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58B0" w:rsidRPr="00815EA9" w:rsidRDefault="004D58B0">
      <w:pPr>
        <w:pStyle w:val="Nagwek1"/>
      </w:pPr>
      <w:bookmarkStart w:id="0" w:name="_Toc502146872"/>
      <w:r w:rsidRPr="00815EA9">
        <w:t>Wykaz wzorów załączników do niniejszej IDW</w:t>
      </w:r>
      <w:bookmarkEnd w:id="0"/>
    </w:p>
    <w:p w:rsidR="004D58B0" w:rsidRPr="00815EA9" w:rsidRDefault="004D58B0">
      <w:pPr>
        <w:rPr>
          <w:rFonts w:ascii="Arial" w:hAnsi="Arial" w:cs="Arial"/>
        </w:rPr>
      </w:pPr>
    </w:p>
    <w:p w:rsidR="004D58B0" w:rsidRPr="00815EA9" w:rsidRDefault="004D58B0">
      <w:pPr>
        <w:rPr>
          <w:rFonts w:ascii="Arial" w:hAnsi="Arial" w:cs="Arial"/>
          <w:b/>
        </w:rPr>
      </w:pPr>
      <w:r w:rsidRPr="00815EA9">
        <w:rPr>
          <w:rFonts w:ascii="Arial" w:hAnsi="Arial" w:cs="Arial"/>
        </w:rPr>
        <w:t>Wzorami załączonymi do niniejszej IDW są następujące dokumenty:</w:t>
      </w:r>
    </w:p>
    <w:tbl>
      <w:tblPr>
        <w:tblW w:w="0" w:type="auto"/>
        <w:tblInd w:w="-5" w:type="dxa"/>
        <w:tblLayout w:type="fixed"/>
        <w:tblCellMar>
          <w:left w:w="70" w:type="dxa"/>
          <w:right w:w="70" w:type="dxa"/>
        </w:tblCellMar>
        <w:tblLook w:val="0000"/>
      </w:tblPr>
      <w:tblGrid>
        <w:gridCol w:w="487"/>
        <w:gridCol w:w="2643"/>
        <w:gridCol w:w="6092"/>
      </w:tblGrid>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w:hAnsi="Arial" w:cs="Arial"/>
                <w:b/>
              </w:rPr>
            </w:pPr>
            <w:r w:rsidRPr="00815EA9">
              <w:rPr>
                <w:rFonts w:ascii="Arial" w:hAnsi="Arial" w:cs="Arial"/>
                <w:b/>
              </w:rPr>
              <w:t>l.p.</w:t>
            </w: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pPr>
            <w:r w:rsidRPr="00815EA9">
              <w:rPr>
                <w:rFonts w:ascii="Arial" w:hAnsi="Arial" w:cs="Arial"/>
                <w:b/>
              </w:rPr>
              <w:t>Oznaczenie Załącznika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E75480">
            <w:pPr>
              <w:jc w:val="center"/>
              <w:rPr>
                <w:b/>
              </w:rPr>
            </w:pPr>
            <w:r w:rsidRPr="00815EA9">
              <w:rPr>
                <w:b/>
              </w:rPr>
              <w:t>Nazwa Załącznika</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pStyle w:val="Stopka"/>
              <w:numPr>
                <w:ilvl w:val="0"/>
                <w:numId w:val="5"/>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4D58B0">
            <w:pPr>
              <w:rPr>
                <w:rFonts w:ascii="Arial" w:hAnsi="Arial" w:cs="Arial"/>
              </w:rPr>
            </w:pPr>
            <w:r w:rsidRPr="00815EA9">
              <w:rPr>
                <w:rFonts w:ascii="Arial" w:hAnsi="Arial" w:cs="Arial"/>
              </w:rPr>
              <w:t>Załącznik nr 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 w:rsidRPr="00815EA9">
              <w:rPr>
                <w:rFonts w:ascii="Arial" w:hAnsi="Arial" w:cs="Arial"/>
              </w:rPr>
              <w:t>Wzór Formularza Oferty</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C44063">
            <w:r w:rsidRPr="00815EA9">
              <w:rPr>
                <w:rFonts w:ascii="Arial" w:hAnsi="Arial" w:cs="Arial"/>
              </w:rPr>
              <w:t>Załącznik nr 2</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C44063">
            <w:pPr>
              <w:pStyle w:val="Spistreci4"/>
              <w:rPr>
                <w:color w:val="auto"/>
              </w:rPr>
            </w:pPr>
            <w:r w:rsidRPr="00815EA9">
              <w:rPr>
                <w:color w:val="auto"/>
                <w:sz w:val="24"/>
              </w:rPr>
              <w:t>Wzór oświadczenia Wykonawcy</w:t>
            </w:r>
            <w:r w:rsidR="00C44063" w:rsidRPr="00815EA9">
              <w:rPr>
                <w:color w:val="auto"/>
                <w:sz w:val="24"/>
              </w:rPr>
              <w:t xml:space="preserve"> dotyczące</w:t>
            </w:r>
            <w:r w:rsidR="00A813A9" w:rsidRPr="00815EA9">
              <w:rPr>
                <w:color w:val="auto"/>
                <w:sz w:val="24"/>
              </w:rPr>
              <w:t>go</w:t>
            </w:r>
            <w:r w:rsidR="00C44063" w:rsidRPr="00815EA9">
              <w:rPr>
                <w:color w:val="auto"/>
                <w:sz w:val="24"/>
              </w:rPr>
              <w:t xml:space="preserve"> spełnienia warunków udziału w postępowaniu</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C44063">
            <w:r w:rsidRPr="00815EA9">
              <w:rPr>
                <w:rFonts w:ascii="Arial" w:hAnsi="Arial" w:cs="Arial"/>
              </w:rPr>
              <w:t>Załącznik nr 3</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C44063">
            <w:pPr>
              <w:pStyle w:val="Spistreci4"/>
              <w:rPr>
                <w:color w:val="auto"/>
              </w:rPr>
            </w:pPr>
            <w:r w:rsidRPr="00815EA9">
              <w:rPr>
                <w:color w:val="auto"/>
                <w:sz w:val="24"/>
              </w:rPr>
              <w:t xml:space="preserve">Wzór oświadczenia Wykonawcy </w:t>
            </w:r>
            <w:r w:rsidR="00C44063" w:rsidRPr="00815EA9">
              <w:rPr>
                <w:color w:val="auto"/>
                <w:sz w:val="24"/>
              </w:rPr>
              <w:t>dotyczące</w:t>
            </w:r>
            <w:r w:rsidR="00A813A9" w:rsidRPr="00815EA9">
              <w:rPr>
                <w:color w:val="auto"/>
                <w:sz w:val="24"/>
              </w:rPr>
              <w:t>go</w:t>
            </w:r>
            <w:r w:rsidR="00C44063" w:rsidRPr="00815EA9">
              <w:rPr>
                <w:color w:val="auto"/>
                <w:sz w:val="24"/>
              </w:rPr>
              <w:t xml:space="preserve"> przesłanek wykluczenia z </w:t>
            </w:r>
            <w:r w:rsidR="00A75909" w:rsidRPr="00815EA9">
              <w:rPr>
                <w:color w:val="auto"/>
                <w:sz w:val="24"/>
              </w:rPr>
              <w:t>postępowania</w:t>
            </w:r>
            <w:r w:rsidRPr="00815EA9">
              <w:rPr>
                <w:color w:val="auto"/>
                <w:sz w:val="24"/>
              </w:rPr>
              <w:t xml:space="preserve"> </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DF6054">
            <w:pPr>
              <w:rPr>
                <w:rFonts w:ascii="Arial" w:hAnsi="Arial" w:cs="Arial"/>
              </w:rPr>
            </w:pPr>
            <w:r w:rsidRPr="00815EA9">
              <w:rPr>
                <w:rFonts w:ascii="Arial" w:hAnsi="Arial" w:cs="Arial"/>
              </w:rPr>
              <w:t>Załącznik nr 4</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both"/>
            </w:pPr>
            <w:r w:rsidRPr="00815EA9">
              <w:rPr>
                <w:rFonts w:ascii="Arial" w:hAnsi="Arial" w:cs="Arial"/>
              </w:rPr>
              <w:t>Wzór oświadczenia o przynależności do grupy kapitałowej</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DF6054">
            <w:pPr>
              <w:rPr>
                <w:rFonts w:ascii="Arial" w:hAnsi="Arial" w:cs="Arial"/>
              </w:rPr>
            </w:pPr>
            <w:r w:rsidRPr="00815EA9">
              <w:rPr>
                <w:rFonts w:ascii="Arial" w:hAnsi="Arial" w:cs="Arial"/>
              </w:rPr>
              <w:t>Załącznik nr 5</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D376A8">
            <w:pPr>
              <w:jc w:val="both"/>
            </w:pPr>
            <w:r w:rsidRPr="00815EA9">
              <w:rPr>
                <w:rFonts w:ascii="Arial" w:hAnsi="Arial" w:cs="Arial"/>
              </w:rPr>
              <w:t xml:space="preserve">Wzór wykazu wykonanych </w:t>
            </w:r>
            <w:r w:rsidR="00D376A8" w:rsidRPr="00815EA9">
              <w:rPr>
                <w:rFonts w:ascii="Arial" w:hAnsi="Arial" w:cs="Arial"/>
              </w:rPr>
              <w:t>robót</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DF6054">
            <w:pPr>
              <w:rPr>
                <w:rFonts w:ascii="Arial" w:hAnsi="Arial" w:cs="Arial"/>
              </w:rPr>
            </w:pPr>
            <w:r w:rsidRPr="00815EA9">
              <w:rPr>
                <w:rFonts w:ascii="Arial" w:hAnsi="Arial" w:cs="Arial"/>
              </w:rPr>
              <w:t>Załącznik  nr 6</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both"/>
            </w:pPr>
            <w:r w:rsidRPr="00815EA9">
              <w:rPr>
                <w:rFonts w:ascii="Arial" w:hAnsi="Arial" w:cs="Arial"/>
              </w:rPr>
              <w:t>Wzór wykazu osób, które będą uczestniczyć w wykonaniu niniejszego zamówienia</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506B27">
            <w:pPr>
              <w:rPr>
                <w:rFonts w:ascii="Arial" w:hAnsi="Arial" w:cs="Arial"/>
              </w:rPr>
            </w:pPr>
            <w:r w:rsidRPr="00815EA9">
              <w:rPr>
                <w:rFonts w:ascii="Arial" w:hAnsi="Arial" w:cs="Arial"/>
              </w:rPr>
              <w:t xml:space="preserve">Załącznik nr </w:t>
            </w:r>
            <w:r w:rsidR="00896631" w:rsidRPr="00815EA9">
              <w:rPr>
                <w:rFonts w:ascii="Arial" w:hAnsi="Arial" w:cs="Arial"/>
              </w:rPr>
              <w:t>7</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both"/>
            </w:pPr>
            <w:r w:rsidRPr="00815EA9">
              <w:rPr>
                <w:rFonts w:ascii="Arial" w:hAnsi="Arial" w:cs="Arial"/>
              </w:rPr>
              <w:t>Wzór zobowiązania podmiotów do oddania Wykonawcy do dyspozycji niezbędnych zasobów w zakresie wiedzy i doświadczenia, potencjału technicznego, osób zdolnych do wykonania zamówienia lub zdolności finansowych na okres korzystania z nich przy wykonywaniu zamówienia</w:t>
            </w:r>
            <w:r w:rsidR="00AA04B1" w:rsidRPr="00815EA9">
              <w:rPr>
                <w:rFonts w:ascii="Arial" w:hAnsi="Arial" w:cs="Arial"/>
              </w:rPr>
              <w:t xml:space="preserve"> (jeśli dotyczy)</w:t>
            </w:r>
          </w:p>
        </w:tc>
      </w:tr>
    </w:tbl>
    <w:p w:rsidR="004D58B0" w:rsidRPr="00815EA9" w:rsidRDefault="004D58B0">
      <w:pPr>
        <w:rPr>
          <w:rFonts w:ascii="Arial" w:hAnsi="Arial" w:cs="Arial"/>
        </w:rPr>
      </w:pPr>
    </w:p>
    <w:p w:rsidR="004D58B0" w:rsidRPr="00815EA9" w:rsidRDefault="004D58B0">
      <w:pPr>
        <w:pStyle w:val="Spistreci4"/>
        <w:rPr>
          <w:color w:val="auto"/>
          <w:szCs w:val="22"/>
        </w:rPr>
      </w:pPr>
      <w:r w:rsidRPr="00815EA9">
        <w:rPr>
          <w:color w:val="auto"/>
        </w:rPr>
        <w:t>Zamawiający dopuszcza zmiany wielkości pól załączników oraz odmiany wyrazów wynikające ze złożenia oferty wspólnej. Wprowadzone zmiany nie mogą zmieniać treści załączników.</w:t>
      </w:r>
    </w:p>
    <w:p w:rsidR="004D58B0" w:rsidRPr="00815EA9" w:rsidRDefault="004D58B0">
      <w:pPr>
        <w:rPr>
          <w:rFonts w:ascii="Arial" w:hAnsi="Arial" w:cs="Arial"/>
          <w:sz w:val="22"/>
          <w:szCs w:val="22"/>
        </w:rPr>
      </w:pPr>
    </w:p>
    <w:p w:rsidR="004D58B0" w:rsidRPr="00815EA9" w:rsidRDefault="004D58B0">
      <w:pPr>
        <w:jc w:val="both"/>
      </w:pPr>
      <w:r w:rsidRPr="00815EA9">
        <w:rPr>
          <w:rFonts w:ascii="Arial" w:hAnsi="Arial" w:cs="Arial"/>
          <w:b/>
          <w:sz w:val="22"/>
          <w:szCs w:val="22"/>
        </w:rPr>
        <w:t>Oferta Wykonawcy ma być zgodna z treścią SIWZ, w szczególności z Instrukcją dla Wykonawców. Kompletna Oferta, ma zawierać wymagane dokumenty i oświadczenia  wynikające z treści IDW.</w:t>
      </w:r>
    </w:p>
    <w:p w:rsidR="008708CD" w:rsidRPr="00815EA9" w:rsidRDefault="008708CD" w:rsidP="000B0122">
      <w:pPr>
        <w:rPr>
          <w:rFonts w:ascii="Arial" w:hAnsi="Arial" w:cs="Arial"/>
          <w:b/>
        </w:rPr>
      </w:pPr>
    </w:p>
    <w:p w:rsidR="008708CD" w:rsidRPr="00815EA9" w:rsidRDefault="008708CD" w:rsidP="000B0122">
      <w:pPr>
        <w:rPr>
          <w:rFonts w:ascii="Arial" w:hAnsi="Arial" w:cs="Arial"/>
          <w:b/>
        </w:rPr>
      </w:pPr>
    </w:p>
    <w:p w:rsidR="008708CD" w:rsidRPr="00815EA9" w:rsidRDefault="008708CD" w:rsidP="000B0122">
      <w:pPr>
        <w:rPr>
          <w:rFonts w:ascii="Arial" w:hAnsi="Arial" w:cs="Arial"/>
          <w:b/>
        </w:rPr>
      </w:pPr>
    </w:p>
    <w:p w:rsidR="008708CD" w:rsidRPr="00815EA9" w:rsidRDefault="008708CD" w:rsidP="000B0122">
      <w:pPr>
        <w:rPr>
          <w:rFonts w:ascii="Arial" w:hAnsi="Arial" w:cs="Arial"/>
          <w:b/>
        </w:rPr>
      </w:pPr>
    </w:p>
    <w:p w:rsidR="00701432" w:rsidRPr="00815EA9" w:rsidRDefault="00701432" w:rsidP="000B0122">
      <w:pPr>
        <w:rPr>
          <w:rFonts w:ascii="Arial" w:hAnsi="Arial" w:cs="Arial"/>
          <w:b/>
        </w:rPr>
      </w:pPr>
    </w:p>
    <w:p w:rsidR="00701432" w:rsidRPr="00815EA9" w:rsidRDefault="00701432" w:rsidP="000B0122">
      <w:pPr>
        <w:rPr>
          <w:rFonts w:ascii="Arial" w:hAnsi="Arial" w:cs="Arial"/>
          <w:b/>
        </w:rPr>
      </w:pPr>
    </w:p>
    <w:p w:rsidR="00701432" w:rsidRPr="00815EA9" w:rsidRDefault="00701432" w:rsidP="000B0122">
      <w:pPr>
        <w:rPr>
          <w:rFonts w:ascii="Arial" w:hAnsi="Arial" w:cs="Arial"/>
          <w:b/>
        </w:rPr>
      </w:pPr>
    </w:p>
    <w:p w:rsidR="00701432" w:rsidRPr="00815EA9" w:rsidRDefault="00701432" w:rsidP="000B0122">
      <w:pPr>
        <w:rPr>
          <w:rFonts w:ascii="Arial" w:hAnsi="Arial" w:cs="Arial"/>
          <w:b/>
        </w:rPr>
      </w:pPr>
    </w:p>
    <w:p w:rsidR="00701432" w:rsidRPr="00815EA9" w:rsidRDefault="00701432" w:rsidP="000B0122">
      <w:pPr>
        <w:rPr>
          <w:rFonts w:ascii="Arial" w:hAnsi="Arial" w:cs="Arial"/>
          <w:b/>
        </w:rPr>
      </w:pPr>
    </w:p>
    <w:p w:rsidR="00701432" w:rsidRPr="00815EA9" w:rsidRDefault="00701432"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A705B5" w:rsidRPr="00815EA9" w:rsidRDefault="00A705B5" w:rsidP="000B0122">
      <w:pPr>
        <w:rPr>
          <w:rFonts w:ascii="Arial" w:hAnsi="Arial" w:cs="Arial"/>
          <w:b/>
        </w:rPr>
      </w:pPr>
    </w:p>
    <w:p w:rsidR="00A705B5" w:rsidRPr="00815EA9" w:rsidRDefault="00A705B5" w:rsidP="000B0122">
      <w:pPr>
        <w:rPr>
          <w:rFonts w:ascii="Arial" w:hAnsi="Arial" w:cs="Arial"/>
          <w:b/>
        </w:rPr>
      </w:pPr>
    </w:p>
    <w:p w:rsidR="00A705B5" w:rsidRPr="00815EA9" w:rsidRDefault="00A705B5" w:rsidP="000B0122">
      <w:pPr>
        <w:rPr>
          <w:rFonts w:ascii="Arial" w:hAnsi="Arial" w:cs="Arial"/>
          <w:b/>
        </w:rPr>
      </w:pPr>
    </w:p>
    <w:p w:rsidR="00FE3F57" w:rsidRPr="00815EA9" w:rsidRDefault="00FE3F57" w:rsidP="000B0122">
      <w:pPr>
        <w:rPr>
          <w:rFonts w:ascii="Arial" w:hAnsi="Arial" w:cs="Arial"/>
          <w:b/>
        </w:rPr>
      </w:pPr>
      <w:r w:rsidRPr="00815EA9">
        <w:rPr>
          <w:rFonts w:ascii="Arial" w:hAnsi="Arial" w:cs="Arial"/>
          <w:b/>
        </w:rPr>
        <w:lastRenderedPageBreak/>
        <w:t xml:space="preserve">Załącznik nr 1 – Wzór Formularza Oferty </w:t>
      </w:r>
    </w:p>
    <w:p w:rsidR="00FE3F57" w:rsidRPr="00815EA9" w:rsidRDefault="00FE3F57" w:rsidP="000B0122">
      <w:pPr>
        <w:jc w:val="center"/>
        <w:rPr>
          <w:b/>
        </w:rPr>
      </w:pPr>
    </w:p>
    <w:p w:rsidR="00FE3F57" w:rsidRPr="00815EA9" w:rsidRDefault="00FE3F57" w:rsidP="000B0122">
      <w:pPr>
        <w:jc w:val="center"/>
        <w:rPr>
          <w:b/>
          <w:sz w:val="36"/>
        </w:rPr>
      </w:pPr>
      <w:r w:rsidRPr="00815EA9">
        <w:rPr>
          <w:b/>
          <w:sz w:val="36"/>
        </w:rPr>
        <w:t>FORMULARZ OFERTY</w:t>
      </w:r>
    </w:p>
    <w:p w:rsidR="00FE3F57" w:rsidRPr="00815EA9" w:rsidRDefault="00FE3F57" w:rsidP="000B0122">
      <w:pPr>
        <w:jc w:val="center"/>
        <w:rPr>
          <w:b/>
        </w:rPr>
      </w:pPr>
    </w:p>
    <w:p w:rsidR="00FE3F57" w:rsidRPr="00815EA9" w:rsidRDefault="00FE3F57" w:rsidP="000B0122">
      <w:pPr>
        <w:jc w:val="center"/>
      </w:pPr>
      <w:r w:rsidRPr="00815EA9">
        <w:t>DLA PRZETARGU NIEOGRANICZONEGO</w:t>
      </w:r>
    </w:p>
    <w:p w:rsidR="00FE3F57" w:rsidRPr="00815EA9" w:rsidRDefault="00FE3F57" w:rsidP="000B0122">
      <w:pPr>
        <w:jc w:val="center"/>
      </w:pPr>
    </w:p>
    <w:p w:rsidR="009335B5" w:rsidRPr="00815EA9" w:rsidRDefault="009335B5" w:rsidP="009335B5">
      <w:pPr>
        <w:pStyle w:val="Standard"/>
        <w:jc w:val="center"/>
        <w:rPr>
          <w:rFonts w:ascii="Arial" w:hAnsi="Arial" w:cs="Arial"/>
          <w:b/>
          <w:sz w:val="44"/>
          <w:szCs w:val="48"/>
        </w:rPr>
      </w:pPr>
      <w:r w:rsidRPr="00815EA9">
        <w:rPr>
          <w:rFonts w:ascii="Arial" w:hAnsi="Arial" w:cs="Arial"/>
          <w:b/>
          <w:sz w:val="44"/>
          <w:lang w:eastAsia="pl-PL" w:bidi="pl-PL"/>
        </w:rPr>
        <w:t>„</w:t>
      </w:r>
      <w:r w:rsidRPr="00815EA9">
        <w:rPr>
          <w:rFonts w:ascii="Arial" w:hAnsi="Arial" w:cs="Arial"/>
          <w:b/>
          <w:sz w:val="44"/>
          <w:szCs w:val="48"/>
        </w:rPr>
        <w:t>Budowa kanalizacji sanitarnej</w:t>
      </w:r>
    </w:p>
    <w:p w:rsidR="009335B5" w:rsidRPr="00815EA9" w:rsidRDefault="009335B5" w:rsidP="009335B5">
      <w:pPr>
        <w:pStyle w:val="Standard"/>
        <w:jc w:val="center"/>
        <w:rPr>
          <w:rFonts w:ascii="Arial" w:hAnsi="Arial" w:cs="Arial"/>
          <w:b/>
          <w:sz w:val="22"/>
          <w:lang w:eastAsia="pl-PL" w:bidi="pl-PL"/>
        </w:rPr>
      </w:pPr>
      <w:r w:rsidRPr="00815EA9">
        <w:rPr>
          <w:rFonts w:ascii="Arial" w:hAnsi="Arial" w:cs="Arial"/>
          <w:b/>
          <w:sz w:val="44"/>
          <w:szCs w:val="48"/>
        </w:rPr>
        <w:t>w miejscowości Łęknica</w:t>
      </w:r>
      <w:r w:rsidRPr="00815EA9">
        <w:rPr>
          <w:rFonts w:ascii="Arial" w:hAnsi="Arial" w:cs="Arial"/>
          <w:b/>
          <w:sz w:val="44"/>
          <w:lang w:eastAsia="pl-PL" w:bidi="pl-PL"/>
        </w:rPr>
        <w:t>”</w:t>
      </w:r>
    </w:p>
    <w:p w:rsidR="000B4FDC" w:rsidRPr="00815EA9" w:rsidRDefault="000B4FDC" w:rsidP="000B4FDC">
      <w:pPr>
        <w:pStyle w:val="Standard"/>
        <w:jc w:val="center"/>
        <w:rPr>
          <w:rFonts w:ascii="Arial" w:hAnsi="Arial" w:cs="Arial"/>
          <w:b/>
          <w:sz w:val="32"/>
          <w:szCs w:val="32"/>
          <w:lang w:eastAsia="pl-PL" w:bidi="pl-PL"/>
        </w:rPr>
      </w:pPr>
    </w:p>
    <w:p w:rsidR="00FE3F57" w:rsidRPr="00815EA9" w:rsidRDefault="00FE3F57" w:rsidP="000B0122">
      <w:pPr>
        <w:rPr>
          <w:sz w:val="32"/>
        </w:rPr>
      </w:pPr>
    </w:p>
    <w:tbl>
      <w:tblPr>
        <w:tblW w:w="0" w:type="auto"/>
        <w:tblLayout w:type="fixed"/>
        <w:tblCellMar>
          <w:left w:w="70" w:type="dxa"/>
          <w:right w:w="70" w:type="dxa"/>
        </w:tblCellMar>
        <w:tblLook w:val="0000"/>
      </w:tblPr>
      <w:tblGrid>
        <w:gridCol w:w="6550"/>
        <w:gridCol w:w="2520"/>
      </w:tblGrid>
      <w:tr w:rsidR="00FE3F57" w:rsidRPr="00815EA9" w:rsidTr="000B0180">
        <w:tc>
          <w:tcPr>
            <w:tcW w:w="6550" w:type="dxa"/>
          </w:tcPr>
          <w:p w:rsidR="00FE3F57" w:rsidRPr="00815EA9" w:rsidRDefault="00FE3F57" w:rsidP="000B0122">
            <w:r w:rsidRPr="00815EA9">
              <w:t xml:space="preserve">Nr referencyjny nadany sprawie przez Zamawiającego </w:t>
            </w:r>
          </w:p>
        </w:tc>
        <w:tc>
          <w:tcPr>
            <w:tcW w:w="2520" w:type="dxa"/>
          </w:tcPr>
          <w:p w:rsidR="00FE3F57" w:rsidRPr="00815EA9" w:rsidRDefault="00C80ABC" w:rsidP="000B0122">
            <w:pPr>
              <w:rPr>
                <w:b/>
                <w:i/>
              </w:rPr>
            </w:pPr>
            <w:r w:rsidRPr="00815EA9">
              <w:rPr>
                <w:rFonts w:ascii="Arial" w:hAnsi="Arial" w:cs="Arial"/>
                <w:b/>
                <w:i/>
              </w:rPr>
              <w:t>RGN.271.9</w:t>
            </w:r>
            <w:r w:rsidR="009354E9" w:rsidRPr="00815EA9">
              <w:rPr>
                <w:rFonts w:ascii="Arial" w:hAnsi="Arial" w:cs="Arial"/>
                <w:b/>
                <w:i/>
              </w:rPr>
              <w:t>.2018</w:t>
            </w:r>
          </w:p>
        </w:tc>
      </w:tr>
    </w:tbl>
    <w:p w:rsidR="00FE3F57" w:rsidRPr="00815EA9" w:rsidRDefault="00FE3F57" w:rsidP="00FE3F57">
      <w:pPr>
        <w:rPr>
          <w:b/>
        </w:rPr>
      </w:pPr>
    </w:p>
    <w:p w:rsidR="00FE3F57" w:rsidRPr="00815EA9" w:rsidRDefault="00FE3F57" w:rsidP="00FE3F57">
      <w:pPr>
        <w:rPr>
          <w:b/>
        </w:rPr>
      </w:pPr>
      <w:r w:rsidRPr="00815EA9">
        <w:rPr>
          <w:b/>
        </w:rPr>
        <w:t>1. ZAMAWIAJĄCY:</w:t>
      </w:r>
    </w:p>
    <w:p w:rsidR="00FE3F57" w:rsidRPr="00815EA9" w:rsidRDefault="00FE3F57" w:rsidP="00FE3F57">
      <w:pPr>
        <w:rPr>
          <w:b/>
        </w:rPr>
      </w:pPr>
    </w:p>
    <w:p w:rsidR="00A75909" w:rsidRPr="00815EA9" w:rsidRDefault="00A75909" w:rsidP="00A75909">
      <w:pPr>
        <w:suppressAutoHyphens w:val="0"/>
        <w:rPr>
          <w:rFonts w:ascii="Arial" w:hAnsi="Arial" w:cs="Arial"/>
          <w:b/>
          <w:lang w:eastAsia="pl-PL"/>
        </w:rPr>
      </w:pPr>
      <w:r w:rsidRPr="00815EA9">
        <w:rPr>
          <w:rFonts w:ascii="Arial" w:hAnsi="Arial" w:cs="Arial"/>
          <w:b/>
          <w:bCs/>
          <w:lang w:eastAsia="pl-PL"/>
        </w:rPr>
        <w:t>GMINA ŁĘKNICA</w:t>
      </w:r>
      <w:r w:rsidRPr="00815EA9">
        <w:rPr>
          <w:rFonts w:ascii="Arial" w:hAnsi="Arial" w:cs="Arial"/>
          <w:b/>
          <w:lang w:eastAsia="pl-PL"/>
        </w:rPr>
        <w:t xml:space="preserve"> </w:t>
      </w:r>
    </w:p>
    <w:p w:rsidR="00FE3F57" w:rsidRPr="00815EA9" w:rsidRDefault="00A75909" w:rsidP="00A75909">
      <w:pPr>
        <w:rPr>
          <w:rFonts w:ascii="Arial" w:hAnsi="Arial" w:cs="Arial"/>
          <w:b/>
          <w:lang w:eastAsia="pl-PL"/>
        </w:rPr>
      </w:pPr>
      <w:r w:rsidRPr="00815EA9">
        <w:rPr>
          <w:rFonts w:ascii="Arial" w:hAnsi="Arial" w:cs="Arial"/>
          <w:b/>
          <w:lang w:eastAsia="pl-PL"/>
        </w:rPr>
        <w:t>ul. Żurawska 1</w:t>
      </w:r>
      <w:r w:rsidRPr="00815EA9">
        <w:rPr>
          <w:rFonts w:ascii="Arial" w:hAnsi="Arial" w:cs="Arial"/>
          <w:b/>
          <w:lang w:eastAsia="pl-PL"/>
        </w:rPr>
        <w:br/>
        <w:t>68-208 Łęknica</w:t>
      </w:r>
    </w:p>
    <w:p w:rsidR="00A75909" w:rsidRPr="00815EA9" w:rsidRDefault="00A75909" w:rsidP="00A75909">
      <w:pPr>
        <w:rPr>
          <w:rFonts w:ascii="Arial" w:hAnsi="Arial" w:cs="Arial"/>
          <w:b/>
        </w:rPr>
      </w:pPr>
    </w:p>
    <w:p w:rsidR="00701432" w:rsidRPr="00815EA9" w:rsidRDefault="00701432" w:rsidP="00701432">
      <w:pPr>
        <w:pStyle w:val="Tekstpodstawowy2"/>
        <w:rPr>
          <w:b/>
        </w:rPr>
      </w:pPr>
      <w:r w:rsidRPr="00815EA9">
        <w:rPr>
          <w:b/>
        </w:rPr>
        <w:t>2. WYKONAWCA:</w:t>
      </w:r>
    </w:p>
    <w:p w:rsidR="00701432" w:rsidRPr="00815EA9" w:rsidRDefault="00701432" w:rsidP="00701432">
      <w:pPr>
        <w:jc w:val="both"/>
        <w:rPr>
          <w:rFonts w:ascii="Arial" w:hAnsi="Arial"/>
          <w:b/>
        </w:rPr>
      </w:pPr>
      <w:r w:rsidRPr="00815EA9">
        <w:rPr>
          <w:rFonts w:ascii="Arial" w:hAnsi="Arial"/>
          <w:b/>
        </w:rPr>
        <w:t>Niniejsza oferta zostaje złożona przez</w:t>
      </w:r>
      <w:r w:rsidRPr="00815EA9">
        <w:rPr>
          <w:rStyle w:val="Odwoanieprzypisudolnego"/>
          <w:rFonts w:ascii="Arial" w:hAnsi="Arial"/>
          <w:b/>
        </w:rPr>
        <w:footnoteReference w:id="1"/>
      </w:r>
      <w:r w:rsidRPr="00815EA9">
        <w:rPr>
          <w:rFonts w:ascii="Arial" w:hAnsi="Arial"/>
          <w:b/>
        </w:rPr>
        <w:t xml:space="preserve">: </w:t>
      </w:r>
      <w:r w:rsidRPr="00815EA9">
        <w:rPr>
          <w:rFonts w:ascii="Arial" w:hAnsi="Arial"/>
          <w:b/>
        </w:rPr>
        <w:tab/>
      </w:r>
      <w:r w:rsidRPr="00815EA9">
        <w:rPr>
          <w:rFonts w:ascii="Arial" w:hAnsi="Arial"/>
          <w:b/>
        </w:rPr>
        <w:tab/>
      </w:r>
      <w:r w:rsidRPr="00815EA9">
        <w:rPr>
          <w:rFonts w:ascii="Arial" w:hAnsi="Arial"/>
          <w:b/>
        </w:rPr>
        <w:tab/>
      </w:r>
      <w:r w:rsidRPr="00815EA9">
        <w:rPr>
          <w:rFonts w:ascii="Arial" w:hAnsi="Arial"/>
          <w:b/>
        </w:rPr>
        <w:tab/>
      </w:r>
      <w:r w:rsidRPr="00815EA9">
        <w:rPr>
          <w:rFonts w:ascii="Arial" w:hAnsi="Arial"/>
          <w:b/>
        </w:rPr>
        <w:tab/>
      </w:r>
      <w:r w:rsidRPr="00815EA9">
        <w:rPr>
          <w:rFonts w:ascii="Arial" w:hAnsi="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701432" w:rsidRPr="00815EA9" w:rsidTr="005421D9">
        <w:trPr>
          <w:cantSplit/>
        </w:trPr>
        <w:tc>
          <w:tcPr>
            <w:tcW w:w="610" w:type="dxa"/>
          </w:tcPr>
          <w:p w:rsidR="00701432" w:rsidRPr="00815EA9" w:rsidRDefault="00701432" w:rsidP="005421D9">
            <w:pPr>
              <w:jc w:val="both"/>
              <w:rPr>
                <w:rFonts w:ascii="Arial" w:hAnsi="Arial"/>
                <w:b/>
              </w:rPr>
            </w:pPr>
            <w:r w:rsidRPr="00815EA9">
              <w:rPr>
                <w:rFonts w:ascii="Arial" w:hAnsi="Arial"/>
                <w:b/>
              </w:rPr>
              <w:t>l.p.</w:t>
            </w:r>
          </w:p>
        </w:tc>
        <w:tc>
          <w:tcPr>
            <w:tcW w:w="6120" w:type="dxa"/>
          </w:tcPr>
          <w:p w:rsidR="00701432" w:rsidRPr="00815EA9" w:rsidRDefault="00701432" w:rsidP="005421D9">
            <w:pPr>
              <w:jc w:val="center"/>
              <w:rPr>
                <w:rFonts w:ascii="Arial" w:hAnsi="Arial"/>
                <w:b/>
              </w:rPr>
            </w:pPr>
            <w:r w:rsidRPr="00815EA9">
              <w:rPr>
                <w:rFonts w:ascii="Arial" w:hAnsi="Arial"/>
                <w:b/>
              </w:rPr>
              <w:t>Nazwa(y) Wykonawcy(ów)</w:t>
            </w:r>
          </w:p>
        </w:tc>
        <w:tc>
          <w:tcPr>
            <w:tcW w:w="2482" w:type="dxa"/>
          </w:tcPr>
          <w:p w:rsidR="00701432" w:rsidRPr="00815EA9" w:rsidRDefault="00701432" w:rsidP="005421D9">
            <w:pPr>
              <w:jc w:val="center"/>
              <w:rPr>
                <w:rFonts w:ascii="Arial" w:hAnsi="Arial"/>
                <w:b/>
              </w:rPr>
            </w:pPr>
            <w:r w:rsidRPr="00815EA9">
              <w:rPr>
                <w:rFonts w:ascii="Arial" w:hAnsi="Arial"/>
                <w:b/>
              </w:rPr>
              <w:t>Adres(y) Wykonawcy(ów)</w:t>
            </w:r>
          </w:p>
        </w:tc>
      </w:tr>
      <w:tr w:rsidR="00701432" w:rsidRPr="00815EA9" w:rsidTr="005421D9">
        <w:trPr>
          <w:cantSplit/>
        </w:trPr>
        <w:tc>
          <w:tcPr>
            <w:tcW w:w="610" w:type="dxa"/>
          </w:tcPr>
          <w:p w:rsidR="00701432" w:rsidRPr="00815EA9" w:rsidRDefault="00701432" w:rsidP="005421D9">
            <w:pPr>
              <w:jc w:val="both"/>
              <w:rPr>
                <w:rFonts w:ascii="Arial" w:hAnsi="Arial"/>
                <w:b/>
                <w:lang w:val="de-DE"/>
              </w:rPr>
            </w:pPr>
          </w:p>
        </w:tc>
        <w:tc>
          <w:tcPr>
            <w:tcW w:w="6120" w:type="dxa"/>
          </w:tcPr>
          <w:p w:rsidR="00701432" w:rsidRPr="00815EA9" w:rsidRDefault="00701432" w:rsidP="005421D9">
            <w:pPr>
              <w:jc w:val="both"/>
              <w:rPr>
                <w:rFonts w:ascii="Arial" w:hAnsi="Arial"/>
                <w:b/>
                <w:lang w:val="de-DE"/>
              </w:rPr>
            </w:pPr>
          </w:p>
        </w:tc>
        <w:tc>
          <w:tcPr>
            <w:tcW w:w="2482" w:type="dxa"/>
          </w:tcPr>
          <w:p w:rsidR="00701432" w:rsidRPr="00815EA9" w:rsidRDefault="00701432" w:rsidP="005421D9">
            <w:pPr>
              <w:jc w:val="both"/>
              <w:rPr>
                <w:rFonts w:ascii="Arial" w:hAnsi="Arial"/>
                <w:b/>
                <w:lang w:val="de-DE"/>
              </w:rPr>
            </w:pPr>
          </w:p>
        </w:tc>
      </w:tr>
      <w:tr w:rsidR="00701432" w:rsidRPr="00815EA9" w:rsidTr="005421D9">
        <w:trPr>
          <w:cantSplit/>
        </w:trPr>
        <w:tc>
          <w:tcPr>
            <w:tcW w:w="610" w:type="dxa"/>
          </w:tcPr>
          <w:p w:rsidR="00701432" w:rsidRPr="00815EA9" w:rsidRDefault="00701432" w:rsidP="005421D9">
            <w:pPr>
              <w:jc w:val="both"/>
              <w:rPr>
                <w:rFonts w:ascii="Arial" w:hAnsi="Arial"/>
                <w:b/>
                <w:lang w:val="de-DE"/>
              </w:rPr>
            </w:pPr>
          </w:p>
        </w:tc>
        <w:tc>
          <w:tcPr>
            <w:tcW w:w="6120" w:type="dxa"/>
          </w:tcPr>
          <w:p w:rsidR="00701432" w:rsidRPr="00815EA9" w:rsidRDefault="00701432" w:rsidP="005421D9">
            <w:pPr>
              <w:jc w:val="both"/>
              <w:rPr>
                <w:rFonts w:ascii="Arial" w:hAnsi="Arial"/>
                <w:b/>
                <w:lang w:val="de-DE"/>
              </w:rPr>
            </w:pPr>
          </w:p>
        </w:tc>
        <w:tc>
          <w:tcPr>
            <w:tcW w:w="2482" w:type="dxa"/>
          </w:tcPr>
          <w:p w:rsidR="00701432" w:rsidRPr="00815EA9" w:rsidRDefault="00701432" w:rsidP="005421D9">
            <w:pPr>
              <w:jc w:val="both"/>
              <w:rPr>
                <w:rFonts w:ascii="Arial" w:hAnsi="Arial"/>
                <w:b/>
                <w:lang w:val="de-DE"/>
              </w:rPr>
            </w:pPr>
          </w:p>
        </w:tc>
      </w:tr>
    </w:tbl>
    <w:p w:rsidR="00701432" w:rsidRPr="00815EA9" w:rsidRDefault="00701432" w:rsidP="00701432">
      <w:pPr>
        <w:jc w:val="both"/>
        <w:rPr>
          <w:rFonts w:ascii="Arial" w:hAnsi="Arial"/>
          <w:b/>
          <w:lang w:val="de-DE"/>
        </w:rPr>
      </w:pPr>
    </w:p>
    <w:p w:rsidR="00701432" w:rsidRPr="00815EA9" w:rsidRDefault="00701432" w:rsidP="00EF5E84">
      <w:pPr>
        <w:numPr>
          <w:ilvl w:val="0"/>
          <w:numId w:val="71"/>
        </w:numPr>
        <w:tabs>
          <w:tab w:val="clear" w:pos="2340"/>
          <w:tab w:val="num" w:pos="360"/>
        </w:tabs>
        <w:suppressAutoHyphens w:val="0"/>
        <w:ind w:left="360" w:hanging="360"/>
        <w:jc w:val="both"/>
        <w:rPr>
          <w:rFonts w:ascii="Arial" w:hAnsi="Arial"/>
          <w:b/>
        </w:rPr>
      </w:pPr>
      <w:r w:rsidRPr="00815EA9">
        <w:rPr>
          <w:rFonts w:ascii="Arial" w:hAnsi="Arial"/>
          <w:b/>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5992"/>
      </w:tblGrid>
      <w:tr w:rsidR="00701432" w:rsidRPr="00815EA9" w:rsidTr="005421D9">
        <w:tc>
          <w:tcPr>
            <w:tcW w:w="2590" w:type="dxa"/>
          </w:tcPr>
          <w:p w:rsidR="00701432" w:rsidRPr="00815EA9" w:rsidRDefault="00701432" w:rsidP="005421D9">
            <w:pPr>
              <w:jc w:val="both"/>
              <w:rPr>
                <w:rFonts w:ascii="Arial" w:hAnsi="Arial"/>
                <w:b/>
              </w:rPr>
            </w:pPr>
            <w:r w:rsidRPr="00815EA9">
              <w:rPr>
                <w:rFonts w:ascii="Arial" w:hAnsi="Arial"/>
                <w:b/>
              </w:rPr>
              <w:t>Imię i nazwisko</w:t>
            </w:r>
          </w:p>
        </w:tc>
        <w:tc>
          <w:tcPr>
            <w:tcW w:w="5992" w:type="dxa"/>
          </w:tcPr>
          <w:p w:rsidR="00701432" w:rsidRPr="00815EA9" w:rsidRDefault="00701432" w:rsidP="005421D9">
            <w:pPr>
              <w:jc w:val="both"/>
              <w:rPr>
                <w:rFonts w:ascii="Arial" w:hAnsi="Arial"/>
                <w:b/>
              </w:rPr>
            </w:pPr>
          </w:p>
        </w:tc>
      </w:tr>
      <w:tr w:rsidR="00701432" w:rsidRPr="00815EA9" w:rsidTr="005421D9">
        <w:tc>
          <w:tcPr>
            <w:tcW w:w="2590" w:type="dxa"/>
          </w:tcPr>
          <w:p w:rsidR="00701432" w:rsidRPr="00815EA9" w:rsidRDefault="00701432" w:rsidP="005421D9">
            <w:pPr>
              <w:jc w:val="both"/>
              <w:rPr>
                <w:rFonts w:ascii="Arial" w:hAnsi="Arial"/>
                <w:b/>
                <w:lang w:val="de-DE"/>
              </w:rPr>
            </w:pPr>
            <w:proofErr w:type="spellStart"/>
            <w:r w:rsidRPr="00815EA9">
              <w:rPr>
                <w:rFonts w:ascii="Arial" w:hAnsi="Arial"/>
                <w:b/>
                <w:lang w:val="de-DE"/>
              </w:rPr>
              <w:t>Adres</w:t>
            </w:r>
            <w:proofErr w:type="spellEnd"/>
          </w:p>
        </w:tc>
        <w:tc>
          <w:tcPr>
            <w:tcW w:w="5992" w:type="dxa"/>
          </w:tcPr>
          <w:p w:rsidR="00701432" w:rsidRPr="00815EA9" w:rsidRDefault="00701432" w:rsidP="005421D9">
            <w:pPr>
              <w:jc w:val="both"/>
              <w:rPr>
                <w:rFonts w:ascii="Arial" w:hAnsi="Arial"/>
                <w:b/>
                <w:lang w:val="de-DE"/>
              </w:rPr>
            </w:pPr>
          </w:p>
        </w:tc>
      </w:tr>
      <w:tr w:rsidR="00701432" w:rsidRPr="00815EA9" w:rsidTr="005421D9">
        <w:tc>
          <w:tcPr>
            <w:tcW w:w="2590" w:type="dxa"/>
          </w:tcPr>
          <w:p w:rsidR="00701432" w:rsidRPr="00815EA9" w:rsidRDefault="00701432" w:rsidP="005421D9">
            <w:pPr>
              <w:jc w:val="both"/>
              <w:rPr>
                <w:rFonts w:ascii="Arial" w:hAnsi="Arial"/>
                <w:b/>
                <w:lang w:val="de-DE"/>
              </w:rPr>
            </w:pPr>
            <w:proofErr w:type="spellStart"/>
            <w:r w:rsidRPr="00815EA9">
              <w:rPr>
                <w:rFonts w:ascii="Arial" w:hAnsi="Arial"/>
                <w:b/>
                <w:lang w:val="de-DE"/>
              </w:rPr>
              <w:t>Nr</w:t>
            </w:r>
            <w:proofErr w:type="spellEnd"/>
            <w:r w:rsidRPr="00815EA9">
              <w:rPr>
                <w:rFonts w:ascii="Arial" w:hAnsi="Arial"/>
                <w:b/>
                <w:lang w:val="de-DE"/>
              </w:rPr>
              <w:t xml:space="preserve"> </w:t>
            </w:r>
            <w:proofErr w:type="spellStart"/>
            <w:r w:rsidRPr="00815EA9">
              <w:rPr>
                <w:rFonts w:ascii="Arial" w:hAnsi="Arial"/>
                <w:b/>
                <w:lang w:val="de-DE"/>
              </w:rPr>
              <w:t>telefonu</w:t>
            </w:r>
            <w:proofErr w:type="spellEnd"/>
          </w:p>
        </w:tc>
        <w:tc>
          <w:tcPr>
            <w:tcW w:w="5992" w:type="dxa"/>
          </w:tcPr>
          <w:p w:rsidR="00701432" w:rsidRPr="00815EA9" w:rsidRDefault="00701432" w:rsidP="005421D9">
            <w:pPr>
              <w:jc w:val="both"/>
              <w:rPr>
                <w:rFonts w:ascii="Arial" w:hAnsi="Arial"/>
                <w:b/>
                <w:lang w:val="de-DE"/>
              </w:rPr>
            </w:pPr>
          </w:p>
        </w:tc>
      </w:tr>
      <w:tr w:rsidR="00701432" w:rsidRPr="00815EA9" w:rsidTr="005421D9">
        <w:tc>
          <w:tcPr>
            <w:tcW w:w="2590" w:type="dxa"/>
          </w:tcPr>
          <w:p w:rsidR="00701432" w:rsidRPr="00815EA9" w:rsidRDefault="00701432" w:rsidP="005421D9">
            <w:pPr>
              <w:jc w:val="both"/>
              <w:rPr>
                <w:rFonts w:ascii="Arial" w:hAnsi="Arial"/>
                <w:b/>
                <w:lang w:val="de-DE"/>
              </w:rPr>
            </w:pPr>
            <w:proofErr w:type="spellStart"/>
            <w:r w:rsidRPr="00815EA9">
              <w:rPr>
                <w:rFonts w:ascii="Arial" w:hAnsi="Arial"/>
                <w:b/>
                <w:lang w:val="de-DE"/>
              </w:rPr>
              <w:t>Nr</w:t>
            </w:r>
            <w:proofErr w:type="spellEnd"/>
            <w:r w:rsidRPr="00815EA9">
              <w:rPr>
                <w:rFonts w:ascii="Arial" w:hAnsi="Arial"/>
                <w:b/>
                <w:lang w:val="de-DE"/>
              </w:rPr>
              <w:t xml:space="preserve"> </w:t>
            </w:r>
            <w:proofErr w:type="spellStart"/>
            <w:r w:rsidRPr="00815EA9">
              <w:rPr>
                <w:rFonts w:ascii="Arial" w:hAnsi="Arial"/>
                <w:b/>
                <w:lang w:val="de-DE"/>
              </w:rPr>
              <w:t>faksu</w:t>
            </w:r>
            <w:proofErr w:type="spellEnd"/>
          </w:p>
        </w:tc>
        <w:tc>
          <w:tcPr>
            <w:tcW w:w="5992" w:type="dxa"/>
          </w:tcPr>
          <w:p w:rsidR="00701432" w:rsidRPr="00815EA9" w:rsidRDefault="00701432" w:rsidP="005421D9">
            <w:pPr>
              <w:jc w:val="both"/>
              <w:rPr>
                <w:rFonts w:ascii="Arial" w:hAnsi="Arial"/>
                <w:b/>
                <w:lang w:val="de-DE"/>
              </w:rPr>
            </w:pPr>
          </w:p>
        </w:tc>
      </w:tr>
      <w:tr w:rsidR="00701432" w:rsidRPr="00815EA9" w:rsidTr="005421D9">
        <w:tc>
          <w:tcPr>
            <w:tcW w:w="2590" w:type="dxa"/>
          </w:tcPr>
          <w:p w:rsidR="00701432" w:rsidRPr="00815EA9" w:rsidRDefault="00701432" w:rsidP="005421D9">
            <w:pPr>
              <w:jc w:val="both"/>
              <w:rPr>
                <w:rFonts w:ascii="Arial" w:hAnsi="Arial"/>
                <w:b/>
                <w:lang w:val="de-DE"/>
              </w:rPr>
            </w:pPr>
            <w:proofErr w:type="spellStart"/>
            <w:r w:rsidRPr="00815EA9">
              <w:rPr>
                <w:rFonts w:ascii="Arial" w:hAnsi="Arial"/>
                <w:b/>
                <w:lang w:val="de-DE"/>
              </w:rPr>
              <w:t>Adres</w:t>
            </w:r>
            <w:proofErr w:type="spellEnd"/>
            <w:r w:rsidRPr="00815EA9">
              <w:rPr>
                <w:rFonts w:ascii="Arial" w:hAnsi="Arial"/>
                <w:b/>
                <w:lang w:val="de-DE"/>
              </w:rPr>
              <w:t xml:space="preserve"> e-</w:t>
            </w:r>
            <w:proofErr w:type="spellStart"/>
            <w:r w:rsidRPr="00815EA9">
              <w:rPr>
                <w:rFonts w:ascii="Arial" w:hAnsi="Arial"/>
                <w:b/>
                <w:lang w:val="de-DE"/>
              </w:rPr>
              <w:t>mail</w:t>
            </w:r>
            <w:proofErr w:type="spellEnd"/>
          </w:p>
        </w:tc>
        <w:tc>
          <w:tcPr>
            <w:tcW w:w="5992" w:type="dxa"/>
          </w:tcPr>
          <w:p w:rsidR="00701432" w:rsidRPr="00815EA9" w:rsidRDefault="00701432" w:rsidP="005421D9">
            <w:pPr>
              <w:jc w:val="both"/>
              <w:rPr>
                <w:rFonts w:ascii="Arial" w:hAnsi="Arial"/>
                <w:b/>
                <w:lang w:val="de-DE"/>
              </w:rPr>
            </w:pPr>
          </w:p>
        </w:tc>
      </w:tr>
    </w:tbl>
    <w:p w:rsidR="00EC1D05" w:rsidRPr="00815EA9" w:rsidRDefault="00EC1D05" w:rsidP="00EC1D05">
      <w:pPr>
        <w:pStyle w:val="Tekstpodstawowywcity0"/>
        <w:spacing w:before="120"/>
        <w:rPr>
          <w:rFonts w:ascii="Tms Rmn" w:hAnsi="Tms Rmn"/>
          <w:sz w:val="22"/>
          <w:szCs w:val="22"/>
        </w:rPr>
      </w:pPr>
      <w:r w:rsidRPr="00815EA9">
        <w:rPr>
          <w:rFonts w:ascii="Tms Rmn" w:hAnsi="Tms Rmn"/>
          <w:sz w:val="22"/>
          <w:szCs w:val="22"/>
        </w:rPr>
        <w:t xml:space="preserve">Wykonawca jest małym lub średnim przedsiębiorcą </w:t>
      </w:r>
      <w:r w:rsidRPr="00815EA9">
        <w:rPr>
          <w:rFonts w:ascii="Tms Rmn" w:hAnsi="Tms Rmn"/>
          <w:i/>
          <w:sz w:val="16"/>
          <w:szCs w:val="16"/>
        </w:rPr>
        <w:t xml:space="preserve">(zaznaczyć właściwe </w:t>
      </w:r>
      <w:r w:rsidRPr="00815EA9">
        <w:rPr>
          <w:rFonts w:ascii="Tms Rmn" w:hAnsi="Tms Rmn"/>
          <w:b/>
          <w:i/>
          <w:sz w:val="16"/>
          <w:szCs w:val="16"/>
        </w:rPr>
        <w:t>X</w:t>
      </w:r>
      <w:r w:rsidRPr="00815EA9">
        <w:rPr>
          <w:rFonts w:ascii="Tms Rmn" w:hAnsi="Tms Rmn"/>
          <w:i/>
          <w:sz w:val="16"/>
          <w:szCs w:val="16"/>
        </w:rPr>
        <w:t>)</w:t>
      </w:r>
    </w:p>
    <w:p w:rsidR="00EC1D05" w:rsidRPr="00815EA9" w:rsidRDefault="00B31C1B" w:rsidP="00EC1D05">
      <w:pPr>
        <w:pStyle w:val="Tekstpodstawowywcity0"/>
        <w:spacing w:before="120"/>
        <w:rPr>
          <w:rFonts w:ascii="Tms Rmn" w:hAnsi="Tms Rmn"/>
          <w:sz w:val="22"/>
          <w:szCs w:val="22"/>
        </w:rPr>
      </w:pPr>
      <w:r w:rsidRPr="00B31C1B">
        <w:rPr>
          <w:rFonts w:ascii="Tms Rmn" w:hAnsi="Tms Rmn"/>
          <w:b/>
          <w:sz w:val="22"/>
          <w:szCs w:val="22"/>
          <w:lang w:val="en-GB"/>
        </w:rPr>
        <w:fldChar w:fldCharType="begin">
          <w:ffData>
            <w:name w:val="Wybór2"/>
            <w:enabled/>
            <w:calcOnExit w:val="0"/>
            <w:checkBox>
              <w:sizeAuto/>
              <w:default w:val="0"/>
            </w:checkBox>
          </w:ffData>
        </w:fldChar>
      </w:r>
      <w:r w:rsidR="00EC1D05" w:rsidRPr="00815EA9">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815EA9">
        <w:rPr>
          <w:rFonts w:ascii="Tms Rmn" w:hAnsi="Tms Rmn"/>
          <w:sz w:val="22"/>
          <w:szCs w:val="22"/>
        </w:rPr>
        <w:fldChar w:fldCharType="end"/>
      </w:r>
      <w:r w:rsidR="00EC1D05" w:rsidRPr="00815EA9">
        <w:rPr>
          <w:rFonts w:ascii="Tms Rmn" w:hAnsi="Tms Rmn"/>
          <w:sz w:val="22"/>
          <w:szCs w:val="22"/>
        </w:rPr>
        <w:tab/>
        <w:t>TAK</w:t>
      </w:r>
    </w:p>
    <w:p w:rsidR="00EC1D05" w:rsidRPr="00815EA9" w:rsidRDefault="00B31C1B" w:rsidP="00EC1D05">
      <w:pPr>
        <w:pStyle w:val="Tekstpodstawowywcity0"/>
        <w:spacing w:before="120"/>
        <w:rPr>
          <w:rFonts w:ascii="Tms Rmn" w:hAnsi="Tms Rmn"/>
          <w:sz w:val="22"/>
          <w:szCs w:val="22"/>
        </w:rPr>
      </w:pPr>
      <w:r w:rsidRPr="00B31C1B">
        <w:rPr>
          <w:rFonts w:ascii="Tms Rmn" w:hAnsi="Tms Rmn"/>
          <w:b/>
          <w:sz w:val="22"/>
          <w:szCs w:val="22"/>
          <w:lang w:val="en-GB"/>
        </w:rPr>
        <w:fldChar w:fldCharType="begin">
          <w:ffData>
            <w:name w:val="Wybór2"/>
            <w:enabled/>
            <w:calcOnExit w:val="0"/>
            <w:checkBox>
              <w:sizeAuto/>
              <w:default w:val="0"/>
            </w:checkBox>
          </w:ffData>
        </w:fldChar>
      </w:r>
      <w:r w:rsidR="00EC1D05" w:rsidRPr="00815EA9">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815EA9">
        <w:rPr>
          <w:rFonts w:ascii="Tms Rmn" w:hAnsi="Tms Rmn"/>
          <w:sz w:val="22"/>
          <w:szCs w:val="22"/>
        </w:rPr>
        <w:fldChar w:fldCharType="end"/>
      </w:r>
      <w:r w:rsidR="00EC1D05" w:rsidRPr="00815EA9">
        <w:rPr>
          <w:rFonts w:ascii="Tms Rmn" w:hAnsi="Tms Rmn"/>
          <w:sz w:val="22"/>
          <w:szCs w:val="22"/>
        </w:rPr>
        <w:tab/>
        <w:t>NIE</w:t>
      </w:r>
    </w:p>
    <w:p w:rsidR="00EC1D05" w:rsidRPr="00815EA9" w:rsidRDefault="00EC1D05" w:rsidP="00EC1D05">
      <w:pPr>
        <w:pStyle w:val="Tekstpodstawowywcity0"/>
        <w:rPr>
          <w:i/>
          <w:sz w:val="6"/>
          <w:szCs w:val="6"/>
          <w:shd w:val="clear" w:color="auto" w:fill="FFFFFF"/>
        </w:rPr>
      </w:pPr>
    </w:p>
    <w:p w:rsidR="00EC1D05" w:rsidRPr="00815EA9" w:rsidRDefault="00EC1D05" w:rsidP="00EC1D05">
      <w:pPr>
        <w:pStyle w:val="Tekstpodstawowywcity0"/>
        <w:rPr>
          <w:i/>
          <w:sz w:val="16"/>
          <w:szCs w:val="16"/>
        </w:rPr>
      </w:pPr>
      <w:r w:rsidRPr="00815EA9">
        <w:rPr>
          <w:i/>
          <w:sz w:val="16"/>
          <w:szCs w:val="16"/>
          <w:shd w:val="clear" w:color="auto" w:fill="FFFFFF"/>
        </w:rPr>
        <w:t xml:space="preserve">Zgodnie z definicją zawartą w zaleceniu Komisji z dnia 6 maja 2003 r. w sprawie definicji </w:t>
      </w:r>
      <w:proofErr w:type="spellStart"/>
      <w:r w:rsidRPr="00815EA9">
        <w:rPr>
          <w:i/>
          <w:sz w:val="16"/>
          <w:szCs w:val="16"/>
          <w:shd w:val="clear" w:color="auto" w:fill="FFFFFF"/>
        </w:rPr>
        <w:t>mikroprzedsiębiorstw</w:t>
      </w:r>
      <w:proofErr w:type="spellEnd"/>
      <w:r w:rsidRPr="00815EA9">
        <w:rPr>
          <w:i/>
          <w:sz w:val="16"/>
          <w:szCs w:val="16"/>
          <w:shd w:val="clear" w:color="auto" w:fill="FFFFFF"/>
        </w:rPr>
        <w:t xml:space="preserve"> oraz małych i średnich przedsiębiorstw (notyfikowane jako dokument nr C(2003) 1422) (</w:t>
      </w:r>
      <w:proofErr w:type="spellStart"/>
      <w:r w:rsidRPr="00815EA9">
        <w:rPr>
          <w:i/>
          <w:sz w:val="16"/>
          <w:szCs w:val="16"/>
          <w:shd w:val="clear" w:color="auto" w:fill="FFFFFF"/>
        </w:rPr>
        <w:t>Dz.U</w:t>
      </w:r>
      <w:proofErr w:type="spellEnd"/>
      <w:r w:rsidRPr="00815EA9">
        <w:rPr>
          <w:i/>
          <w:sz w:val="16"/>
          <w:szCs w:val="16"/>
          <w:shd w:val="clear" w:color="auto" w:fill="FFFFFF"/>
        </w:rPr>
        <w:t>. L 124 z 20.5.2003, s. 36–41):</w:t>
      </w:r>
    </w:p>
    <w:p w:rsidR="00EC1D05" w:rsidRPr="00815EA9" w:rsidRDefault="00EC1D05" w:rsidP="00EC1D05">
      <w:pPr>
        <w:pStyle w:val="Tekstpodstawowywcity0"/>
        <w:rPr>
          <w:i/>
          <w:sz w:val="16"/>
          <w:szCs w:val="16"/>
        </w:rPr>
      </w:pPr>
      <w:proofErr w:type="spellStart"/>
      <w:r w:rsidRPr="00815EA9">
        <w:rPr>
          <w:b/>
          <w:bCs/>
          <w:i/>
          <w:sz w:val="16"/>
          <w:szCs w:val="16"/>
          <w:shd w:val="clear" w:color="auto" w:fill="FFFFFF"/>
        </w:rPr>
        <w:t>Mikroprzedsiębiorstwo</w:t>
      </w:r>
      <w:proofErr w:type="spellEnd"/>
      <w:r w:rsidRPr="00815EA9">
        <w:rPr>
          <w:i/>
          <w:sz w:val="16"/>
          <w:szCs w:val="16"/>
          <w:shd w:val="clear" w:color="auto" w:fill="FFFFFF"/>
        </w:rPr>
        <w:t>: mniej niż 10 pracowników, obrót roczny (kwota przyjętych pieniędzy w danym okresie) lub bilans (zestawienie aktywów i pasywów firmy) poniżej 2 mln EUR.</w:t>
      </w:r>
    </w:p>
    <w:p w:rsidR="00EC1D05" w:rsidRPr="00815EA9" w:rsidRDefault="00EC1D05" w:rsidP="00EC1D05">
      <w:pPr>
        <w:pStyle w:val="Tekstpodstawowywcity0"/>
        <w:rPr>
          <w:i/>
          <w:sz w:val="16"/>
          <w:szCs w:val="16"/>
        </w:rPr>
      </w:pPr>
      <w:r w:rsidRPr="00815EA9">
        <w:rPr>
          <w:b/>
          <w:bCs/>
          <w:i/>
          <w:sz w:val="16"/>
          <w:szCs w:val="16"/>
          <w:shd w:val="clear" w:color="auto" w:fill="FFFFFF"/>
        </w:rPr>
        <w:t>Małe przedsiębiorstwo</w:t>
      </w:r>
      <w:r w:rsidRPr="00815EA9">
        <w:rPr>
          <w:i/>
          <w:sz w:val="16"/>
          <w:szCs w:val="16"/>
          <w:shd w:val="clear" w:color="auto" w:fill="FFFFFF"/>
        </w:rPr>
        <w:t>: mniej niż 50 pracowników, obrót roczny lub bilans poniżej 10 mln EUR.</w:t>
      </w:r>
    </w:p>
    <w:p w:rsidR="00EC1D05" w:rsidRPr="00815EA9" w:rsidRDefault="00EC1D05" w:rsidP="00EC1D05">
      <w:pPr>
        <w:pStyle w:val="Tekstpodstawowywcity0"/>
        <w:rPr>
          <w:rFonts w:ascii="Tms Rmn" w:hAnsi="Tms Rmn"/>
          <w:i/>
          <w:sz w:val="16"/>
          <w:szCs w:val="16"/>
        </w:rPr>
      </w:pPr>
      <w:r w:rsidRPr="00815EA9">
        <w:rPr>
          <w:b/>
          <w:bCs/>
          <w:i/>
          <w:sz w:val="16"/>
          <w:szCs w:val="16"/>
          <w:shd w:val="clear" w:color="auto" w:fill="FFFFFF"/>
        </w:rPr>
        <w:t>Średnie przedsiębiorstwo</w:t>
      </w:r>
      <w:r w:rsidRPr="00815EA9">
        <w:rPr>
          <w:i/>
          <w:sz w:val="16"/>
          <w:szCs w:val="16"/>
          <w:shd w:val="clear" w:color="auto" w:fill="FFFFFF"/>
        </w:rPr>
        <w:t>: mniej niż 250 pracowników, obrót roczny poniżej 50 mln EUR lub bilans poniżej 43 mln EUR.</w:t>
      </w:r>
      <w:r w:rsidRPr="00815EA9">
        <w:rPr>
          <w:rStyle w:val="apple-converted-space"/>
          <w:i/>
          <w:sz w:val="16"/>
          <w:szCs w:val="16"/>
          <w:shd w:val="clear" w:color="auto" w:fill="FFFFFF"/>
        </w:rPr>
        <w:t> </w:t>
      </w:r>
    </w:p>
    <w:p w:rsidR="00701432" w:rsidRPr="00815EA9" w:rsidRDefault="00701432" w:rsidP="00701432">
      <w:pPr>
        <w:jc w:val="both"/>
        <w:rPr>
          <w:rFonts w:ascii="Arial" w:hAnsi="Arial"/>
          <w:b/>
        </w:rPr>
      </w:pPr>
    </w:p>
    <w:p w:rsidR="00701432" w:rsidRPr="00815EA9" w:rsidRDefault="00701432" w:rsidP="00EF5E84">
      <w:pPr>
        <w:numPr>
          <w:ilvl w:val="0"/>
          <w:numId w:val="71"/>
        </w:numPr>
        <w:tabs>
          <w:tab w:val="clear" w:pos="2340"/>
          <w:tab w:val="num" w:pos="360"/>
        </w:tabs>
        <w:suppressAutoHyphens w:val="0"/>
        <w:ind w:left="360" w:hanging="360"/>
        <w:jc w:val="both"/>
        <w:rPr>
          <w:rFonts w:ascii="Arial" w:hAnsi="Arial"/>
        </w:rPr>
      </w:pPr>
      <w:r w:rsidRPr="00815EA9">
        <w:rPr>
          <w:rFonts w:ascii="Arial" w:hAnsi="Arial"/>
          <w:b/>
        </w:rPr>
        <w:t>Ja (my) niżej podpisany(i) oświadczam(y), że:</w:t>
      </w:r>
    </w:p>
    <w:p w:rsidR="00701432" w:rsidRPr="00815EA9" w:rsidRDefault="00701432" w:rsidP="00EF5E84">
      <w:pPr>
        <w:numPr>
          <w:ilvl w:val="1"/>
          <w:numId w:val="71"/>
        </w:numPr>
        <w:suppressAutoHyphens w:val="0"/>
        <w:ind w:left="720" w:hanging="360"/>
        <w:jc w:val="both"/>
        <w:rPr>
          <w:rFonts w:ascii="Arial" w:hAnsi="Arial"/>
        </w:rPr>
      </w:pPr>
      <w:r w:rsidRPr="00815EA9">
        <w:rPr>
          <w:rFonts w:ascii="Arial" w:hAnsi="Arial"/>
        </w:rPr>
        <w:t>zapoznałem się z treścią SIWZ dla niniejszego zamówienia,</w:t>
      </w: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szCs w:val="20"/>
        </w:rPr>
      </w:pPr>
      <w:r w:rsidRPr="00815EA9">
        <w:rPr>
          <w:rFonts w:ascii="Arial" w:hAnsi="Arial" w:cs="Arial"/>
        </w:rPr>
        <w:lastRenderedPageBreak/>
        <w:t xml:space="preserve">gwarantuję wykonanie całości niniejszego zamówienia zgodnie z treścią: SIWZ, wyjaśnień do SIWZ oraz jej modyfikacji, </w:t>
      </w:r>
      <w:r w:rsidRPr="00815EA9">
        <w:rPr>
          <w:rFonts w:ascii="Arial" w:hAnsi="Arial" w:cs="Arial"/>
          <w:szCs w:val="20"/>
        </w:rPr>
        <w:t>akceptuję w pełni bez zastrzeżeń czy ograniczeń postanowienia:  SIWZ dla niniejszego zamówienia, wyjaśnień do tej SIWZ oraz modyfikacji tej SIWZ,</w:t>
      </w:r>
    </w:p>
    <w:p w:rsidR="00701432" w:rsidRPr="00815EA9" w:rsidRDefault="00701432" w:rsidP="00701432">
      <w:pPr>
        <w:numPr>
          <w:ilvl w:val="1"/>
          <w:numId w:val="71"/>
        </w:numPr>
        <w:suppressAutoHyphens w:val="0"/>
        <w:ind w:left="720" w:hanging="360"/>
        <w:jc w:val="both"/>
        <w:rPr>
          <w:rFonts w:ascii="Arial" w:hAnsi="Arial"/>
        </w:rPr>
      </w:pPr>
      <w:r w:rsidRPr="00815EA9">
        <w:rPr>
          <w:rFonts w:ascii="Arial" w:hAnsi="Arial"/>
        </w:rPr>
        <w:t>cena  mojej (naszej) oferty za realizację niniejszego zamówienia wynosi:</w:t>
      </w:r>
    </w:p>
    <w:p w:rsidR="00800164" w:rsidRPr="00815EA9" w:rsidRDefault="00800164" w:rsidP="00800164">
      <w:pPr>
        <w:tabs>
          <w:tab w:val="num" w:pos="1210"/>
        </w:tabs>
        <w:ind w:left="151"/>
        <w:rPr>
          <w:rFonts w:ascii="Arial" w:hAnsi="Arial" w:cs="Arial"/>
          <w:b/>
          <w:szCs w:val="20"/>
        </w:rPr>
      </w:pPr>
    </w:p>
    <w:p w:rsidR="00800164" w:rsidRPr="00815EA9" w:rsidRDefault="00800164" w:rsidP="00800164">
      <w:pPr>
        <w:tabs>
          <w:tab w:val="num" w:pos="1210"/>
        </w:tabs>
        <w:ind w:left="151"/>
        <w:rPr>
          <w:rFonts w:ascii="Arial" w:hAnsi="Arial" w:cs="Arial"/>
          <w:b/>
          <w:i/>
          <w:szCs w:val="20"/>
        </w:rPr>
      </w:pPr>
      <w:r w:rsidRPr="00815EA9">
        <w:rPr>
          <w:rFonts w:ascii="Arial" w:hAnsi="Arial" w:cs="Arial"/>
          <w:b/>
          <w:szCs w:val="20"/>
        </w:rPr>
        <w:t>Cena netto</w:t>
      </w:r>
      <w:r w:rsidRPr="00815EA9">
        <w:rPr>
          <w:rFonts w:ascii="Arial" w:hAnsi="Arial" w:cs="Arial"/>
          <w:szCs w:val="20"/>
        </w:rPr>
        <w:t xml:space="preserve"> ............................................................................... </w:t>
      </w:r>
      <w:r w:rsidRPr="00815EA9">
        <w:rPr>
          <w:rFonts w:ascii="Arial" w:hAnsi="Arial" w:cs="Arial"/>
          <w:b/>
          <w:i/>
          <w:szCs w:val="20"/>
        </w:rPr>
        <w:t xml:space="preserve">PLN </w:t>
      </w:r>
    </w:p>
    <w:p w:rsidR="00800164" w:rsidRPr="00815EA9" w:rsidRDefault="00800164" w:rsidP="00800164">
      <w:pPr>
        <w:tabs>
          <w:tab w:val="num" w:pos="1210"/>
        </w:tabs>
        <w:ind w:left="151"/>
        <w:rPr>
          <w:rFonts w:ascii="Arial" w:hAnsi="Arial" w:cs="Arial"/>
          <w:szCs w:val="20"/>
        </w:rPr>
      </w:pPr>
      <w:r w:rsidRPr="00815EA9">
        <w:rPr>
          <w:rFonts w:ascii="Arial" w:hAnsi="Arial" w:cs="Arial"/>
          <w:szCs w:val="20"/>
        </w:rPr>
        <w:t>(słownie: .........................................................................</w:t>
      </w:r>
      <w:r w:rsidRPr="00815EA9">
        <w:rPr>
          <w:rFonts w:ascii="Arial" w:hAnsi="Arial" w:cs="Arial"/>
          <w:b/>
          <w:i/>
          <w:szCs w:val="20"/>
        </w:rPr>
        <w:t xml:space="preserve"> PLN</w:t>
      </w:r>
      <w:r w:rsidRPr="00815EA9">
        <w:rPr>
          <w:rFonts w:ascii="Arial" w:hAnsi="Arial" w:cs="Arial"/>
          <w:szCs w:val="20"/>
        </w:rPr>
        <w:t xml:space="preserve">), </w:t>
      </w:r>
    </w:p>
    <w:p w:rsidR="00800164" w:rsidRPr="00815EA9" w:rsidRDefault="00800164" w:rsidP="00800164">
      <w:pPr>
        <w:suppressAutoHyphens w:val="0"/>
        <w:spacing w:line="360" w:lineRule="auto"/>
        <w:ind w:left="151"/>
        <w:rPr>
          <w:rFonts w:ascii="Arial" w:hAnsi="Arial" w:cs="Arial"/>
          <w:szCs w:val="20"/>
        </w:rPr>
      </w:pPr>
      <w:r w:rsidRPr="00815EA9">
        <w:rPr>
          <w:rFonts w:ascii="Arial" w:hAnsi="Arial" w:cs="Arial"/>
          <w:szCs w:val="20"/>
        </w:rPr>
        <w:t xml:space="preserve"> plus należny podatek VAT....... % w wysokości ................... </w:t>
      </w:r>
      <w:r w:rsidRPr="00815EA9">
        <w:rPr>
          <w:rFonts w:ascii="Arial" w:hAnsi="Arial" w:cs="Arial"/>
          <w:b/>
          <w:i/>
          <w:szCs w:val="20"/>
        </w:rPr>
        <w:t xml:space="preserve">PLN, </w:t>
      </w:r>
      <w:r w:rsidRPr="00815EA9">
        <w:rPr>
          <w:rFonts w:ascii="Arial" w:hAnsi="Arial" w:cs="Arial"/>
          <w:szCs w:val="20"/>
        </w:rPr>
        <w:t>(słownie: .........................................................................</w:t>
      </w:r>
      <w:r w:rsidRPr="00815EA9">
        <w:rPr>
          <w:rFonts w:ascii="Arial" w:hAnsi="Arial" w:cs="Arial"/>
          <w:b/>
          <w:i/>
          <w:szCs w:val="20"/>
        </w:rPr>
        <w:t xml:space="preserve"> PLN </w:t>
      </w:r>
      <w:r w:rsidRPr="00815EA9">
        <w:rPr>
          <w:rFonts w:ascii="Arial" w:hAnsi="Arial" w:cs="Arial"/>
          <w:szCs w:val="20"/>
        </w:rPr>
        <w:t xml:space="preserve">), </w:t>
      </w:r>
    </w:p>
    <w:p w:rsidR="00800164" w:rsidRPr="00815EA9" w:rsidRDefault="00800164" w:rsidP="00800164">
      <w:pPr>
        <w:suppressAutoHyphens w:val="0"/>
        <w:jc w:val="both"/>
        <w:rPr>
          <w:rFonts w:ascii="Arial" w:hAnsi="Arial" w:cs="Arial"/>
        </w:rPr>
      </w:pPr>
      <w:r w:rsidRPr="00815EA9">
        <w:rPr>
          <w:rFonts w:ascii="Arial" w:hAnsi="Arial" w:cs="Arial"/>
          <w:b/>
          <w:szCs w:val="20"/>
        </w:rPr>
        <w:t xml:space="preserve"> co czyni łącznie cenę brutto</w:t>
      </w:r>
      <w:r w:rsidRPr="00815EA9">
        <w:rPr>
          <w:rFonts w:ascii="Arial" w:hAnsi="Arial" w:cs="Arial"/>
          <w:szCs w:val="20"/>
        </w:rPr>
        <w:t xml:space="preserve"> ............................................................................... </w:t>
      </w:r>
      <w:r w:rsidRPr="00815EA9">
        <w:rPr>
          <w:rFonts w:ascii="Arial" w:hAnsi="Arial" w:cs="Arial"/>
          <w:b/>
          <w:i/>
          <w:szCs w:val="20"/>
        </w:rPr>
        <w:t xml:space="preserve">PLN </w:t>
      </w:r>
      <w:r w:rsidRPr="00815EA9">
        <w:rPr>
          <w:rFonts w:ascii="Arial" w:hAnsi="Arial" w:cs="Arial"/>
          <w:szCs w:val="20"/>
        </w:rPr>
        <w:t>(słownie: .........................................................................</w:t>
      </w:r>
      <w:r w:rsidRPr="00815EA9">
        <w:rPr>
          <w:rFonts w:ascii="Arial" w:hAnsi="Arial" w:cs="Arial"/>
          <w:b/>
          <w:i/>
          <w:szCs w:val="20"/>
        </w:rPr>
        <w:t xml:space="preserve"> PLN</w:t>
      </w:r>
      <w:r w:rsidRPr="00815EA9">
        <w:rPr>
          <w:rFonts w:ascii="Arial" w:hAnsi="Arial" w:cs="Arial"/>
          <w:szCs w:val="20"/>
        </w:rPr>
        <w:t>)</w:t>
      </w:r>
    </w:p>
    <w:p w:rsidR="00701432" w:rsidRPr="00815EA9" w:rsidRDefault="00701432" w:rsidP="00701432">
      <w:pPr>
        <w:jc w:val="both"/>
        <w:rPr>
          <w:rFonts w:ascii="Arial" w:hAnsi="Arial"/>
        </w:rPr>
      </w:pPr>
    </w:p>
    <w:p w:rsidR="00896631" w:rsidRPr="00815EA9" w:rsidRDefault="00896631" w:rsidP="00800164">
      <w:pPr>
        <w:suppressAutoHyphens w:val="0"/>
        <w:spacing w:line="360" w:lineRule="auto"/>
        <w:jc w:val="both"/>
        <w:rPr>
          <w:rFonts w:ascii="Arial" w:hAnsi="Arial" w:cs="Arial"/>
        </w:rPr>
      </w:pPr>
    </w:p>
    <w:p w:rsidR="0007463B" w:rsidRPr="00815EA9" w:rsidRDefault="0007463B" w:rsidP="0007463B">
      <w:pPr>
        <w:pStyle w:val="Akapitzlist"/>
        <w:suppressAutoHyphens w:val="0"/>
        <w:spacing w:before="0" w:after="0" w:line="360" w:lineRule="auto"/>
        <w:ind w:left="420"/>
        <w:jc w:val="both"/>
        <w:rPr>
          <w:rFonts w:ascii="Arial" w:hAnsi="Arial" w:cs="Arial"/>
        </w:rPr>
      </w:pPr>
      <w:r w:rsidRPr="00815EA9">
        <w:rPr>
          <w:rFonts w:ascii="Arial" w:hAnsi="Arial" w:cs="Arial"/>
        </w:rPr>
        <w:t>Składniki kalkulacyjne, na podstawie których dokonano kalkulacji ceny ryczałtowej</w:t>
      </w:r>
      <w:r w:rsidR="00C80ABC" w:rsidRPr="00815EA9">
        <w:rPr>
          <w:rFonts w:ascii="Arial" w:hAnsi="Arial" w:cs="Arial"/>
        </w:rPr>
        <w:t xml:space="preserve"> netto</w:t>
      </w:r>
      <w:r w:rsidRPr="00815EA9">
        <w:rPr>
          <w:rFonts w:ascii="Arial" w:hAnsi="Arial" w:cs="Arial"/>
        </w:rPr>
        <w:t>:</w:t>
      </w:r>
    </w:p>
    <w:p w:rsidR="0007463B" w:rsidRPr="00815EA9" w:rsidRDefault="0007463B" w:rsidP="0007463B">
      <w:pPr>
        <w:pStyle w:val="Tekstpodstawowywcity3"/>
        <w:numPr>
          <w:ilvl w:val="2"/>
          <w:numId w:val="142"/>
        </w:numPr>
        <w:spacing w:after="0" w:line="360" w:lineRule="auto"/>
        <w:rPr>
          <w:rFonts w:cs="Arial"/>
        </w:rPr>
      </w:pPr>
      <w:proofErr w:type="spellStart"/>
      <w:r w:rsidRPr="00815EA9">
        <w:rPr>
          <w:rFonts w:cs="Arial"/>
        </w:rPr>
        <w:t>Rg</w:t>
      </w:r>
      <w:proofErr w:type="spellEnd"/>
      <w:r w:rsidRPr="00815EA9">
        <w:rPr>
          <w:rFonts w:cs="Arial"/>
        </w:rPr>
        <w:t xml:space="preserve"> …………………… PLN</w:t>
      </w:r>
    </w:p>
    <w:p w:rsidR="0007463B" w:rsidRPr="00815EA9" w:rsidRDefault="0007463B" w:rsidP="0007463B">
      <w:pPr>
        <w:pStyle w:val="Tekstpodstawowywcity3"/>
        <w:numPr>
          <w:ilvl w:val="2"/>
          <w:numId w:val="142"/>
        </w:numPr>
        <w:spacing w:after="0" w:line="360" w:lineRule="auto"/>
        <w:rPr>
          <w:rFonts w:cs="Arial"/>
        </w:rPr>
      </w:pPr>
      <w:r w:rsidRPr="00815EA9">
        <w:rPr>
          <w:rFonts w:cs="Arial"/>
        </w:rPr>
        <w:t>Ko (</w:t>
      </w:r>
      <w:proofErr w:type="spellStart"/>
      <w:r w:rsidRPr="00815EA9">
        <w:rPr>
          <w:rFonts w:cs="Arial"/>
        </w:rPr>
        <w:t>R+S</w:t>
      </w:r>
      <w:proofErr w:type="spellEnd"/>
      <w:r w:rsidRPr="00815EA9">
        <w:rPr>
          <w:rFonts w:cs="Arial"/>
        </w:rPr>
        <w:t>) ……….……….%</w:t>
      </w:r>
    </w:p>
    <w:p w:rsidR="0007463B" w:rsidRPr="00815EA9" w:rsidRDefault="0007463B" w:rsidP="0007463B">
      <w:pPr>
        <w:pStyle w:val="Tekstpodstawowywcity3"/>
        <w:numPr>
          <w:ilvl w:val="2"/>
          <w:numId w:val="142"/>
        </w:numPr>
        <w:spacing w:after="0" w:line="360" w:lineRule="auto"/>
        <w:rPr>
          <w:rFonts w:cs="Arial"/>
        </w:rPr>
      </w:pPr>
      <w:proofErr w:type="spellStart"/>
      <w:r w:rsidRPr="00815EA9">
        <w:rPr>
          <w:rFonts w:cs="Arial"/>
        </w:rPr>
        <w:t>Kz</w:t>
      </w:r>
      <w:proofErr w:type="spellEnd"/>
      <w:r w:rsidRPr="00815EA9">
        <w:rPr>
          <w:rFonts w:cs="Arial"/>
        </w:rPr>
        <w:t xml:space="preserve"> (M) …………………..%</w:t>
      </w:r>
    </w:p>
    <w:p w:rsidR="0007463B" w:rsidRPr="00815EA9" w:rsidRDefault="0007463B" w:rsidP="0007463B">
      <w:pPr>
        <w:pStyle w:val="Tekstpodstawowywcity3"/>
        <w:numPr>
          <w:ilvl w:val="2"/>
          <w:numId w:val="142"/>
        </w:numPr>
        <w:spacing w:after="0" w:line="360" w:lineRule="auto"/>
        <w:rPr>
          <w:rFonts w:cs="Arial"/>
        </w:rPr>
      </w:pPr>
      <w:r w:rsidRPr="00815EA9">
        <w:rPr>
          <w:rFonts w:cs="Arial"/>
        </w:rPr>
        <w:t>Z (</w:t>
      </w:r>
      <w:proofErr w:type="spellStart"/>
      <w:r w:rsidRPr="00815EA9">
        <w:rPr>
          <w:rFonts w:cs="Arial"/>
        </w:rPr>
        <w:t>Ko+R+S</w:t>
      </w:r>
      <w:proofErr w:type="spellEnd"/>
      <w:r w:rsidRPr="00815EA9">
        <w:rPr>
          <w:rFonts w:cs="Arial"/>
        </w:rPr>
        <w:t>) ……………..%</w:t>
      </w:r>
    </w:p>
    <w:p w:rsidR="00701432" w:rsidRPr="00815EA9" w:rsidRDefault="00701432" w:rsidP="00701432">
      <w:pPr>
        <w:ind w:left="720"/>
        <w:jc w:val="both"/>
        <w:rPr>
          <w:rFonts w:ascii="Arial" w:hAnsi="Arial" w:cs="Arial"/>
        </w:rPr>
      </w:pP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oferujemy okres gwarancji ………………….</w:t>
      </w:r>
      <w:r w:rsidR="0075514E" w:rsidRPr="00815EA9">
        <w:rPr>
          <w:rFonts w:ascii="Arial" w:hAnsi="Arial" w:cs="Arial"/>
        </w:rPr>
        <w:t>miesięcy</w:t>
      </w:r>
      <w:r w:rsidRPr="00815EA9">
        <w:rPr>
          <w:rFonts w:ascii="Arial" w:hAnsi="Arial" w:cs="Arial"/>
        </w:rPr>
        <w:t>,</w:t>
      </w: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uważamy się za związanych niniejsza ofertą na czas wskazany w IDW tj. 30 dni od terminu składania ofert,</w:t>
      </w:r>
    </w:p>
    <w:p w:rsidR="00701432" w:rsidRPr="00815EA9" w:rsidRDefault="00701432" w:rsidP="00701432">
      <w:pPr>
        <w:ind w:left="360"/>
        <w:rPr>
          <w:rFonts w:ascii="Arial" w:hAnsi="Arial" w:cs="Arial"/>
          <w:sz w:val="16"/>
          <w:szCs w:val="16"/>
        </w:rPr>
      </w:pP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akceptuję</w:t>
      </w:r>
      <w:proofErr w:type="spellStart"/>
      <w:r w:rsidRPr="00815EA9">
        <w:rPr>
          <w:rFonts w:ascii="Arial" w:hAnsi="Arial" w:cs="Arial"/>
        </w:rPr>
        <w:t>(em</w:t>
      </w:r>
      <w:proofErr w:type="spellEnd"/>
      <w:r w:rsidRPr="00815EA9">
        <w:rPr>
          <w:rFonts w:ascii="Arial" w:hAnsi="Arial" w:cs="Arial"/>
        </w:rPr>
        <w:t xml:space="preserve">y) bez zastrzeżeń </w:t>
      </w:r>
      <w:r w:rsidRPr="00815EA9">
        <w:rPr>
          <w:rFonts w:ascii="Arial" w:hAnsi="Arial" w:cs="Arial"/>
          <w:b/>
        </w:rPr>
        <w:t>wzór umowy</w:t>
      </w:r>
      <w:r w:rsidRPr="00815EA9">
        <w:rPr>
          <w:rFonts w:ascii="Arial" w:hAnsi="Arial" w:cs="Arial"/>
          <w:i/>
        </w:rPr>
        <w:t xml:space="preserve"> </w:t>
      </w:r>
      <w:r w:rsidRPr="00815EA9">
        <w:rPr>
          <w:rFonts w:ascii="Arial" w:hAnsi="Arial" w:cs="Arial"/>
        </w:rPr>
        <w:t>przedstawiony w Części II SIWZ,</w:t>
      </w:r>
    </w:p>
    <w:p w:rsidR="00701432" w:rsidRPr="00815EA9" w:rsidRDefault="00701432" w:rsidP="00701432">
      <w:pPr>
        <w:rPr>
          <w:rFonts w:ascii="Arial" w:hAnsi="Arial" w:cs="Arial"/>
          <w:sz w:val="16"/>
          <w:szCs w:val="16"/>
        </w:rPr>
      </w:pP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w przypadku uznania mojej (naszej) oferty za najkorzystniejszą, umowę  zobowiązuję</w:t>
      </w:r>
      <w:proofErr w:type="spellStart"/>
      <w:r w:rsidRPr="00815EA9">
        <w:rPr>
          <w:rFonts w:ascii="Arial" w:hAnsi="Arial" w:cs="Arial"/>
        </w:rPr>
        <w:t>(em</w:t>
      </w:r>
      <w:proofErr w:type="spellEnd"/>
      <w:r w:rsidRPr="00815EA9">
        <w:rPr>
          <w:rFonts w:ascii="Arial" w:hAnsi="Arial" w:cs="Arial"/>
        </w:rPr>
        <w:t>y)  się zawrzeć w miejscu i terminie jakie zostaną wskazane przez Zamawiającego oraz zobowiązuję</w:t>
      </w:r>
      <w:proofErr w:type="spellStart"/>
      <w:r w:rsidRPr="00815EA9">
        <w:rPr>
          <w:rFonts w:ascii="Arial" w:hAnsi="Arial" w:cs="Arial"/>
        </w:rPr>
        <w:t>(em</w:t>
      </w:r>
      <w:proofErr w:type="spellEnd"/>
      <w:r w:rsidRPr="00815EA9">
        <w:rPr>
          <w:rFonts w:ascii="Arial" w:hAnsi="Arial" w:cs="Arial"/>
        </w:rPr>
        <w:t xml:space="preserve">y) się  przed podpisaniem umowy dostarczyć wszelkie wymagane i niezbędne dokumenty oraz zabezpieczyć umowę zgodnie z treścią IDW w zakresie  </w:t>
      </w:r>
      <w:r w:rsidRPr="00815EA9">
        <w:rPr>
          <w:rFonts w:ascii="Arial" w:hAnsi="Arial" w:cs="Arial"/>
          <w:u w:val="single"/>
        </w:rPr>
        <w:t>należytego zabezpieczenia wykonania umowy oraz usunięcia wad i usterek.</w:t>
      </w:r>
    </w:p>
    <w:p w:rsidR="00701432" w:rsidRPr="00815EA9" w:rsidRDefault="00701432" w:rsidP="00701432">
      <w:pPr>
        <w:ind w:left="360"/>
        <w:rPr>
          <w:rFonts w:ascii="Arial" w:hAnsi="Arial" w:cs="Arial"/>
          <w:sz w:val="16"/>
          <w:szCs w:val="16"/>
        </w:rPr>
      </w:pP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 xml:space="preserve">składam(y) niniejszą ofertę  we własnym imieniu / jako Wykonawcy wspólnie ubiegający się o udzielenie zamówienia*, </w:t>
      </w:r>
    </w:p>
    <w:p w:rsidR="00701432" w:rsidRPr="00815EA9" w:rsidRDefault="00701432" w:rsidP="00701432">
      <w:pPr>
        <w:ind w:left="360"/>
        <w:rPr>
          <w:rFonts w:ascii="Arial" w:hAnsi="Arial" w:cs="Arial"/>
          <w:sz w:val="16"/>
          <w:szCs w:val="16"/>
        </w:rPr>
      </w:pPr>
    </w:p>
    <w:p w:rsidR="004D4C61" w:rsidRPr="00815EA9" w:rsidRDefault="00701432" w:rsidP="004D4C61">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 xml:space="preserve"> nie uczestniczę(</w:t>
      </w:r>
      <w:proofErr w:type="spellStart"/>
      <w:r w:rsidRPr="00815EA9">
        <w:rPr>
          <w:rFonts w:ascii="Arial" w:hAnsi="Arial" w:cs="Arial"/>
        </w:rPr>
        <w:t>ymy</w:t>
      </w:r>
      <w:proofErr w:type="spellEnd"/>
      <w:r w:rsidRPr="00815EA9">
        <w:rPr>
          <w:rFonts w:ascii="Arial" w:hAnsi="Arial" w:cs="Arial"/>
        </w:rPr>
        <w:t>) jako Wykonawca w jakiejkolwiek innej ofercie złożonej w celu udzielenie niniejszego zamówienia.</w:t>
      </w:r>
    </w:p>
    <w:p w:rsidR="00701432" w:rsidRPr="00815EA9" w:rsidRDefault="009B1EC5" w:rsidP="009B1EC5">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Oświadczam(y), ze zapoznałem/</w:t>
      </w:r>
      <w:proofErr w:type="spellStart"/>
      <w:r w:rsidRPr="00815EA9">
        <w:rPr>
          <w:rFonts w:ascii="Arial" w:hAnsi="Arial" w:cs="Arial"/>
        </w:rPr>
        <w:t>liś</w:t>
      </w:r>
      <w:r w:rsidR="004D4C61" w:rsidRPr="00815EA9">
        <w:rPr>
          <w:rFonts w:ascii="Arial" w:hAnsi="Arial" w:cs="Arial"/>
        </w:rPr>
        <w:t>my</w:t>
      </w:r>
      <w:proofErr w:type="spellEnd"/>
      <w:r w:rsidRPr="00815EA9">
        <w:rPr>
          <w:rFonts w:ascii="Arial" w:hAnsi="Arial" w:cs="Arial"/>
        </w:rPr>
        <w:t>*</w:t>
      </w:r>
      <w:r w:rsidR="004D4C61" w:rsidRPr="00815EA9">
        <w:rPr>
          <w:rFonts w:ascii="Arial" w:hAnsi="Arial" w:cs="Arial"/>
        </w:rPr>
        <w:t xml:space="preserve"> się </w:t>
      </w:r>
      <w:r w:rsidRPr="00815EA9">
        <w:rPr>
          <w:rFonts w:ascii="Arial" w:hAnsi="Arial" w:cs="Arial"/>
        </w:rPr>
        <w:t>z terenem budowy przed złożeniem oferty.</w:t>
      </w: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Oświadczam(y), że oferta nie zawiera / zawiera* informacji stanowiących tajemnicę przedsiębiorstwa w rozumieniu przepisów o zwalczaniu nieuczciwej konkurencji.</w:t>
      </w:r>
    </w:p>
    <w:p w:rsidR="00701432" w:rsidRPr="00815EA9" w:rsidRDefault="00701432" w:rsidP="00701432">
      <w:pPr>
        <w:shd w:val="clear" w:color="auto" w:fill="FFFFFF"/>
        <w:tabs>
          <w:tab w:val="left" w:pos="9900"/>
        </w:tabs>
        <w:ind w:left="709" w:right="23"/>
        <w:rPr>
          <w:rFonts w:ascii="Arial" w:hAnsi="Arial" w:cs="Arial"/>
        </w:rPr>
      </w:pPr>
      <w:r w:rsidRPr="00815EA9">
        <w:rPr>
          <w:rFonts w:ascii="Arial" w:hAnsi="Arial" w:cs="Arial"/>
        </w:rPr>
        <w:t xml:space="preserve">Informacje stanowiące tajemnicę przedsiębiorstwa w rozumieniu art. 8 ust. 3 ustawy z dnia 29 stycznia 2004 r. prawo zamówień publicznych </w:t>
      </w:r>
      <w:r w:rsidR="00B037C8" w:rsidRPr="00815EA9">
        <w:rPr>
          <w:rFonts w:ascii="Arial" w:hAnsi="Arial" w:cs="Arial"/>
        </w:rPr>
        <w:t xml:space="preserve">(tekst jednolity </w:t>
      </w:r>
      <w:r w:rsidR="00B037C8" w:rsidRPr="00815EA9">
        <w:rPr>
          <w:rFonts w:ascii="Arial" w:hAnsi="Arial" w:cs="Arial"/>
        </w:rPr>
        <w:lastRenderedPageBreak/>
        <w:t>Dz. U. z 2017</w:t>
      </w:r>
      <w:r w:rsidRPr="00815EA9">
        <w:rPr>
          <w:rFonts w:ascii="Arial" w:hAnsi="Arial" w:cs="Arial"/>
        </w:rPr>
        <w:t xml:space="preserve"> r., poz. </w:t>
      </w:r>
      <w:r w:rsidR="00B037C8" w:rsidRPr="00815EA9">
        <w:rPr>
          <w:rFonts w:ascii="Arial" w:hAnsi="Arial" w:cs="Arial"/>
        </w:rPr>
        <w:t>1579</w:t>
      </w:r>
      <w:r w:rsidRPr="00815EA9">
        <w:rPr>
          <w:rFonts w:ascii="Arial" w:hAnsi="Arial" w:cs="Arial"/>
        </w:rPr>
        <w:t xml:space="preserve"> z </w:t>
      </w:r>
      <w:proofErr w:type="spellStart"/>
      <w:r w:rsidRPr="00815EA9">
        <w:rPr>
          <w:rFonts w:ascii="Arial" w:hAnsi="Arial" w:cs="Arial"/>
        </w:rPr>
        <w:t>późn</w:t>
      </w:r>
      <w:proofErr w:type="spellEnd"/>
      <w:r w:rsidRPr="00815EA9">
        <w:rPr>
          <w:rFonts w:ascii="Arial" w:hAnsi="Arial" w:cs="Arial"/>
        </w:rPr>
        <w:t>. zm.), o nieujawnianiu informacji stanowiących tajemnicę przedsiębiorstwa zawarte są w następujących dokumentach:</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5580"/>
        <w:gridCol w:w="1800"/>
        <w:gridCol w:w="1620"/>
      </w:tblGrid>
      <w:tr w:rsidR="00701432" w:rsidRPr="00815EA9" w:rsidTr="005421D9">
        <w:trPr>
          <w:cantSplit/>
          <w:trHeight w:val="204"/>
        </w:trPr>
        <w:tc>
          <w:tcPr>
            <w:tcW w:w="540" w:type="dxa"/>
            <w:vMerge w:val="restart"/>
          </w:tcPr>
          <w:p w:rsidR="00701432" w:rsidRPr="00815EA9" w:rsidRDefault="00701432" w:rsidP="005421D9">
            <w:pPr>
              <w:pStyle w:val="Tekstpodstawowy2"/>
              <w:rPr>
                <w:rFonts w:cs="Arial"/>
                <w:b/>
                <w:lang w:eastAsia="pl-PL"/>
              </w:rPr>
            </w:pPr>
            <w:r w:rsidRPr="00815EA9">
              <w:rPr>
                <w:rFonts w:cs="Arial"/>
                <w:b/>
                <w:lang w:eastAsia="pl-PL"/>
              </w:rPr>
              <w:t>lp.</w:t>
            </w:r>
          </w:p>
        </w:tc>
        <w:tc>
          <w:tcPr>
            <w:tcW w:w="5580" w:type="dxa"/>
            <w:vMerge w:val="restart"/>
          </w:tcPr>
          <w:p w:rsidR="00701432" w:rsidRPr="00815EA9" w:rsidRDefault="00701432" w:rsidP="005421D9">
            <w:pPr>
              <w:pStyle w:val="Tekstpodstawowy2"/>
              <w:jc w:val="center"/>
              <w:rPr>
                <w:rFonts w:cs="Arial"/>
                <w:b/>
                <w:sz w:val="20"/>
                <w:szCs w:val="20"/>
                <w:lang w:eastAsia="pl-PL"/>
              </w:rPr>
            </w:pPr>
            <w:r w:rsidRPr="00815EA9">
              <w:rPr>
                <w:rFonts w:cs="Arial"/>
                <w:b/>
                <w:sz w:val="20"/>
                <w:szCs w:val="20"/>
                <w:lang w:eastAsia="pl-PL"/>
              </w:rPr>
              <w:t>Oznaczenie rodzaju (nazwy) informacji</w:t>
            </w:r>
          </w:p>
        </w:tc>
        <w:tc>
          <w:tcPr>
            <w:tcW w:w="3420" w:type="dxa"/>
            <w:gridSpan w:val="2"/>
          </w:tcPr>
          <w:p w:rsidR="00701432" w:rsidRPr="00815EA9" w:rsidRDefault="00701432" w:rsidP="005421D9">
            <w:pPr>
              <w:pStyle w:val="Tekstpodstawowy2"/>
              <w:jc w:val="center"/>
              <w:rPr>
                <w:rFonts w:cs="Arial"/>
                <w:b/>
                <w:sz w:val="20"/>
                <w:szCs w:val="20"/>
                <w:lang w:eastAsia="pl-PL"/>
              </w:rPr>
            </w:pPr>
            <w:r w:rsidRPr="00815EA9">
              <w:rPr>
                <w:rFonts w:cs="Arial"/>
                <w:b/>
                <w:sz w:val="20"/>
                <w:szCs w:val="20"/>
                <w:lang w:eastAsia="pl-PL"/>
              </w:rPr>
              <w:t xml:space="preserve">Strony w ofercie (wyrażone cyfrą) </w:t>
            </w:r>
          </w:p>
        </w:tc>
      </w:tr>
      <w:tr w:rsidR="00701432" w:rsidRPr="00815EA9" w:rsidTr="005421D9">
        <w:trPr>
          <w:cantSplit/>
          <w:trHeight w:val="274"/>
        </w:trPr>
        <w:tc>
          <w:tcPr>
            <w:tcW w:w="540" w:type="dxa"/>
            <w:vMerge/>
          </w:tcPr>
          <w:p w:rsidR="00701432" w:rsidRPr="00815EA9" w:rsidRDefault="00701432" w:rsidP="005421D9">
            <w:pPr>
              <w:pStyle w:val="Tekstpodstawowy2"/>
              <w:rPr>
                <w:rFonts w:cs="Arial"/>
                <w:b/>
                <w:lang w:eastAsia="pl-PL"/>
              </w:rPr>
            </w:pPr>
          </w:p>
        </w:tc>
        <w:tc>
          <w:tcPr>
            <w:tcW w:w="5580" w:type="dxa"/>
            <w:vMerge/>
          </w:tcPr>
          <w:p w:rsidR="00701432" w:rsidRPr="00815EA9" w:rsidRDefault="00701432" w:rsidP="005421D9">
            <w:pPr>
              <w:pStyle w:val="Tekstpodstawowy2"/>
              <w:jc w:val="center"/>
              <w:rPr>
                <w:rFonts w:cs="Arial"/>
                <w:b/>
                <w:lang w:eastAsia="pl-PL"/>
              </w:rPr>
            </w:pPr>
          </w:p>
        </w:tc>
        <w:tc>
          <w:tcPr>
            <w:tcW w:w="1800" w:type="dxa"/>
          </w:tcPr>
          <w:p w:rsidR="00701432" w:rsidRPr="00815EA9" w:rsidRDefault="00701432" w:rsidP="005421D9">
            <w:pPr>
              <w:pStyle w:val="Tekstpodstawowy2"/>
              <w:jc w:val="center"/>
              <w:rPr>
                <w:rFonts w:cs="Arial"/>
                <w:b/>
                <w:lang w:eastAsia="pl-PL"/>
              </w:rPr>
            </w:pPr>
            <w:r w:rsidRPr="00815EA9">
              <w:rPr>
                <w:rFonts w:cs="Arial"/>
                <w:b/>
                <w:lang w:eastAsia="pl-PL"/>
              </w:rPr>
              <w:t>od</w:t>
            </w:r>
          </w:p>
        </w:tc>
        <w:tc>
          <w:tcPr>
            <w:tcW w:w="1620" w:type="dxa"/>
          </w:tcPr>
          <w:p w:rsidR="00701432" w:rsidRPr="00815EA9" w:rsidRDefault="00701432" w:rsidP="005421D9">
            <w:pPr>
              <w:pStyle w:val="Tekstpodstawowy2"/>
              <w:jc w:val="center"/>
              <w:rPr>
                <w:rFonts w:cs="Arial"/>
                <w:b/>
                <w:lang w:eastAsia="pl-PL"/>
              </w:rPr>
            </w:pPr>
            <w:r w:rsidRPr="00815EA9">
              <w:rPr>
                <w:rFonts w:cs="Arial"/>
                <w:b/>
                <w:lang w:eastAsia="pl-PL"/>
              </w:rPr>
              <w:t>Do</w:t>
            </w:r>
          </w:p>
        </w:tc>
      </w:tr>
      <w:tr w:rsidR="00701432" w:rsidRPr="00815EA9" w:rsidTr="005421D9">
        <w:trPr>
          <w:cantSplit/>
          <w:trHeight w:val="344"/>
        </w:trPr>
        <w:tc>
          <w:tcPr>
            <w:tcW w:w="540" w:type="dxa"/>
          </w:tcPr>
          <w:p w:rsidR="00701432" w:rsidRPr="00815EA9" w:rsidRDefault="00701432" w:rsidP="00EF5E84">
            <w:pPr>
              <w:pStyle w:val="Tekstpodstawowy2"/>
              <w:numPr>
                <w:ilvl w:val="0"/>
                <w:numId w:val="72"/>
              </w:numPr>
              <w:suppressAutoHyphens w:val="0"/>
              <w:spacing w:after="0" w:line="240" w:lineRule="auto"/>
              <w:jc w:val="both"/>
              <w:rPr>
                <w:rFonts w:cs="Arial"/>
                <w:b/>
                <w:lang w:eastAsia="pl-PL"/>
              </w:rPr>
            </w:pPr>
          </w:p>
        </w:tc>
        <w:tc>
          <w:tcPr>
            <w:tcW w:w="5580" w:type="dxa"/>
          </w:tcPr>
          <w:p w:rsidR="00701432" w:rsidRPr="00815EA9" w:rsidRDefault="00701432" w:rsidP="005421D9">
            <w:pPr>
              <w:pStyle w:val="Tekstpodstawowy2"/>
              <w:rPr>
                <w:rFonts w:cs="Arial"/>
                <w:lang w:eastAsia="pl-PL"/>
              </w:rPr>
            </w:pPr>
          </w:p>
        </w:tc>
        <w:tc>
          <w:tcPr>
            <w:tcW w:w="1800" w:type="dxa"/>
          </w:tcPr>
          <w:p w:rsidR="00701432" w:rsidRPr="00815EA9" w:rsidRDefault="00701432" w:rsidP="005421D9">
            <w:pPr>
              <w:pStyle w:val="Tekstpodstawowy2"/>
              <w:rPr>
                <w:rFonts w:cs="Arial"/>
                <w:lang w:eastAsia="pl-PL"/>
              </w:rPr>
            </w:pPr>
          </w:p>
        </w:tc>
        <w:tc>
          <w:tcPr>
            <w:tcW w:w="1620" w:type="dxa"/>
          </w:tcPr>
          <w:p w:rsidR="00701432" w:rsidRPr="00815EA9" w:rsidRDefault="00701432" w:rsidP="005421D9">
            <w:pPr>
              <w:pStyle w:val="Tekstpodstawowy2"/>
              <w:rPr>
                <w:rFonts w:cs="Arial"/>
                <w:lang w:eastAsia="pl-PL"/>
              </w:rPr>
            </w:pPr>
          </w:p>
        </w:tc>
      </w:tr>
    </w:tbl>
    <w:p w:rsidR="00701432" w:rsidRPr="00815EA9" w:rsidRDefault="00701432" w:rsidP="00701432">
      <w:pPr>
        <w:ind w:left="360"/>
        <w:rPr>
          <w:rFonts w:ascii="Arial" w:hAnsi="Arial" w:cs="Arial"/>
        </w:rPr>
      </w:pPr>
      <w:r w:rsidRPr="00815EA9">
        <w:rPr>
          <w:rFonts w:ascii="Arial" w:hAnsi="Arial" w:cs="Arial"/>
        </w:rPr>
        <w:t xml:space="preserve">* niepotrzebne skreślić </w:t>
      </w:r>
    </w:p>
    <w:p w:rsidR="00701432" w:rsidRPr="00815EA9" w:rsidRDefault="00701432" w:rsidP="00701432">
      <w:pPr>
        <w:ind w:left="360"/>
        <w:rPr>
          <w:rFonts w:ascii="Arial" w:hAnsi="Arial" w:cs="Arial"/>
        </w:rPr>
      </w:pPr>
    </w:p>
    <w:p w:rsidR="00701432" w:rsidRPr="00815EA9" w:rsidRDefault="00701432" w:rsidP="00EF5E84">
      <w:pPr>
        <w:pStyle w:val="Akapitzlist"/>
        <w:numPr>
          <w:ilvl w:val="1"/>
          <w:numId w:val="71"/>
        </w:numPr>
        <w:suppressAutoHyphens w:val="0"/>
        <w:autoSpaceDE w:val="0"/>
        <w:autoSpaceDN w:val="0"/>
        <w:spacing w:before="0" w:after="0"/>
        <w:ind w:left="709" w:hanging="283"/>
        <w:jc w:val="both"/>
        <w:rPr>
          <w:rFonts w:ascii="Arial" w:hAnsi="Arial" w:cs="Arial"/>
        </w:rPr>
      </w:pPr>
      <w:r w:rsidRPr="00815EA9">
        <w:rPr>
          <w:rFonts w:ascii="Arial" w:hAnsi="Arial" w:cs="Arial"/>
        </w:rPr>
        <w:t xml:space="preserve">[Nie zamierzam(y) powierzać do </w:t>
      </w:r>
      <w:proofErr w:type="spellStart"/>
      <w:r w:rsidRPr="00815EA9">
        <w:rPr>
          <w:rFonts w:ascii="Arial" w:hAnsi="Arial" w:cs="Arial"/>
        </w:rPr>
        <w:t>podwykonania</w:t>
      </w:r>
      <w:proofErr w:type="spellEnd"/>
      <w:r w:rsidRPr="00815EA9">
        <w:rPr>
          <w:rFonts w:ascii="Arial" w:hAnsi="Arial" w:cs="Arial"/>
        </w:rPr>
        <w:t xml:space="preserve"> żadnej części niniejszego zamówienia podwykonawcom/ Następujące części niniejszego zamówienia zamierzam(y) powierzyć podwykonawcom]</w:t>
      </w:r>
      <w:r w:rsidRPr="00815EA9">
        <w:rPr>
          <w:rStyle w:val="Odwoanieprzypisudolnego"/>
          <w:rFonts w:ascii="Arial" w:hAnsi="Arial" w:cs="Arial"/>
        </w:rPr>
        <w:footnoteReference w:id="2"/>
      </w:r>
      <w:r w:rsidRPr="00815EA9">
        <w:rPr>
          <w:rFonts w:ascii="Arial" w:hAnsi="Arial" w:cs="Arial"/>
        </w:rPr>
        <w:t xml:space="preserve">: </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5760"/>
        <w:gridCol w:w="3240"/>
      </w:tblGrid>
      <w:tr w:rsidR="00701432" w:rsidRPr="00815EA9" w:rsidTr="005421D9">
        <w:tc>
          <w:tcPr>
            <w:tcW w:w="540" w:type="dxa"/>
          </w:tcPr>
          <w:p w:rsidR="00701432" w:rsidRPr="00815EA9" w:rsidRDefault="00701432" w:rsidP="005421D9">
            <w:pPr>
              <w:pStyle w:val="Tekstpodstawowy2"/>
              <w:rPr>
                <w:rFonts w:cs="Tahoma"/>
                <w:b/>
                <w:szCs w:val="20"/>
                <w:lang w:eastAsia="pl-PL"/>
              </w:rPr>
            </w:pPr>
            <w:r w:rsidRPr="00815EA9">
              <w:rPr>
                <w:rFonts w:cs="Tahoma"/>
                <w:b/>
                <w:szCs w:val="20"/>
                <w:lang w:eastAsia="pl-PL"/>
              </w:rPr>
              <w:t>lp.</w:t>
            </w:r>
          </w:p>
        </w:tc>
        <w:tc>
          <w:tcPr>
            <w:tcW w:w="5760" w:type="dxa"/>
          </w:tcPr>
          <w:p w:rsidR="00701432" w:rsidRPr="00815EA9" w:rsidRDefault="00701432" w:rsidP="003A0AAB">
            <w:pPr>
              <w:pStyle w:val="Tekstpodstawowy2"/>
              <w:spacing w:after="0" w:line="240" w:lineRule="auto"/>
              <w:jc w:val="center"/>
              <w:rPr>
                <w:rFonts w:cs="Tahoma"/>
                <w:b/>
                <w:szCs w:val="20"/>
                <w:lang w:eastAsia="pl-PL"/>
              </w:rPr>
            </w:pPr>
            <w:r w:rsidRPr="00815EA9">
              <w:rPr>
                <w:rFonts w:cs="Tahoma"/>
                <w:b/>
                <w:szCs w:val="20"/>
                <w:lang w:eastAsia="pl-PL"/>
              </w:rPr>
              <w:t xml:space="preserve">Nazwa części zamówienia </w:t>
            </w:r>
          </w:p>
          <w:p w:rsidR="00701432" w:rsidRPr="00815EA9" w:rsidRDefault="00701432" w:rsidP="003A0AAB">
            <w:pPr>
              <w:pStyle w:val="Tekstpodstawowy2"/>
              <w:spacing w:after="0" w:line="240" w:lineRule="auto"/>
              <w:jc w:val="center"/>
              <w:rPr>
                <w:rFonts w:cs="Tahoma"/>
                <w:b/>
                <w:i/>
                <w:sz w:val="16"/>
                <w:szCs w:val="16"/>
                <w:lang w:eastAsia="pl-PL"/>
              </w:rPr>
            </w:pPr>
          </w:p>
          <w:p w:rsidR="00701432" w:rsidRPr="00815EA9" w:rsidRDefault="00701432" w:rsidP="003A0AAB">
            <w:pPr>
              <w:pStyle w:val="Tekstpodstawowy2"/>
              <w:spacing w:after="0" w:line="240" w:lineRule="auto"/>
              <w:jc w:val="center"/>
              <w:rPr>
                <w:rFonts w:cs="Tahoma"/>
                <w:b/>
                <w:i/>
                <w:sz w:val="20"/>
                <w:szCs w:val="20"/>
                <w:lang w:eastAsia="pl-PL"/>
              </w:rPr>
            </w:pPr>
            <w:r w:rsidRPr="00815EA9">
              <w:rPr>
                <w:rFonts w:cs="Tahoma"/>
                <w:b/>
                <w:i/>
                <w:sz w:val="20"/>
                <w:szCs w:val="20"/>
                <w:lang w:eastAsia="pl-PL"/>
              </w:rPr>
              <w:t>(pole obowiązkowe)</w:t>
            </w:r>
          </w:p>
        </w:tc>
        <w:tc>
          <w:tcPr>
            <w:tcW w:w="3240" w:type="dxa"/>
          </w:tcPr>
          <w:p w:rsidR="00701432" w:rsidRPr="00815EA9" w:rsidRDefault="00701432" w:rsidP="003A0AAB">
            <w:pPr>
              <w:pStyle w:val="Tekstpodstawowy2"/>
              <w:spacing w:after="0" w:line="240" w:lineRule="auto"/>
              <w:jc w:val="center"/>
              <w:rPr>
                <w:rFonts w:cs="Tahoma"/>
                <w:b/>
                <w:sz w:val="20"/>
                <w:szCs w:val="20"/>
                <w:lang w:eastAsia="pl-PL"/>
              </w:rPr>
            </w:pPr>
            <w:r w:rsidRPr="00815EA9">
              <w:rPr>
                <w:rFonts w:cs="Tahoma"/>
                <w:b/>
                <w:sz w:val="20"/>
                <w:szCs w:val="20"/>
                <w:lang w:eastAsia="pl-PL"/>
              </w:rPr>
              <w:t xml:space="preserve">Nazwa (firma) </w:t>
            </w:r>
          </w:p>
          <w:p w:rsidR="00701432" w:rsidRPr="00815EA9" w:rsidRDefault="00701432" w:rsidP="003A0AAB">
            <w:pPr>
              <w:pStyle w:val="Tekstpodstawowy2"/>
              <w:spacing w:after="0" w:line="240" w:lineRule="auto"/>
              <w:jc w:val="center"/>
              <w:rPr>
                <w:rFonts w:cs="Tahoma"/>
                <w:b/>
                <w:sz w:val="20"/>
                <w:szCs w:val="20"/>
                <w:lang w:eastAsia="pl-PL"/>
              </w:rPr>
            </w:pPr>
            <w:r w:rsidRPr="00815EA9">
              <w:rPr>
                <w:rFonts w:cs="Tahoma"/>
                <w:b/>
                <w:sz w:val="20"/>
                <w:szCs w:val="20"/>
                <w:lang w:eastAsia="pl-PL"/>
              </w:rPr>
              <w:t xml:space="preserve">proponowany podwykonawca </w:t>
            </w:r>
          </w:p>
          <w:p w:rsidR="00701432" w:rsidRPr="00815EA9" w:rsidRDefault="00701432" w:rsidP="00B34ECD">
            <w:pPr>
              <w:pStyle w:val="Tekstpodstawowy2"/>
              <w:spacing w:after="0" w:line="240" w:lineRule="auto"/>
              <w:jc w:val="center"/>
              <w:rPr>
                <w:rFonts w:cs="Tahoma"/>
                <w:b/>
                <w:i/>
                <w:szCs w:val="20"/>
                <w:lang w:eastAsia="pl-PL"/>
              </w:rPr>
            </w:pPr>
            <w:r w:rsidRPr="00815EA9">
              <w:rPr>
                <w:rFonts w:cs="Tahoma"/>
                <w:b/>
                <w:i/>
                <w:sz w:val="20"/>
                <w:szCs w:val="20"/>
                <w:lang w:eastAsia="pl-PL"/>
              </w:rPr>
              <w:t xml:space="preserve">(pole </w:t>
            </w:r>
            <w:r w:rsidR="00B34ECD" w:rsidRPr="00815EA9">
              <w:rPr>
                <w:rFonts w:cs="Tahoma"/>
                <w:b/>
                <w:i/>
                <w:sz w:val="20"/>
                <w:szCs w:val="20"/>
                <w:lang w:eastAsia="pl-PL"/>
              </w:rPr>
              <w:t>obowiązkowe</w:t>
            </w:r>
            <w:r w:rsidRPr="00815EA9">
              <w:rPr>
                <w:rFonts w:cs="Tahoma"/>
                <w:b/>
                <w:i/>
                <w:sz w:val="20"/>
                <w:szCs w:val="20"/>
                <w:lang w:eastAsia="pl-PL"/>
              </w:rPr>
              <w:t>)</w:t>
            </w:r>
          </w:p>
        </w:tc>
      </w:tr>
      <w:tr w:rsidR="00701432" w:rsidRPr="00815EA9" w:rsidTr="005421D9">
        <w:trPr>
          <w:trHeight w:val="248"/>
        </w:trPr>
        <w:tc>
          <w:tcPr>
            <w:tcW w:w="540" w:type="dxa"/>
          </w:tcPr>
          <w:p w:rsidR="00701432" w:rsidRPr="00815EA9" w:rsidRDefault="00701432" w:rsidP="00EF5E84">
            <w:pPr>
              <w:pStyle w:val="Tekstpodstawowy2"/>
              <w:numPr>
                <w:ilvl w:val="0"/>
                <w:numId w:val="70"/>
              </w:numPr>
              <w:suppressAutoHyphens w:val="0"/>
              <w:spacing w:after="0" w:line="240" w:lineRule="auto"/>
              <w:jc w:val="both"/>
              <w:rPr>
                <w:rFonts w:cs="Tahoma"/>
                <w:b/>
                <w:szCs w:val="20"/>
                <w:lang w:eastAsia="pl-PL"/>
              </w:rPr>
            </w:pPr>
          </w:p>
        </w:tc>
        <w:tc>
          <w:tcPr>
            <w:tcW w:w="5760" w:type="dxa"/>
          </w:tcPr>
          <w:p w:rsidR="00701432" w:rsidRPr="00815EA9" w:rsidRDefault="00701432" w:rsidP="005421D9">
            <w:pPr>
              <w:pStyle w:val="Tekstpodstawowy2"/>
              <w:rPr>
                <w:rFonts w:cs="Tahoma"/>
                <w:szCs w:val="20"/>
                <w:lang w:eastAsia="pl-PL"/>
              </w:rPr>
            </w:pPr>
          </w:p>
        </w:tc>
        <w:tc>
          <w:tcPr>
            <w:tcW w:w="3240" w:type="dxa"/>
          </w:tcPr>
          <w:p w:rsidR="00701432" w:rsidRPr="00815EA9" w:rsidRDefault="00701432" w:rsidP="005421D9">
            <w:pPr>
              <w:pStyle w:val="Tekstpodstawowy2"/>
              <w:rPr>
                <w:rFonts w:cs="Tahoma"/>
                <w:szCs w:val="20"/>
                <w:lang w:eastAsia="pl-PL"/>
              </w:rPr>
            </w:pPr>
          </w:p>
        </w:tc>
      </w:tr>
    </w:tbl>
    <w:p w:rsidR="00701432" w:rsidRPr="00815EA9" w:rsidRDefault="00701432" w:rsidP="00701432">
      <w:pPr>
        <w:rPr>
          <w:rFonts w:cs="Tahoma"/>
          <w:b/>
          <w:szCs w:val="20"/>
        </w:rPr>
      </w:pPr>
    </w:p>
    <w:p w:rsidR="00701432" w:rsidRPr="00815EA9" w:rsidRDefault="00701432" w:rsidP="00701432">
      <w:pPr>
        <w:rPr>
          <w:rFonts w:cs="Tahoma"/>
          <w:b/>
          <w:szCs w:val="20"/>
        </w:rPr>
      </w:pPr>
      <w:r w:rsidRPr="00815EA9">
        <w:rPr>
          <w:rFonts w:cs="Tahoma"/>
          <w:b/>
          <w:szCs w:val="20"/>
        </w:rPr>
        <w:t>Podpis(y)</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620"/>
        <w:gridCol w:w="2520"/>
        <w:gridCol w:w="2160"/>
        <w:gridCol w:w="1800"/>
        <w:gridCol w:w="1260"/>
      </w:tblGrid>
      <w:tr w:rsidR="00701432" w:rsidRPr="00815EA9" w:rsidTr="005421D9">
        <w:tc>
          <w:tcPr>
            <w:tcW w:w="540" w:type="dxa"/>
          </w:tcPr>
          <w:p w:rsidR="00701432" w:rsidRPr="00815EA9" w:rsidRDefault="00701432" w:rsidP="005421D9">
            <w:pPr>
              <w:keepNext/>
              <w:jc w:val="center"/>
              <w:rPr>
                <w:rFonts w:cs="Tahoma"/>
                <w:sz w:val="16"/>
                <w:szCs w:val="16"/>
              </w:rPr>
            </w:pPr>
            <w:r w:rsidRPr="00815EA9">
              <w:rPr>
                <w:rFonts w:cs="Tahoma"/>
                <w:sz w:val="16"/>
                <w:szCs w:val="16"/>
              </w:rPr>
              <w:t>Lp.</w:t>
            </w:r>
          </w:p>
        </w:tc>
        <w:tc>
          <w:tcPr>
            <w:tcW w:w="1620" w:type="dxa"/>
          </w:tcPr>
          <w:p w:rsidR="00701432" w:rsidRPr="00815EA9" w:rsidRDefault="00701432" w:rsidP="005421D9">
            <w:pPr>
              <w:keepNext/>
              <w:jc w:val="center"/>
              <w:rPr>
                <w:rFonts w:cs="Tahoma"/>
                <w:sz w:val="16"/>
                <w:szCs w:val="16"/>
              </w:rPr>
            </w:pPr>
            <w:r w:rsidRPr="00815EA9">
              <w:rPr>
                <w:rFonts w:cs="Tahoma"/>
                <w:sz w:val="16"/>
                <w:szCs w:val="16"/>
              </w:rPr>
              <w:t>Nazwa(y) Wykonawcy(ów)</w:t>
            </w:r>
          </w:p>
        </w:tc>
        <w:tc>
          <w:tcPr>
            <w:tcW w:w="2520" w:type="dxa"/>
          </w:tcPr>
          <w:p w:rsidR="00701432" w:rsidRPr="00815EA9" w:rsidRDefault="00701432" w:rsidP="005421D9">
            <w:pPr>
              <w:keepNext/>
              <w:jc w:val="center"/>
              <w:rPr>
                <w:rFonts w:cs="Tahoma"/>
                <w:sz w:val="16"/>
                <w:szCs w:val="16"/>
              </w:rPr>
            </w:pPr>
            <w:r w:rsidRPr="00815EA9">
              <w:rPr>
                <w:rFonts w:cs="Tahoma"/>
                <w:sz w:val="16"/>
                <w:szCs w:val="16"/>
              </w:rPr>
              <w:t xml:space="preserve">Nazwisko i imię </w:t>
            </w:r>
          </w:p>
          <w:p w:rsidR="00701432" w:rsidRPr="00815EA9" w:rsidRDefault="00701432" w:rsidP="005421D9">
            <w:pPr>
              <w:keepNext/>
              <w:jc w:val="center"/>
              <w:rPr>
                <w:rFonts w:cs="Tahoma"/>
                <w:sz w:val="16"/>
                <w:szCs w:val="16"/>
              </w:rPr>
            </w:pPr>
            <w:r w:rsidRPr="00815EA9">
              <w:rPr>
                <w:rFonts w:cs="Tahoma"/>
                <w:sz w:val="16"/>
                <w:szCs w:val="16"/>
              </w:rPr>
              <w:t>osoby (osób) upoważnionej(</w:t>
            </w:r>
            <w:proofErr w:type="spellStart"/>
            <w:r w:rsidRPr="00815EA9">
              <w:rPr>
                <w:rFonts w:cs="Tahoma"/>
                <w:sz w:val="16"/>
                <w:szCs w:val="16"/>
              </w:rPr>
              <w:t>ych</w:t>
            </w:r>
            <w:proofErr w:type="spellEnd"/>
            <w:r w:rsidRPr="00815EA9">
              <w:rPr>
                <w:rFonts w:cs="Tahoma"/>
                <w:sz w:val="16"/>
                <w:szCs w:val="16"/>
              </w:rPr>
              <w:t>) do podpisania niniejszej oferty w imieniu Wykonawcy(ów)</w:t>
            </w:r>
          </w:p>
        </w:tc>
        <w:tc>
          <w:tcPr>
            <w:tcW w:w="2160" w:type="dxa"/>
          </w:tcPr>
          <w:p w:rsidR="00701432" w:rsidRPr="00815EA9" w:rsidRDefault="00701432" w:rsidP="005421D9">
            <w:pPr>
              <w:keepNext/>
              <w:jc w:val="center"/>
              <w:rPr>
                <w:rFonts w:cs="Tahoma"/>
                <w:sz w:val="16"/>
                <w:szCs w:val="16"/>
              </w:rPr>
            </w:pPr>
            <w:r w:rsidRPr="00815EA9">
              <w:rPr>
                <w:rFonts w:cs="Tahoma"/>
                <w:sz w:val="16"/>
                <w:szCs w:val="16"/>
              </w:rPr>
              <w:t>Podpis(y) osoby(osób) upoważnionej(</w:t>
            </w:r>
            <w:proofErr w:type="spellStart"/>
            <w:r w:rsidRPr="00815EA9">
              <w:rPr>
                <w:rFonts w:cs="Tahoma"/>
                <w:sz w:val="16"/>
                <w:szCs w:val="16"/>
              </w:rPr>
              <w:t>ych</w:t>
            </w:r>
            <w:proofErr w:type="spellEnd"/>
            <w:r w:rsidRPr="00815EA9">
              <w:rPr>
                <w:rFonts w:cs="Tahoma"/>
                <w:sz w:val="16"/>
                <w:szCs w:val="16"/>
              </w:rPr>
              <w:t>) do podpisania niniejszej oferty w imieniu Wykonawcy(ów)</w:t>
            </w:r>
          </w:p>
        </w:tc>
        <w:tc>
          <w:tcPr>
            <w:tcW w:w="1800" w:type="dxa"/>
          </w:tcPr>
          <w:p w:rsidR="00701432" w:rsidRPr="00815EA9" w:rsidRDefault="00701432" w:rsidP="005421D9">
            <w:pPr>
              <w:keepNext/>
              <w:jc w:val="center"/>
              <w:rPr>
                <w:rFonts w:cs="Tahoma"/>
                <w:sz w:val="16"/>
                <w:szCs w:val="16"/>
              </w:rPr>
            </w:pPr>
            <w:r w:rsidRPr="00815EA9">
              <w:rPr>
                <w:rFonts w:cs="Tahoma"/>
                <w:sz w:val="16"/>
                <w:szCs w:val="16"/>
              </w:rPr>
              <w:t>Pieczęć(cie) Wykonawcy(ów)</w:t>
            </w:r>
          </w:p>
        </w:tc>
        <w:tc>
          <w:tcPr>
            <w:tcW w:w="1260" w:type="dxa"/>
          </w:tcPr>
          <w:p w:rsidR="00701432" w:rsidRPr="00815EA9" w:rsidRDefault="00701432" w:rsidP="005421D9">
            <w:pPr>
              <w:keepNext/>
              <w:jc w:val="center"/>
              <w:rPr>
                <w:rFonts w:cs="Tahoma"/>
                <w:sz w:val="16"/>
                <w:szCs w:val="16"/>
              </w:rPr>
            </w:pPr>
            <w:r w:rsidRPr="00815EA9">
              <w:rPr>
                <w:rFonts w:cs="Tahoma"/>
                <w:sz w:val="16"/>
                <w:szCs w:val="16"/>
              </w:rPr>
              <w:t>Miejscowość</w:t>
            </w:r>
          </w:p>
          <w:p w:rsidR="00701432" w:rsidRPr="00815EA9" w:rsidRDefault="00701432" w:rsidP="005421D9">
            <w:pPr>
              <w:keepNext/>
              <w:jc w:val="center"/>
              <w:rPr>
                <w:rFonts w:cs="Tahoma"/>
                <w:sz w:val="16"/>
                <w:szCs w:val="16"/>
              </w:rPr>
            </w:pPr>
            <w:r w:rsidRPr="00815EA9">
              <w:rPr>
                <w:rFonts w:cs="Tahoma"/>
                <w:sz w:val="16"/>
                <w:szCs w:val="16"/>
              </w:rPr>
              <w:t>i  data</w:t>
            </w:r>
          </w:p>
        </w:tc>
      </w:tr>
      <w:tr w:rsidR="00701432" w:rsidRPr="00815EA9" w:rsidTr="005421D9">
        <w:trPr>
          <w:trHeight w:val="625"/>
        </w:trPr>
        <w:tc>
          <w:tcPr>
            <w:tcW w:w="540" w:type="dxa"/>
            <w:vAlign w:val="center"/>
          </w:tcPr>
          <w:p w:rsidR="00701432" w:rsidRPr="00815EA9" w:rsidRDefault="00701432" w:rsidP="005421D9">
            <w:pPr>
              <w:jc w:val="center"/>
              <w:rPr>
                <w:rFonts w:cs="Tahoma"/>
                <w:szCs w:val="20"/>
              </w:rPr>
            </w:pPr>
            <w:r w:rsidRPr="00815EA9">
              <w:rPr>
                <w:rFonts w:cs="Tahoma"/>
                <w:szCs w:val="20"/>
              </w:rPr>
              <w:t>1</w:t>
            </w:r>
          </w:p>
        </w:tc>
        <w:tc>
          <w:tcPr>
            <w:tcW w:w="1620" w:type="dxa"/>
            <w:vAlign w:val="center"/>
          </w:tcPr>
          <w:p w:rsidR="00701432" w:rsidRPr="00815EA9" w:rsidRDefault="00701432" w:rsidP="005421D9">
            <w:pPr>
              <w:jc w:val="center"/>
              <w:rPr>
                <w:rFonts w:cs="Tahoma"/>
                <w:b/>
                <w:szCs w:val="20"/>
              </w:rPr>
            </w:pPr>
          </w:p>
        </w:tc>
        <w:tc>
          <w:tcPr>
            <w:tcW w:w="2520" w:type="dxa"/>
            <w:vAlign w:val="center"/>
          </w:tcPr>
          <w:p w:rsidR="00701432" w:rsidRPr="00815EA9" w:rsidRDefault="00701432" w:rsidP="005421D9">
            <w:pPr>
              <w:ind w:firstLine="708"/>
              <w:jc w:val="center"/>
              <w:rPr>
                <w:rFonts w:cs="Tahoma"/>
                <w:b/>
                <w:szCs w:val="20"/>
              </w:rPr>
            </w:pPr>
          </w:p>
        </w:tc>
        <w:tc>
          <w:tcPr>
            <w:tcW w:w="2160" w:type="dxa"/>
            <w:vAlign w:val="center"/>
          </w:tcPr>
          <w:p w:rsidR="00701432" w:rsidRPr="00815EA9" w:rsidRDefault="00701432" w:rsidP="005421D9">
            <w:pPr>
              <w:jc w:val="center"/>
              <w:rPr>
                <w:rFonts w:cs="Tahoma"/>
                <w:b/>
                <w:szCs w:val="20"/>
              </w:rPr>
            </w:pPr>
          </w:p>
        </w:tc>
        <w:tc>
          <w:tcPr>
            <w:tcW w:w="1800" w:type="dxa"/>
            <w:vAlign w:val="center"/>
          </w:tcPr>
          <w:p w:rsidR="00701432" w:rsidRPr="00815EA9" w:rsidRDefault="00701432" w:rsidP="005421D9">
            <w:pPr>
              <w:jc w:val="center"/>
              <w:rPr>
                <w:rFonts w:cs="Tahoma"/>
                <w:b/>
                <w:szCs w:val="20"/>
              </w:rPr>
            </w:pPr>
          </w:p>
        </w:tc>
        <w:tc>
          <w:tcPr>
            <w:tcW w:w="1260" w:type="dxa"/>
            <w:vAlign w:val="center"/>
          </w:tcPr>
          <w:p w:rsidR="00701432" w:rsidRPr="00815EA9" w:rsidRDefault="00701432" w:rsidP="005421D9">
            <w:pPr>
              <w:jc w:val="center"/>
              <w:rPr>
                <w:rFonts w:cs="Tahoma"/>
                <w:b/>
                <w:szCs w:val="20"/>
              </w:rPr>
            </w:pPr>
          </w:p>
        </w:tc>
      </w:tr>
    </w:tbl>
    <w:p w:rsidR="008B14A2" w:rsidRPr="00815EA9" w:rsidRDefault="008B14A2"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C80ABC" w:rsidRPr="00815EA9" w:rsidRDefault="00C80ABC" w:rsidP="00E75480">
      <w:pPr>
        <w:rPr>
          <w:rFonts w:ascii="Arial" w:hAnsi="Arial" w:cs="Arial"/>
          <w:b/>
          <w:sz w:val="28"/>
          <w:szCs w:val="28"/>
        </w:rPr>
      </w:pPr>
    </w:p>
    <w:p w:rsidR="00C80ABC" w:rsidRPr="00815EA9" w:rsidRDefault="00C80ABC" w:rsidP="00E75480">
      <w:pPr>
        <w:rPr>
          <w:rFonts w:ascii="Arial" w:hAnsi="Arial" w:cs="Arial"/>
          <w:b/>
          <w:sz w:val="28"/>
          <w:szCs w:val="28"/>
        </w:rPr>
      </w:pPr>
    </w:p>
    <w:p w:rsidR="00C80ABC" w:rsidRPr="00815EA9" w:rsidRDefault="00C80ABC"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4D58B0" w:rsidRPr="00815EA9" w:rsidRDefault="00356731" w:rsidP="00E75480">
      <w:pPr>
        <w:rPr>
          <w:rFonts w:ascii="Arial" w:hAnsi="Arial" w:cs="Arial"/>
          <w:b/>
          <w:sz w:val="28"/>
          <w:szCs w:val="28"/>
        </w:rPr>
      </w:pPr>
      <w:r w:rsidRPr="00815EA9">
        <w:rPr>
          <w:rFonts w:ascii="Arial" w:hAnsi="Arial" w:cs="Arial"/>
          <w:b/>
          <w:sz w:val="28"/>
          <w:szCs w:val="28"/>
        </w:rPr>
        <w:lastRenderedPageBreak/>
        <w:t>Załącznik nr 2</w:t>
      </w:r>
      <w:r w:rsidR="004D58B0" w:rsidRPr="00815EA9">
        <w:rPr>
          <w:rFonts w:ascii="Arial" w:hAnsi="Arial" w:cs="Arial"/>
          <w:b/>
          <w:sz w:val="28"/>
          <w:szCs w:val="28"/>
        </w:rPr>
        <w:t xml:space="preserve"> – wzór oświadczenia Wykonawcy </w:t>
      </w:r>
      <w:r w:rsidRPr="00815EA9">
        <w:rPr>
          <w:rFonts w:ascii="Arial" w:hAnsi="Arial" w:cs="Arial"/>
          <w:b/>
          <w:sz w:val="28"/>
          <w:szCs w:val="28"/>
        </w:rPr>
        <w:t>dotyczące</w:t>
      </w:r>
      <w:r w:rsidR="000B02BF" w:rsidRPr="00815EA9">
        <w:rPr>
          <w:rFonts w:ascii="Arial" w:hAnsi="Arial" w:cs="Arial"/>
          <w:b/>
          <w:sz w:val="28"/>
          <w:szCs w:val="28"/>
        </w:rPr>
        <w:t>go</w:t>
      </w:r>
      <w:r w:rsidRPr="00815EA9">
        <w:rPr>
          <w:rFonts w:ascii="Arial" w:hAnsi="Arial" w:cs="Arial"/>
          <w:b/>
          <w:sz w:val="28"/>
          <w:szCs w:val="28"/>
        </w:rPr>
        <w:t xml:space="preserve"> spełnienia warunków udziału w postępowaniu</w:t>
      </w:r>
      <w:r w:rsidR="004D58B0" w:rsidRPr="00815EA9">
        <w:rPr>
          <w:rFonts w:ascii="Arial" w:hAnsi="Arial" w:cs="Arial"/>
          <w:b/>
          <w:sz w:val="28"/>
          <w:szCs w:val="28"/>
        </w:rPr>
        <w:t xml:space="preserve">  </w:t>
      </w:r>
    </w:p>
    <w:p w:rsidR="004D58B0" w:rsidRPr="00815EA9"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815EA9">
        <w:tc>
          <w:tcPr>
            <w:tcW w:w="6550" w:type="dxa"/>
            <w:shd w:val="clear" w:color="auto" w:fill="auto"/>
          </w:tcPr>
          <w:p w:rsidR="004D58B0" w:rsidRPr="00815EA9" w:rsidRDefault="004D58B0" w:rsidP="00E75480">
            <w:pPr>
              <w:rPr>
                <w:rFonts w:ascii="Arial" w:hAnsi="Arial" w:cs="Arial"/>
                <w:b/>
              </w:rPr>
            </w:pPr>
            <w:r w:rsidRPr="00815EA9">
              <w:rPr>
                <w:rFonts w:ascii="Arial" w:hAnsi="Arial" w:cs="Arial"/>
                <w:b/>
              </w:rPr>
              <w:t xml:space="preserve">Nr referencyjny nadany sprawie przez Zamawiającego </w:t>
            </w:r>
          </w:p>
        </w:tc>
        <w:tc>
          <w:tcPr>
            <w:tcW w:w="2880" w:type="dxa"/>
            <w:shd w:val="clear" w:color="auto" w:fill="auto"/>
          </w:tcPr>
          <w:p w:rsidR="004D58B0" w:rsidRPr="00815EA9" w:rsidRDefault="00C80ABC" w:rsidP="00E75480">
            <w:pPr>
              <w:rPr>
                <w:rFonts w:ascii="Arial" w:hAnsi="Arial" w:cs="Arial"/>
                <w:b/>
              </w:rPr>
            </w:pPr>
            <w:r w:rsidRPr="00815EA9">
              <w:rPr>
                <w:rFonts w:ascii="Arial" w:hAnsi="Arial" w:cs="Arial"/>
                <w:b/>
                <w:i/>
              </w:rPr>
              <w:t>RGN.271.9</w:t>
            </w:r>
            <w:r w:rsidR="0075514E" w:rsidRPr="00815EA9">
              <w:rPr>
                <w:rFonts w:ascii="Arial" w:hAnsi="Arial" w:cs="Arial"/>
                <w:b/>
                <w:i/>
              </w:rPr>
              <w:t>.2018</w:t>
            </w:r>
          </w:p>
        </w:tc>
      </w:tr>
    </w:tbl>
    <w:p w:rsidR="004D58B0" w:rsidRPr="00815EA9" w:rsidRDefault="004D58B0">
      <w:pPr>
        <w:rPr>
          <w:rFonts w:ascii="Arial" w:hAnsi="Arial" w:cs="Arial"/>
          <w:b/>
        </w:rPr>
      </w:pPr>
    </w:p>
    <w:p w:rsidR="004D58B0" w:rsidRPr="00815EA9" w:rsidRDefault="004D58B0">
      <w:pPr>
        <w:rPr>
          <w:rFonts w:ascii="Arial" w:hAnsi="Arial" w:cs="Arial"/>
          <w:b/>
        </w:rPr>
      </w:pPr>
      <w:r w:rsidRPr="00815EA9">
        <w:rPr>
          <w:rFonts w:ascii="Arial" w:hAnsi="Arial" w:cs="Arial"/>
          <w:b/>
        </w:rPr>
        <w:t>ZAMAWIAJĄCY:</w:t>
      </w:r>
    </w:p>
    <w:p w:rsidR="00A75909" w:rsidRPr="00815EA9" w:rsidRDefault="00A75909" w:rsidP="00A75909">
      <w:pPr>
        <w:suppressAutoHyphens w:val="0"/>
        <w:rPr>
          <w:rFonts w:ascii="Arial" w:hAnsi="Arial" w:cs="Arial"/>
          <w:b/>
          <w:lang w:eastAsia="pl-PL"/>
        </w:rPr>
      </w:pPr>
      <w:r w:rsidRPr="00815EA9">
        <w:rPr>
          <w:rFonts w:ascii="Arial" w:hAnsi="Arial" w:cs="Arial"/>
          <w:b/>
          <w:bCs/>
          <w:lang w:eastAsia="pl-PL"/>
        </w:rPr>
        <w:t>GMINA ŁĘKNICA</w:t>
      </w:r>
      <w:r w:rsidRPr="00815EA9">
        <w:rPr>
          <w:rFonts w:ascii="Arial" w:hAnsi="Arial" w:cs="Arial"/>
          <w:b/>
          <w:lang w:eastAsia="pl-PL"/>
        </w:rPr>
        <w:t xml:space="preserve"> </w:t>
      </w:r>
    </w:p>
    <w:p w:rsidR="00A75909" w:rsidRPr="00815EA9" w:rsidRDefault="00A75909" w:rsidP="00A75909">
      <w:pPr>
        <w:rPr>
          <w:rFonts w:ascii="Arial" w:hAnsi="Arial" w:cs="Arial"/>
          <w:b/>
          <w:lang w:eastAsia="pl-PL"/>
        </w:rPr>
      </w:pPr>
      <w:r w:rsidRPr="00815EA9">
        <w:rPr>
          <w:rFonts w:ascii="Arial" w:hAnsi="Arial" w:cs="Arial"/>
          <w:b/>
          <w:lang w:eastAsia="pl-PL"/>
        </w:rPr>
        <w:t>ul. Żurawska 1</w:t>
      </w:r>
      <w:r w:rsidRPr="00815EA9">
        <w:rPr>
          <w:rFonts w:ascii="Arial" w:hAnsi="Arial" w:cs="Arial"/>
          <w:b/>
          <w:lang w:eastAsia="pl-PL"/>
        </w:rPr>
        <w:br/>
        <w:t>68-208 Łęknica</w:t>
      </w:r>
    </w:p>
    <w:p w:rsidR="004D58B0" w:rsidRPr="00815EA9" w:rsidRDefault="004D58B0">
      <w:pPr>
        <w:rPr>
          <w:rFonts w:ascii="Arial" w:hAnsi="Arial" w:cs="Arial"/>
          <w:b/>
        </w:rPr>
      </w:pPr>
    </w:p>
    <w:p w:rsidR="004D58B0" w:rsidRPr="00815EA9" w:rsidRDefault="004D58B0">
      <w:pPr>
        <w:rPr>
          <w:rFonts w:ascii="Arial" w:hAnsi="Arial" w:cs="Arial"/>
          <w:b/>
          <w:sz w:val="22"/>
        </w:rPr>
      </w:pPr>
      <w:r w:rsidRPr="00815EA9">
        <w:rPr>
          <w:rFonts w:ascii="Arial" w:hAnsi="Arial" w:cs="Arial"/>
          <w:b/>
        </w:rPr>
        <w:t>WYKONAWCA:</w:t>
      </w:r>
    </w:p>
    <w:p w:rsidR="004D58B0" w:rsidRPr="00815EA9" w:rsidRDefault="004D58B0">
      <w:pPr>
        <w:rPr>
          <w:rFonts w:ascii="Arial" w:hAnsi="Arial" w:cs="Arial"/>
          <w:b/>
          <w:sz w:val="22"/>
        </w:rPr>
      </w:pPr>
    </w:p>
    <w:tbl>
      <w:tblPr>
        <w:tblW w:w="0" w:type="auto"/>
        <w:tblInd w:w="-5" w:type="dxa"/>
        <w:tblLayout w:type="fixed"/>
        <w:tblCellMar>
          <w:left w:w="70" w:type="dxa"/>
          <w:right w:w="70" w:type="dxa"/>
        </w:tblCellMar>
        <w:tblLook w:val="0000"/>
      </w:tblPr>
      <w:tblGrid>
        <w:gridCol w:w="610"/>
        <w:gridCol w:w="6120"/>
        <w:gridCol w:w="2492"/>
      </w:tblGrid>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jc w:val="both"/>
              <w:rPr>
                <w:rFonts w:ascii="Arial" w:hAnsi="Arial" w:cs="Arial"/>
                <w:b/>
              </w:rPr>
            </w:pPr>
            <w:r w:rsidRPr="00815EA9">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w:hAnsi="Arial" w:cs="Arial"/>
                <w:b/>
              </w:rPr>
            </w:pPr>
            <w:r w:rsidRPr="00815EA9">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center"/>
            </w:pPr>
            <w:r w:rsidRPr="00815EA9">
              <w:rPr>
                <w:rFonts w:ascii="Arial" w:hAnsi="Arial" w:cs="Arial"/>
                <w:b/>
              </w:rPr>
              <w:t>Adres(y) Wykonawcy(ów)</w:t>
            </w:r>
          </w:p>
        </w:tc>
      </w:tr>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p w:rsidR="004D58B0" w:rsidRPr="00815EA9"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w:hAnsi="Arial" w:cs="Arial"/>
                <w:b/>
              </w:rPr>
            </w:pPr>
          </w:p>
        </w:tc>
      </w:tr>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p w:rsidR="004D58B0" w:rsidRPr="00815EA9"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w:hAnsi="Arial" w:cs="Arial"/>
                <w:b/>
              </w:rPr>
            </w:pPr>
          </w:p>
        </w:tc>
      </w:tr>
    </w:tbl>
    <w:p w:rsidR="004D58B0" w:rsidRPr="00815EA9" w:rsidRDefault="004D58B0">
      <w:pPr>
        <w:rPr>
          <w:rFonts w:ascii="Arial" w:hAnsi="Arial" w:cs="Arial"/>
          <w:b/>
          <w:sz w:val="22"/>
        </w:rPr>
      </w:pPr>
    </w:p>
    <w:p w:rsidR="00701432" w:rsidRPr="00815EA9" w:rsidRDefault="00701432" w:rsidP="00701432">
      <w:pPr>
        <w:spacing w:after="120" w:line="360" w:lineRule="auto"/>
        <w:jc w:val="center"/>
        <w:rPr>
          <w:b/>
          <w:u w:val="single"/>
        </w:rPr>
      </w:pPr>
      <w:r w:rsidRPr="00815EA9">
        <w:rPr>
          <w:b/>
          <w:u w:val="single"/>
        </w:rPr>
        <w:t xml:space="preserve">Oświadczenie wykonawcy </w:t>
      </w:r>
    </w:p>
    <w:p w:rsidR="00701432" w:rsidRPr="00815EA9" w:rsidRDefault="00701432" w:rsidP="00701432">
      <w:pPr>
        <w:spacing w:line="360" w:lineRule="auto"/>
        <w:jc w:val="center"/>
        <w:rPr>
          <w:b/>
        </w:rPr>
      </w:pPr>
      <w:r w:rsidRPr="00815EA9">
        <w:rPr>
          <w:b/>
        </w:rPr>
        <w:t xml:space="preserve">składane na podstawie art. 25a ust. 1 ustawy z dnia 29 stycznia 2004 r. </w:t>
      </w:r>
    </w:p>
    <w:p w:rsidR="00701432" w:rsidRPr="00815EA9" w:rsidRDefault="00701432" w:rsidP="00701432">
      <w:pPr>
        <w:spacing w:line="360" w:lineRule="auto"/>
        <w:jc w:val="center"/>
        <w:rPr>
          <w:b/>
        </w:rPr>
      </w:pPr>
      <w:r w:rsidRPr="00815EA9">
        <w:rPr>
          <w:b/>
        </w:rPr>
        <w:t xml:space="preserve"> Prawo zamówień publicznych (dalej jako: ustawa </w:t>
      </w:r>
      <w:proofErr w:type="spellStart"/>
      <w:r w:rsidRPr="00815EA9">
        <w:rPr>
          <w:b/>
        </w:rPr>
        <w:t>Pzp</w:t>
      </w:r>
      <w:proofErr w:type="spellEnd"/>
      <w:r w:rsidRPr="00815EA9">
        <w:rPr>
          <w:b/>
        </w:rPr>
        <w:t xml:space="preserve">), </w:t>
      </w:r>
    </w:p>
    <w:p w:rsidR="00701432" w:rsidRPr="00815EA9" w:rsidRDefault="00701432" w:rsidP="00701432">
      <w:pPr>
        <w:spacing w:before="120" w:line="360" w:lineRule="auto"/>
        <w:jc w:val="center"/>
      </w:pPr>
      <w:r w:rsidRPr="00815EA9">
        <w:rPr>
          <w:b/>
          <w:u w:val="single"/>
        </w:rPr>
        <w:t xml:space="preserve">DOTYCZĄCE SPEŁNIANIA WARUNKÓW UDZIAŁU W POSTĘPOWANIU </w:t>
      </w:r>
      <w:r w:rsidRPr="00815EA9">
        <w:rPr>
          <w:b/>
          <w:u w:val="single"/>
        </w:rPr>
        <w:br/>
      </w:r>
    </w:p>
    <w:p w:rsidR="00701432" w:rsidRPr="00815EA9" w:rsidRDefault="00701432" w:rsidP="00701432">
      <w:pPr>
        <w:widowControl w:val="0"/>
        <w:tabs>
          <w:tab w:val="left" w:pos="4608"/>
        </w:tabs>
        <w:spacing w:line="276" w:lineRule="auto"/>
        <w:jc w:val="both"/>
        <w:rPr>
          <w:b/>
        </w:rPr>
      </w:pPr>
      <w:r w:rsidRPr="00815EA9">
        <w:t xml:space="preserve">Na potrzeby postępowania o udzielenie zamówienia publicznego pn. </w:t>
      </w:r>
      <w:r w:rsidRPr="00815EA9">
        <w:rPr>
          <w:b/>
        </w:rPr>
        <w:t>………………………………………………………………………………………………………………………………………………………………………………………………………………</w:t>
      </w:r>
      <w:r w:rsidRPr="00815EA9">
        <w:t xml:space="preserve"> oświadczam, co następuje:</w:t>
      </w:r>
    </w:p>
    <w:p w:rsidR="00701432" w:rsidRPr="00815EA9" w:rsidRDefault="00701432" w:rsidP="00701432">
      <w:pPr>
        <w:shd w:val="clear" w:color="auto" w:fill="BFBFBF"/>
        <w:spacing w:line="360" w:lineRule="auto"/>
        <w:jc w:val="both"/>
        <w:rPr>
          <w:b/>
        </w:rPr>
      </w:pPr>
      <w:r w:rsidRPr="00815EA9">
        <w:rPr>
          <w:b/>
        </w:rPr>
        <w:t>INFORMACJA DOTYCZĄCA WYKONAWCY:</w:t>
      </w:r>
    </w:p>
    <w:p w:rsidR="00701432" w:rsidRPr="00815EA9" w:rsidRDefault="00701432" w:rsidP="00701432">
      <w:pPr>
        <w:spacing w:line="360" w:lineRule="auto"/>
        <w:jc w:val="both"/>
      </w:pPr>
    </w:p>
    <w:p w:rsidR="00701432" w:rsidRPr="00815EA9" w:rsidRDefault="00701432" w:rsidP="00701432">
      <w:pPr>
        <w:spacing w:line="360" w:lineRule="auto"/>
        <w:jc w:val="both"/>
        <w:rPr>
          <w:rFonts w:eastAsia="Calibri"/>
        </w:rPr>
      </w:pPr>
      <w:r w:rsidRPr="00815EA9">
        <w:t>Oświadczam, że spełniam warunki udziału w postępowaniu określone przez zamawiającego w     </w:t>
      </w:r>
      <w:r w:rsidRPr="00815EA9">
        <w:rPr>
          <w:rFonts w:eastAsia="Calibri"/>
        </w:rPr>
        <w:t xml:space="preserve">pkt. 9 </w:t>
      </w:r>
      <w:r w:rsidR="0068176D" w:rsidRPr="00815EA9">
        <w:rPr>
          <w:rFonts w:eastAsia="Calibri"/>
        </w:rPr>
        <w:t xml:space="preserve">IDW </w:t>
      </w:r>
      <w:r w:rsidRPr="00815EA9">
        <w:rPr>
          <w:rFonts w:eastAsia="Calibri"/>
        </w:rPr>
        <w:t>SIWZ</w:t>
      </w:r>
      <w:r w:rsidR="0068176D" w:rsidRPr="00815EA9">
        <w:rPr>
          <w:rFonts w:eastAsia="Calibri"/>
        </w:rPr>
        <w:t xml:space="preserve"> do postępowania RGN.271.9.2018</w:t>
      </w:r>
      <w:r w:rsidRPr="00815EA9">
        <w:rPr>
          <w:rFonts w:eastAsia="Calibri"/>
        </w:rPr>
        <w:t>.</w:t>
      </w:r>
    </w:p>
    <w:p w:rsidR="00701432" w:rsidRPr="00815EA9" w:rsidRDefault="00701432" w:rsidP="00701432">
      <w:pPr>
        <w:spacing w:line="360" w:lineRule="auto"/>
        <w:jc w:val="both"/>
      </w:pPr>
      <w:r w:rsidRPr="00815EA9">
        <w:t xml:space="preserve"> </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 xml:space="preserve">…………….……. </w:t>
      </w:r>
      <w:r w:rsidRPr="00815EA9">
        <w:rPr>
          <w:i/>
        </w:rPr>
        <w:t xml:space="preserve">(miejscowość), </w:t>
      </w:r>
      <w:r w:rsidRPr="00815EA9">
        <w:t xml:space="preserve">dnia ………….……. r. </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ab/>
      </w:r>
      <w:r w:rsidRPr="00815EA9">
        <w:tab/>
      </w:r>
      <w:r w:rsidRPr="00815EA9">
        <w:tab/>
      </w:r>
      <w:r w:rsidRPr="00815EA9">
        <w:tab/>
      </w:r>
      <w:r w:rsidRPr="00815EA9">
        <w:tab/>
      </w:r>
      <w:r w:rsidRPr="00815EA9">
        <w:tab/>
      </w:r>
      <w:r w:rsidRPr="00815EA9">
        <w:tab/>
        <w:t>…………………………………………</w:t>
      </w:r>
    </w:p>
    <w:p w:rsidR="00701432" w:rsidRPr="00815EA9" w:rsidRDefault="00701432" w:rsidP="00701432">
      <w:pPr>
        <w:spacing w:line="360" w:lineRule="auto"/>
        <w:ind w:left="5664" w:firstLine="708"/>
        <w:jc w:val="both"/>
        <w:rPr>
          <w:i/>
        </w:rPr>
      </w:pPr>
      <w:r w:rsidRPr="00815EA9">
        <w:rPr>
          <w:i/>
        </w:rPr>
        <w:t>(podpis)</w:t>
      </w:r>
    </w:p>
    <w:p w:rsidR="00701432" w:rsidRPr="00815EA9" w:rsidRDefault="00701432" w:rsidP="00701432">
      <w:pPr>
        <w:spacing w:line="360" w:lineRule="auto"/>
        <w:jc w:val="both"/>
        <w:rPr>
          <w:i/>
        </w:rPr>
      </w:pPr>
    </w:p>
    <w:p w:rsidR="00701432" w:rsidRPr="00815EA9" w:rsidRDefault="00701432" w:rsidP="00701432">
      <w:pPr>
        <w:spacing w:line="360" w:lineRule="auto"/>
        <w:ind w:left="5664" w:firstLine="708"/>
        <w:jc w:val="both"/>
        <w:rPr>
          <w:i/>
        </w:rPr>
      </w:pPr>
    </w:p>
    <w:p w:rsidR="00701432" w:rsidRPr="00815EA9" w:rsidRDefault="00701432" w:rsidP="00701432">
      <w:pPr>
        <w:shd w:val="clear" w:color="auto" w:fill="BFBFBF"/>
        <w:spacing w:line="360" w:lineRule="auto"/>
        <w:jc w:val="both"/>
      </w:pPr>
      <w:r w:rsidRPr="00815EA9">
        <w:rPr>
          <w:b/>
        </w:rPr>
        <w:lastRenderedPageBreak/>
        <w:t>INFORMACJA W ZWIĄZKU Z POLEGANIEM NA ZASOBACH INNYCH PODMIOTÓW</w:t>
      </w:r>
      <w:r w:rsidRPr="00815EA9">
        <w:t xml:space="preserve">: </w:t>
      </w:r>
    </w:p>
    <w:p w:rsidR="00701432" w:rsidRPr="00815EA9" w:rsidRDefault="00701432" w:rsidP="00701432">
      <w:pPr>
        <w:spacing w:line="360" w:lineRule="auto"/>
        <w:jc w:val="both"/>
      </w:pPr>
      <w:r w:rsidRPr="00815EA9">
        <w:t xml:space="preserve">Oświadczam, że w celu wykazania spełniania warunków udziału w postępowaniu, określonych przez zamawiającego w pkt. 9 </w:t>
      </w:r>
      <w:r w:rsidR="0068176D" w:rsidRPr="00815EA9">
        <w:rPr>
          <w:rFonts w:eastAsia="Calibri"/>
        </w:rPr>
        <w:t>IDW SIWZ do postępowania RGN.271.9.2018.</w:t>
      </w:r>
    </w:p>
    <w:p w:rsidR="00701432" w:rsidRPr="00815EA9" w:rsidRDefault="00701432" w:rsidP="00701432">
      <w:pPr>
        <w:spacing w:line="360" w:lineRule="auto"/>
        <w:jc w:val="both"/>
      </w:pPr>
      <w:r w:rsidRPr="00815EA9">
        <w:t>polegam na zasobach następującego/</w:t>
      </w:r>
      <w:proofErr w:type="spellStart"/>
      <w:r w:rsidRPr="00815EA9">
        <w:t>ych</w:t>
      </w:r>
      <w:proofErr w:type="spellEnd"/>
      <w:r w:rsidRPr="00815EA9">
        <w:t xml:space="preserve"> podmiotu/ów: ………………………………………………………………………...……………………………………………………………………………………………………………….…………………………………….., w następującym zakresie: …………………………………………</w:t>
      </w:r>
    </w:p>
    <w:p w:rsidR="00701432" w:rsidRPr="00815EA9" w:rsidRDefault="00701432" w:rsidP="00701432">
      <w:pPr>
        <w:spacing w:line="360" w:lineRule="auto"/>
        <w:jc w:val="both"/>
        <w:rPr>
          <w:i/>
        </w:rPr>
      </w:pPr>
      <w:r w:rsidRPr="00815EA9">
        <w:t xml:space="preserve">………………………………………………………………………………………………………………… </w:t>
      </w:r>
      <w:r w:rsidRPr="00815EA9">
        <w:rPr>
          <w:i/>
        </w:rPr>
        <w:t xml:space="preserve">(wskazać podmiot i określić odpowiedni zakres dla wskazanego podmiotu). </w:t>
      </w:r>
    </w:p>
    <w:p w:rsidR="00701432" w:rsidRPr="00815EA9" w:rsidRDefault="00701432" w:rsidP="00701432">
      <w:pPr>
        <w:spacing w:line="360" w:lineRule="auto"/>
        <w:jc w:val="both"/>
      </w:pP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 xml:space="preserve">…………….……. </w:t>
      </w:r>
      <w:r w:rsidRPr="00815EA9">
        <w:rPr>
          <w:i/>
        </w:rPr>
        <w:t xml:space="preserve">(miejscowość), </w:t>
      </w:r>
      <w:r w:rsidRPr="00815EA9">
        <w:t xml:space="preserve">dnia ………….……. r. </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ab/>
      </w:r>
      <w:r w:rsidRPr="00815EA9">
        <w:tab/>
      </w:r>
      <w:r w:rsidRPr="00815EA9">
        <w:tab/>
      </w:r>
      <w:r w:rsidRPr="00815EA9">
        <w:tab/>
      </w:r>
      <w:r w:rsidRPr="00815EA9">
        <w:tab/>
      </w:r>
      <w:r w:rsidRPr="00815EA9">
        <w:tab/>
      </w:r>
      <w:r w:rsidRPr="00815EA9">
        <w:tab/>
        <w:t>…………………………………………</w:t>
      </w:r>
    </w:p>
    <w:p w:rsidR="00701432" w:rsidRPr="00815EA9" w:rsidRDefault="00701432" w:rsidP="00701432">
      <w:pPr>
        <w:spacing w:line="360" w:lineRule="auto"/>
        <w:ind w:left="5664" w:firstLine="708"/>
        <w:jc w:val="both"/>
        <w:rPr>
          <w:i/>
        </w:rPr>
      </w:pPr>
      <w:r w:rsidRPr="00815EA9">
        <w:rPr>
          <w:i/>
        </w:rPr>
        <w:t>(podpis)</w:t>
      </w:r>
    </w:p>
    <w:p w:rsidR="00701432" w:rsidRPr="00815EA9" w:rsidRDefault="00701432" w:rsidP="00701432">
      <w:pPr>
        <w:spacing w:line="360" w:lineRule="auto"/>
        <w:ind w:left="5664" w:firstLine="708"/>
        <w:jc w:val="both"/>
        <w:rPr>
          <w:i/>
        </w:rPr>
      </w:pPr>
    </w:p>
    <w:p w:rsidR="00701432" w:rsidRPr="00815EA9" w:rsidRDefault="00701432" w:rsidP="00701432">
      <w:pPr>
        <w:shd w:val="clear" w:color="auto" w:fill="BFBFBF"/>
        <w:spacing w:line="360" w:lineRule="auto"/>
        <w:jc w:val="both"/>
        <w:rPr>
          <w:b/>
        </w:rPr>
      </w:pPr>
      <w:r w:rsidRPr="00815EA9">
        <w:rPr>
          <w:b/>
        </w:rPr>
        <w:t>OŚWIADCZENIE DOTYCZĄCE PODANYCH INFORMACJI:</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 xml:space="preserve">Oświadczam, że wszystkie informacje podane w powyższych oświadczeniach są aktualne </w:t>
      </w:r>
      <w:r w:rsidRPr="00815EA9">
        <w:br/>
        <w:t>i zgodne z prawdą oraz zostały przedstawione z pełną świadomością konsekwencji wprowadzenia zamawiającego w błąd przy przedstawianiu informacji.</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 xml:space="preserve">…………….……. </w:t>
      </w:r>
      <w:r w:rsidRPr="00815EA9">
        <w:rPr>
          <w:i/>
        </w:rPr>
        <w:t xml:space="preserve">(miejscowość), </w:t>
      </w:r>
      <w:r w:rsidRPr="00815EA9">
        <w:t xml:space="preserve">dnia ………….……. r. </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ab/>
      </w:r>
      <w:r w:rsidRPr="00815EA9">
        <w:tab/>
      </w:r>
      <w:r w:rsidRPr="00815EA9">
        <w:tab/>
      </w:r>
      <w:r w:rsidRPr="00815EA9">
        <w:tab/>
      </w:r>
      <w:r w:rsidRPr="00815EA9">
        <w:tab/>
      </w:r>
      <w:r w:rsidRPr="00815EA9">
        <w:tab/>
      </w:r>
      <w:r w:rsidRPr="00815EA9">
        <w:tab/>
        <w:t>…………………………………………</w:t>
      </w:r>
    </w:p>
    <w:p w:rsidR="00701432" w:rsidRPr="00815EA9" w:rsidRDefault="00701432" w:rsidP="00701432">
      <w:pPr>
        <w:spacing w:line="360" w:lineRule="auto"/>
        <w:ind w:left="5664" w:firstLine="708"/>
        <w:jc w:val="both"/>
        <w:rPr>
          <w:i/>
        </w:rPr>
      </w:pPr>
      <w:r w:rsidRPr="00815EA9">
        <w:rPr>
          <w:i/>
        </w:rPr>
        <w:t>(podpis)</w:t>
      </w:r>
    </w:p>
    <w:p w:rsidR="00701432" w:rsidRPr="00815EA9" w:rsidRDefault="00701432" w:rsidP="00701432">
      <w:pPr>
        <w:spacing w:line="360" w:lineRule="auto"/>
        <w:jc w:val="both"/>
      </w:pPr>
    </w:p>
    <w:p w:rsidR="00701432" w:rsidRPr="00815EA9" w:rsidRDefault="00701432" w:rsidP="00701432">
      <w:pPr>
        <w:rPr>
          <w:b/>
        </w:rPr>
      </w:pPr>
    </w:p>
    <w:p w:rsidR="00701432" w:rsidRPr="00815EA9" w:rsidRDefault="00701432" w:rsidP="00701432">
      <w:pPr>
        <w:rPr>
          <w:b/>
        </w:rPr>
      </w:pPr>
    </w:p>
    <w:p w:rsidR="00701432" w:rsidRPr="00815EA9" w:rsidRDefault="00701432" w:rsidP="00701432">
      <w:pPr>
        <w:rPr>
          <w:b/>
        </w:rPr>
      </w:pPr>
    </w:p>
    <w:p w:rsidR="00701432" w:rsidRPr="00815EA9" w:rsidRDefault="00701432" w:rsidP="00701432">
      <w:pPr>
        <w:rPr>
          <w:b/>
        </w:rPr>
      </w:pPr>
    </w:p>
    <w:p w:rsidR="00701432" w:rsidRPr="00815EA9" w:rsidRDefault="00701432" w:rsidP="00701432">
      <w:pPr>
        <w:rPr>
          <w:b/>
        </w:rPr>
      </w:pPr>
    </w:p>
    <w:p w:rsidR="00EC1D05" w:rsidRPr="00815EA9" w:rsidRDefault="00EC1D05" w:rsidP="00E75480">
      <w:pPr>
        <w:rPr>
          <w:rFonts w:ascii="Arial" w:hAnsi="Arial" w:cs="Arial"/>
          <w:b/>
          <w:sz w:val="28"/>
          <w:szCs w:val="28"/>
        </w:rPr>
      </w:pPr>
    </w:p>
    <w:p w:rsidR="00EC1D05" w:rsidRPr="00815EA9" w:rsidRDefault="00EC1D05" w:rsidP="00E75480">
      <w:pPr>
        <w:rPr>
          <w:rFonts w:ascii="Arial" w:hAnsi="Arial" w:cs="Arial"/>
          <w:b/>
          <w:sz w:val="28"/>
          <w:szCs w:val="28"/>
        </w:rPr>
      </w:pPr>
    </w:p>
    <w:p w:rsidR="004D58B0" w:rsidRPr="00815EA9" w:rsidRDefault="00356731" w:rsidP="00E75480">
      <w:pPr>
        <w:rPr>
          <w:rFonts w:ascii="Arial" w:hAnsi="Arial" w:cs="Arial"/>
          <w:b/>
          <w:sz w:val="28"/>
          <w:szCs w:val="28"/>
        </w:rPr>
      </w:pPr>
      <w:r w:rsidRPr="00815EA9">
        <w:rPr>
          <w:rFonts w:ascii="Arial" w:hAnsi="Arial" w:cs="Arial"/>
          <w:b/>
          <w:sz w:val="28"/>
          <w:szCs w:val="28"/>
        </w:rPr>
        <w:lastRenderedPageBreak/>
        <w:t xml:space="preserve">Załącznik nr </w:t>
      </w:r>
      <w:r w:rsidR="005C21C1" w:rsidRPr="00815EA9">
        <w:rPr>
          <w:rFonts w:ascii="Arial" w:hAnsi="Arial" w:cs="Arial"/>
          <w:b/>
          <w:sz w:val="28"/>
          <w:szCs w:val="28"/>
        </w:rPr>
        <w:t xml:space="preserve"> </w:t>
      </w:r>
      <w:r w:rsidRPr="00815EA9">
        <w:rPr>
          <w:rFonts w:ascii="Arial" w:hAnsi="Arial" w:cs="Arial"/>
          <w:b/>
          <w:sz w:val="28"/>
          <w:szCs w:val="28"/>
        </w:rPr>
        <w:t>3</w:t>
      </w:r>
      <w:r w:rsidR="004D58B0" w:rsidRPr="00815EA9">
        <w:rPr>
          <w:rFonts w:ascii="Arial" w:hAnsi="Arial" w:cs="Arial"/>
          <w:b/>
          <w:sz w:val="28"/>
          <w:szCs w:val="28"/>
        </w:rPr>
        <w:t xml:space="preserve"> – wzór oświadczenia Wykonawcy </w:t>
      </w:r>
      <w:r w:rsidRPr="00815EA9">
        <w:rPr>
          <w:rFonts w:ascii="Arial" w:hAnsi="Arial" w:cs="Arial"/>
          <w:b/>
          <w:sz w:val="28"/>
          <w:szCs w:val="28"/>
        </w:rPr>
        <w:t>dotyczące</w:t>
      </w:r>
      <w:r w:rsidR="000B02BF" w:rsidRPr="00815EA9">
        <w:rPr>
          <w:rFonts w:ascii="Arial" w:hAnsi="Arial" w:cs="Arial"/>
          <w:b/>
          <w:sz w:val="28"/>
          <w:szCs w:val="28"/>
        </w:rPr>
        <w:t>go</w:t>
      </w:r>
      <w:r w:rsidRPr="00815EA9">
        <w:rPr>
          <w:rFonts w:ascii="Arial" w:hAnsi="Arial" w:cs="Arial"/>
          <w:b/>
          <w:sz w:val="28"/>
          <w:szCs w:val="28"/>
        </w:rPr>
        <w:t xml:space="preserve"> przesłanek wykluczenia z post</w:t>
      </w:r>
      <w:r w:rsidR="00795D3F" w:rsidRPr="00815EA9">
        <w:rPr>
          <w:rFonts w:ascii="Arial" w:hAnsi="Arial" w:cs="Arial"/>
          <w:b/>
          <w:sz w:val="28"/>
          <w:szCs w:val="28"/>
        </w:rPr>
        <w:t>ę</w:t>
      </w:r>
      <w:r w:rsidRPr="00815EA9">
        <w:rPr>
          <w:rFonts w:ascii="Arial" w:hAnsi="Arial" w:cs="Arial"/>
          <w:b/>
          <w:sz w:val="28"/>
          <w:szCs w:val="28"/>
        </w:rPr>
        <w:t xml:space="preserve">powania </w:t>
      </w:r>
      <w:r w:rsidR="004D58B0" w:rsidRPr="00815EA9">
        <w:rPr>
          <w:rFonts w:ascii="Arial" w:hAnsi="Arial" w:cs="Arial"/>
          <w:b/>
          <w:sz w:val="28"/>
          <w:szCs w:val="28"/>
        </w:rPr>
        <w:t xml:space="preserve">  </w:t>
      </w:r>
    </w:p>
    <w:p w:rsidR="004D58B0" w:rsidRPr="00815EA9"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815EA9">
        <w:tc>
          <w:tcPr>
            <w:tcW w:w="6550" w:type="dxa"/>
            <w:shd w:val="clear" w:color="auto" w:fill="auto"/>
          </w:tcPr>
          <w:p w:rsidR="004D58B0" w:rsidRPr="00815EA9" w:rsidRDefault="004D58B0" w:rsidP="00E75480">
            <w:pPr>
              <w:rPr>
                <w:rFonts w:ascii="Arial" w:hAnsi="Arial" w:cs="Arial"/>
                <w:b/>
              </w:rPr>
            </w:pPr>
            <w:r w:rsidRPr="00815EA9">
              <w:rPr>
                <w:rFonts w:ascii="Arial" w:hAnsi="Arial" w:cs="Arial"/>
                <w:b/>
              </w:rPr>
              <w:t xml:space="preserve">Nr referencyjny nadany sprawie przez Zamawiającego </w:t>
            </w:r>
          </w:p>
        </w:tc>
        <w:tc>
          <w:tcPr>
            <w:tcW w:w="2880" w:type="dxa"/>
            <w:shd w:val="clear" w:color="auto" w:fill="auto"/>
          </w:tcPr>
          <w:p w:rsidR="004D58B0" w:rsidRPr="00815EA9" w:rsidRDefault="00C80ABC" w:rsidP="00E75480">
            <w:pPr>
              <w:rPr>
                <w:rFonts w:ascii="Arial" w:hAnsi="Arial" w:cs="Arial"/>
                <w:b/>
              </w:rPr>
            </w:pPr>
            <w:r w:rsidRPr="00815EA9">
              <w:rPr>
                <w:rFonts w:ascii="Arial" w:hAnsi="Arial" w:cs="Arial"/>
                <w:b/>
                <w:i/>
              </w:rPr>
              <w:t>RGN.271.9</w:t>
            </w:r>
            <w:r w:rsidR="0075514E" w:rsidRPr="00815EA9">
              <w:rPr>
                <w:rFonts w:ascii="Arial" w:hAnsi="Arial" w:cs="Arial"/>
                <w:b/>
                <w:i/>
              </w:rPr>
              <w:t>.2018</w:t>
            </w:r>
          </w:p>
        </w:tc>
      </w:tr>
    </w:tbl>
    <w:p w:rsidR="004D58B0" w:rsidRPr="00815EA9" w:rsidRDefault="004D58B0">
      <w:pPr>
        <w:rPr>
          <w:rFonts w:ascii="Arial" w:hAnsi="Arial" w:cs="Arial"/>
          <w:b/>
        </w:rPr>
      </w:pPr>
    </w:p>
    <w:p w:rsidR="004D58B0" w:rsidRPr="00815EA9" w:rsidRDefault="004D58B0">
      <w:pPr>
        <w:rPr>
          <w:rFonts w:ascii="Arial" w:hAnsi="Arial" w:cs="Arial"/>
          <w:b/>
        </w:rPr>
      </w:pPr>
      <w:r w:rsidRPr="00815EA9">
        <w:rPr>
          <w:rFonts w:ascii="Arial" w:hAnsi="Arial" w:cs="Arial"/>
          <w:b/>
        </w:rPr>
        <w:t>ZAMAWIAJĄCY:</w:t>
      </w:r>
    </w:p>
    <w:p w:rsidR="004D58B0" w:rsidRPr="00815EA9" w:rsidRDefault="004D58B0">
      <w:pPr>
        <w:rPr>
          <w:rFonts w:ascii="Arial" w:hAnsi="Arial" w:cs="Arial"/>
          <w:b/>
        </w:rPr>
      </w:pPr>
    </w:p>
    <w:p w:rsidR="00A75909" w:rsidRPr="00815EA9" w:rsidRDefault="00A75909" w:rsidP="00A75909">
      <w:pPr>
        <w:suppressAutoHyphens w:val="0"/>
        <w:rPr>
          <w:rFonts w:ascii="Arial" w:hAnsi="Arial" w:cs="Arial"/>
          <w:b/>
          <w:lang w:eastAsia="pl-PL"/>
        </w:rPr>
      </w:pPr>
      <w:r w:rsidRPr="00815EA9">
        <w:rPr>
          <w:rFonts w:ascii="Arial" w:hAnsi="Arial" w:cs="Arial"/>
          <w:b/>
          <w:bCs/>
          <w:lang w:eastAsia="pl-PL"/>
        </w:rPr>
        <w:t>GMINA ŁĘKNICA</w:t>
      </w:r>
      <w:r w:rsidRPr="00815EA9">
        <w:rPr>
          <w:rFonts w:ascii="Arial" w:hAnsi="Arial" w:cs="Arial"/>
          <w:b/>
          <w:lang w:eastAsia="pl-PL"/>
        </w:rPr>
        <w:t xml:space="preserve"> </w:t>
      </w:r>
    </w:p>
    <w:p w:rsidR="00A75909" w:rsidRPr="00815EA9" w:rsidRDefault="00A75909" w:rsidP="00A75909">
      <w:pPr>
        <w:rPr>
          <w:rFonts w:ascii="Arial" w:hAnsi="Arial" w:cs="Arial"/>
          <w:b/>
          <w:lang w:eastAsia="pl-PL"/>
        </w:rPr>
      </w:pPr>
      <w:r w:rsidRPr="00815EA9">
        <w:rPr>
          <w:rFonts w:ascii="Arial" w:hAnsi="Arial" w:cs="Arial"/>
          <w:b/>
          <w:lang w:eastAsia="pl-PL"/>
        </w:rPr>
        <w:t>ul. Żurawska 1</w:t>
      </w:r>
      <w:r w:rsidRPr="00815EA9">
        <w:rPr>
          <w:rFonts w:ascii="Arial" w:hAnsi="Arial" w:cs="Arial"/>
          <w:b/>
          <w:lang w:eastAsia="pl-PL"/>
        </w:rPr>
        <w:br/>
        <w:t>68-208 Łęknica</w:t>
      </w:r>
    </w:p>
    <w:p w:rsidR="004D58B0" w:rsidRPr="00815EA9" w:rsidRDefault="004D58B0">
      <w:pPr>
        <w:rPr>
          <w:rFonts w:ascii="Arial" w:hAnsi="Arial" w:cs="Arial"/>
          <w:b/>
        </w:rPr>
      </w:pPr>
    </w:p>
    <w:p w:rsidR="004D58B0" w:rsidRPr="00815EA9" w:rsidRDefault="004D58B0">
      <w:pPr>
        <w:rPr>
          <w:rFonts w:ascii="Arial" w:hAnsi="Arial" w:cs="Arial"/>
          <w:b/>
          <w:sz w:val="22"/>
        </w:rPr>
      </w:pPr>
      <w:r w:rsidRPr="00815EA9">
        <w:rPr>
          <w:rFonts w:ascii="Arial" w:hAnsi="Arial" w:cs="Arial"/>
          <w:b/>
        </w:rPr>
        <w:t>WYKONAWCA:</w:t>
      </w:r>
    </w:p>
    <w:p w:rsidR="004D58B0" w:rsidRPr="00815EA9" w:rsidRDefault="004D58B0">
      <w:pPr>
        <w:rPr>
          <w:rFonts w:ascii="Arial" w:hAnsi="Arial" w:cs="Arial"/>
          <w:b/>
          <w:sz w:val="22"/>
        </w:rPr>
      </w:pPr>
    </w:p>
    <w:tbl>
      <w:tblPr>
        <w:tblW w:w="0" w:type="auto"/>
        <w:tblInd w:w="-5" w:type="dxa"/>
        <w:tblLayout w:type="fixed"/>
        <w:tblCellMar>
          <w:left w:w="70" w:type="dxa"/>
          <w:right w:w="70" w:type="dxa"/>
        </w:tblCellMar>
        <w:tblLook w:val="0000"/>
      </w:tblPr>
      <w:tblGrid>
        <w:gridCol w:w="610"/>
        <w:gridCol w:w="6120"/>
        <w:gridCol w:w="2492"/>
      </w:tblGrid>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jc w:val="both"/>
              <w:rPr>
                <w:rFonts w:ascii="Arial" w:hAnsi="Arial" w:cs="Arial"/>
                <w:b/>
              </w:rPr>
            </w:pPr>
            <w:r w:rsidRPr="00815EA9">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w:hAnsi="Arial" w:cs="Arial"/>
                <w:b/>
              </w:rPr>
            </w:pPr>
            <w:r w:rsidRPr="00815EA9">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center"/>
            </w:pPr>
            <w:r w:rsidRPr="00815EA9">
              <w:rPr>
                <w:rFonts w:ascii="Arial" w:hAnsi="Arial" w:cs="Arial"/>
                <w:b/>
              </w:rPr>
              <w:t>Adres(y) Wykonawcy(ów)</w:t>
            </w:r>
          </w:p>
        </w:tc>
      </w:tr>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p w:rsidR="004D58B0" w:rsidRPr="00815EA9"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w:hAnsi="Arial" w:cs="Arial"/>
                <w:b/>
              </w:rPr>
            </w:pPr>
          </w:p>
        </w:tc>
      </w:tr>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p w:rsidR="004D58B0" w:rsidRPr="00815EA9"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w:hAnsi="Arial" w:cs="Arial"/>
                <w:b/>
              </w:rPr>
            </w:pPr>
          </w:p>
        </w:tc>
      </w:tr>
    </w:tbl>
    <w:p w:rsidR="004D58B0" w:rsidRPr="00815EA9" w:rsidRDefault="004D58B0">
      <w:pPr>
        <w:rPr>
          <w:rFonts w:ascii="Arial" w:hAnsi="Arial" w:cs="Arial"/>
          <w:b/>
          <w:sz w:val="22"/>
        </w:rPr>
      </w:pPr>
    </w:p>
    <w:p w:rsidR="003A0AAB" w:rsidRPr="00815EA9" w:rsidRDefault="003A0AAB" w:rsidP="003A0AAB">
      <w:pPr>
        <w:spacing w:after="120" w:line="360" w:lineRule="auto"/>
        <w:jc w:val="center"/>
        <w:rPr>
          <w:b/>
          <w:u w:val="single"/>
        </w:rPr>
      </w:pPr>
      <w:r w:rsidRPr="00815EA9">
        <w:rPr>
          <w:b/>
          <w:u w:val="single"/>
        </w:rPr>
        <w:t xml:space="preserve">Oświadczenie wykonawcy </w:t>
      </w:r>
    </w:p>
    <w:p w:rsidR="003A0AAB" w:rsidRPr="00815EA9" w:rsidRDefault="003A0AAB" w:rsidP="003A0AAB">
      <w:pPr>
        <w:spacing w:line="360" w:lineRule="auto"/>
        <w:jc w:val="center"/>
        <w:rPr>
          <w:b/>
        </w:rPr>
      </w:pPr>
      <w:r w:rsidRPr="00815EA9">
        <w:rPr>
          <w:b/>
        </w:rPr>
        <w:t xml:space="preserve">składane na podstawie art. 25a ust. 1 ustawy z dnia 29 stycznia 2004 r. </w:t>
      </w:r>
    </w:p>
    <w:p w:rsidR="003A0AAB" w:rsidRPr="00815EA9" w:rsidRDefault="003A0AAB" w:rsidP="003A0AAB">
      <w:pPr>
        <w:spacing w:line="360" w:lineRule="auto"/>
        <w:jc w:val="center"/>
        <w:rPr>
          <w:b/>
        </w:rPr>
      </w:pPr>
      <w:r w:rsidRPr="00815EA9">
        <w:rPr>
          <w:b/>
        </w:rPr>
        <w:t xml:space="preserve"> Prawo zamówień publicznych (dalej jako: ustawa </w:t>
      </w:r>
      <w:proofErr w:type="spellStart"/>
      <w:r w:rsidRPr="00815EA9">
        <w:rPr>
          <w:b/>
        </w:rPr>
        <w:t>Pzp</w:t>
      </w:r>
      <w:proofErr w:type="spellEnd"/>
      <w:r w:rsidRPr="00815EA9">
        <w:rPr>
          <w:b/>
        </w:rPr>
        <w:t xml:space="preserve">), </w:t>
      </w:r>
    </w:p>
    <w:p w:rsidR="003A0AAB" w:rsidRPr="00815EA9" w:rsidRDefault="003A0AAB" w:rsidP="003A0AAB">
      <w:pPr>
        <w:spacing w:before="120" w:line="360" w:lineRule="auto"/>
        <w:jc w:val="center"/>
        <w:rPr>
          <w:b/>
          <w:u w:val="single"/>
        </w:rPr>
      </w:pPr>
      <w:r w:rsidRPr="00815EA9">
        <w:rPr>
          <w:b/>
          <w:u w:val="single"/>
        </w:rPr>
        <w:t>DOTYCZĄCE PRZESŁANEK WYKLUCZENIA Z POSTĘPOWANIA</w:t>
      </w:r>
    </w:p>
    <w:p w:rsidR="003A0AAB" w:rsidRPr="00815EA9" w:rsidRDefault="003A0AAB" w:rsidP="003A0AAB">
      <w:pPr>
        <w:pStyle w:val="Teksttreci"/>
        <w:shd w:val="clear" w:color="auto" w:fill="auto"/>
        <w:spacing w:after="103" w:line="360" w:lineRule="auto"/>
        <w:ind w:firstLine="0"/>
        <w:rPr>
          <w:rFonts w:ascii="Times New Roman" w:hAnsi="Times New Roman" w:cs="Times New Roman"/>
          <w:b/>
          <w:color w:val="auto"/>
          <w:sz w:val="24"/>
          <w:szCs w:val="24"/>
        </w:rPr>
      </w:pPr>
      <w:r w:rsidRPr="00815EA9">
        <w:rPr>
          <w:rFonts w:ascii="Times New Roman" w:hAnsi="Times New Roman" w:cs="Times New Roman"/>
          <w:color w:val="auto"/>
          <w:sz w:val="24"/>
          <w:szCs w:val="24"/>
        </w:rPr>
        <w:t xml:space="preserve">Na potrzeby postępowania o udzielenie zamówienia publicznego pn. </w:t>
      </w:r>
      <w:r w:rsidRPr="00815EA9">
        <w:rPr>
          <w:b/>
          <w:color w:val="auto"/>
        </w:rPr>
        <w:t>…………………………………………………………………………………………………………………………………………………………………………………………………………………………………………………………………………………………………………………………………………</w:t>
      </w:r>
      <w:r w:rsidRPr="00815EA9">
        <w:rPr>
          <w:rFonts w:ascii="Times New Roman" w:hAnsi="Times New Roman" w:cs="Times New Roman"/>
          <w:i/>
          <w:color w:val="auto"/>
          <w:sz w:val="24"/>
          <w:szCs w:val="24"/>
        </w:rPr>
        <w:t xml:space="preserve">, </w:t>
      </w:r>
      <w:r w:rsidRPr="00815EA9">
        <w:rPr>
          <w:rFonts w:ascii="Times New Roman" w:hAnsi="Times New Roman" w:cs="Times New Roman"/>
          <w:color w:val="auto"/>
          <w:sz w:val="24"/>
          <w:szCs w:val="24"/>
        </w:rPr>
        <w:t>oświadczam, co następuje:</w:t>
      </w:r>
    </w:p>
    <w:p w:rsidR="003A0AAB" w:rsidRPr="00815EA9" w:rsidRDefault="003A0AAB" w:rsidP="003A0AAB">
      <w:pPr>
        <w:shd w:val="clear" w:color="auto" w:fill="BFBFBF"/>
        <w:spacing w:line="360" w:lineRule="auto"/>
        <w:rPr>
          <w:b/>
        </w:rPr>
      </w:pPr>
      <w:r w:rsidRPr="00815EA9">
        <w:rPr>
          <w:b/>
        </w:rPr>
        <w:t>OŚWIADCZENIA DOTYCZĄCE WYKONAWCY:</w:t>
      </w:r>
    </w:p>
    <w:p w:rsidR="003A0AAB" w:rsidRPr="00815EA9" w:rsidRDefault="003A0AAB" w:rsidP="003A0AAB">
      <w:pPr>
        <w:pStyle w:val="Akapitzlist"/>
        <w:spacing w:after="0" w:line="360" w:lineRule="auto"/>
        <w:jc w:val="both"/>
      </w:pPr>
    </w:p>
    <w:p w:rsidR="003A0AAB" w:rsidRPr="00815EA9" w:rsidRDefault="003A0AAB" w:rsidP="00EF5E84">
      <w:pPr>
        <w:pStyle w:val="Akapitzlist"/>
        <w:numPr>
          <w:ilvl w:val="0"/>
          <w:numId w:val="39"/>
        </w:numPr>
        <w:suppressAutoHyphens w:val="0"/>
        <w:spacing w:before="0" w:after="0" w:line="360" w:lineRule="auto"/>
        <w:contextualSpacing/>
        <w:jc w:val="both"/>
      </w:pPr>
      <w:r w:rsidRPr="00815EA9">
        <w:t xml:space="preserve">Oświadczam, że nie podlegam wykluczeniu z postępowania na podstawie art. 24 ust 1 pkt. 12-23 ustawy </w:t>
      </w:r>
      <w:proofErr w:type="spellStart"/>
      <w:r w:rsidRPr="00815EA9">
        <w:t>Pzp</w:t>
      </w:r>
      <w:proofErr w:type="spellEnd"/>
      <w:r w:rsidRPr="00815EA9">
        <w:t>.</w:t>
      </w:r>
    </w:p>
    <w:p w:rsidR="003A0AAB" w:rsidRPr="00815EA9" w:rsidRDefault="003A0AAB" w:rsidP="00EF5E84">
      <w:pPr>
        <w:pStyle w:val="Akapitzlist"/>
        <w:numPr>
          <w:ilvl w:val="0"/>
          <w:numId w:val="39"/>
        </w:numPr>
        <w:suppressAutoHyphens w:val="0"/>
        <w:spacing w:before="0" w:after="0" w:line="360" w:lineRule="auto"/>
        <w:contextualSpacing/>
        <w:jc w:val="both"/>
      </w:pPr>
      <w:r w:rsidRPr="00815EA9">
        <w:t>Oświadczam, że nie podlegam wykluczeniu z postępowania na podstawie art. 24 ust. 5</w:t>
      </w:r>
      <w:r w:rsidR="00C80ABC" w:rsidRPr="00815EA9">
        <w:t xml:space="preserve"> </w:t>
      </w:r>
      <w:proofErr w:type="spellStart"/>
      <w:r w:rsidR="00C80ABC" w:rsidRPr="00815EA9">
        <w:t>pkt</w:t>
      </w:r>
      <w:proofErr w:type="spellEnd"/>
      <w:r w:rsidR="00C80ABC" w:rsidRPr="00815EA9">
        <w:t xml:space="preserve"> 1</w:t>
      </w:r>
      <w:r w:rsidRPr="00815EA9">
        <w:t xml:space="preserve"> ustawy </w:t>
      </w:r>
      <w:proofErr w:type="spellStart"/>
      <w:r w:rsidRPr="00815EA9">
        <w:t>Pzp</w:t>
      </w:r>
      <w:proofErr w:type="spellEnd"/>
      <w:r w:rsidRPr="00815EA9">
        <w:t>.</w:t>
      </w:r>
    </w:p>
    <w:p w:rsidR="003A0AAB" w:rsidRPr="00815EA9" w:rsidRDefault="003A0AAB" w:rsidP="003A0AAB">
      <w:pPr>
        <w:spacing w:line="360" w:lineRule="auto"/>
        <w:jc w:val="both"/>
      </w:pPr>
      <w:r w:rsidRPr="00815EA9">
        <w:t xml:space="preserve">…………….……. </w:t>
      </w:r>
      <w:r w:rsidRPr="00815EA9">
        <w:rPr>
          <w:i/>
        </w:rPr>
        <w:t xml:space="preserve">(miejscowość), </w:t>
      </w:r>
      <w:r w:rsidRPr="00815EA9">
        <w:t xml:space="preserve">dnia ………….……. r. </w:t>
      </w:r>
    </w:p>
    <w:p w:rsidR="003A0AAB" w:rsidRPr="00815EA9" w:rsidRDefault="003A0AAB" w:rsidP="003A0AAB">
      <w:pPr>
        <w:spacing w:line="360" w:lineRule="auto"/>
        <w:jc w:val="both"/>
      </w:pPr>
      <w:r w:rsidRPr="00815EA9">
        <w:tab/>
      </w:r>
      <w:r w:rsidRPr="00815EA9">
        <w:tab/>
      </w:r>
      <w:r w:rsidRPr="00815EA9">
        <w:tab/>
      </w:r>
      <w:r w:rsidRPr="00815EA9">
        <w:tab/>
      </w:r>
      <w:r w:rsidRPr="00815EA9">
        <w:tab/>
      </w:r>
      <w:r w:rsidRPr="00815EA9">
        <w:tab/>
      </w:r>
      <w:r w:rsidRPr="00815EA9">
        <w:tab/>
        <w:t>…………………………………………</w:t>
      </w:r>
    </w:p>
    <w:p w:rsidR="003A0AAB" w:rsidRPr="00815EA9" w:rsidRDefault="003A0AAB" w:rsidP="003A0AAB">
      <w:pPr>
        <w:spacing w:line="360" w:lineRule="auto"/>
        <w:ind w:left="5664" w:firstLine="708"/>
        <w:jc w:val="both"/>
        <w:rPr>
          <w:i/>
        </w:rPr>
      </w:pPr>
      <w:r w:rsidRPr="00815EA9">
        <w:rPr>
          <w:i/>
        </w:rPr>
        <w:t>(podpis)</w:t>
      </w:r>
    </w:p>
    <w:p w:rsidR="003A0AAB" w:rsidRPr="00815EA9" w:rsidRDefault="003A0AAB" w:rsidP="003A0AAB">
      <w:pPr>
        <w:spacing w:line="360" w:lineRule="auto"/>
        <w:ind w:left="5664" w:firstLine="708"/>
        <w:jc w:val="both"/>
        <w:rPr>
          <w:i/>
        </w:rPr>
      </w:pPr>
    </w:p>
    <w:p w:rsidR="003A0AAB" w:rsidRPr="00815EA9" w:rsidRDefault="003A0AAB" w:rsidP="003A0AAB">
      <w:pPr>
        <w:spacing w:line="360" w:lineRule="auto"/>
        <w:jc w:val="both"/>
      </w:pPr>
      <w:r w:rsidRPr="00815EA9">
        <w:lastRenderedPageBreak/>
        <w:t xml:space="preserve">Oświadczam, że zachodzą w stosunku do mnie podstawy wykluczenia z postępowania na podstawie art. …………. ustawy </w:t>
      </w:r>
      <w:proofErr w:type="spellStart"/>
      <w:r w:rsidRPr="00815EA9">
        <w:t>Pzp</w:t>
      </w:r>
      <w:proofErr w:type="spellEnd"/>
      <w:r w:rsidRPr="00815EA9">
        <w:t xml:space="preserve"> </w:t>
      </w:r>
      <w:r w:rsidRPr="00815EA9">
        <w:rPr>
          <w:i/>
        </w:rPr>
        <w:t xml:space="preserve">(podać mającą zastosowanie podstawę wykluczenia spośród wymienionych w art. 24 ust. 1 </w:t>
      </w:r>
      <w:proofErr w:type="spellStart"/>
      <w:r w:rsidRPr="00815EA9">
        <w:rPr>
          <w:i/>
        </w:rPr>
        <w:t>pkt</w:t>
      </w:r>
      <w:proofErr w:type="spellEnd"/>
      <w:r w:rsidRPr="00815EA9">
        <w:rPr>
          <w:i/>
        </w:rPr>
        <w:t xml:space="preserve"> 13-14, 16-20 lub art. 24 ust. 5 </w:t>
      </w:r>
      <w:proofErr w:type="spellStart"/>
      <w:r w:rsidR="00C80ABC" w:rsidRPr="00815EA9">
        <w:rPr>
          <w:i/>
        </w:rPr>
        <w:t>pkt</w:t>
      </w:r>
      <w:proofErr w:type="spellEnd"/>
      <w:r w:rsidR="00C80ABC" w:rsidRPr="00815EA9">
        <w:rPr>
          <w:i/>
        </w:rPr>
        <w:t xml:space="preserve"> 1 </w:t>
      </w:r>
      <w:r w:rsidRPr="00815EA9">
        <w:rPr>
          <w:i/>
        </w:rPr>
        <w:t xml:space="preserve">ustawy </w:t>
      </w:r>
      <w:proofErr w:type="spellStart"/>
      <w:r w:rsidRPr="00815EA9">
        <w:rPr>
          <w:i/>
        </w:rPr>
        <w:t>Pzp</w:t>
      </w:r>
      <w:proofErr w:type="spellEnd"/>
      <w:r w:rsidRPr="00815EA9">
        <w:rPr>
          <w:i/>
        </w:rPr>
        <w:t>).</w:t>
      </w:r>
      <w:r w:rsidRPr="00815EA9">
        <w:t xml:space="preserve"> Jednocześnie oświadczam, że w związku z ww. okolicznością, na podstawie art. 24 ust. 8 ustawy </w:t>
      </w:r>
      <w:proofErr w:type="spellStart"/>
      <w:r w:rsidRPr="00815EA9">
        <w:t>Pzp</w:t>
      </w:r>
      <w:proofErr w:type="spellEnd"/>
      <w:r w:rsidRPr="00815EA9">
        <w:t xml:space="preserve"> podjąłem następujące środki naprawcze: ………………………………………………………………………………………………………………..…………………………………………………………………………………………..…………………...........……………………………………………………………………………………………………………………………………………………………………………………</w:t>
      </w: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 xml:space="preserve">…………….……. </w:t>
      </w:r>
      <w:r w:rsidRPr="00815EA9">
        <w:rPr>
          <w:i/>
        </w:rPr>
        <w:t xml:space="preserve">(miejscowość), </w:t>
      </w:r>
      <w:r w:rsidRPr="00815EA9">
        <w:t xml:space="preserve">dnia …………………. r. </w:t>
      </w: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ab/>
      </w:r>
      <w:r w:rsidRPr="00815EA9">
        <w:tab/>
      </w:r>
      <w:r w:rsidRPr="00815EA9">
        <w:tab/>
      </w:r>
      <w:r w:rsidRPr="00815EA9">
        <w:tab/>
      </w:r>
      <w:r w:rsidRPr="00815EA9">
        <w:tab/>
      </w:r>
      <w:r w:rsidRPr="00815EA9">
        <w:tab/>
      </w:r>
      <w:r w:rsidRPr="00815EA9">
        <w:tab/>
        <w:t>…………………………………………</w:t>
      </w:r>
    </w:p>
    <w:p w:rsidR="003A0AAB" w:rsidRPr="00815EA9" w:rsidRDefault="003A0AAB" w:rsidP="003A0AAB">
      <w:pPr>
        <w:spacing w:line="360" w:lineRule="auto"/>
        <w:ind w:left="5664" w:firstLine="708"/>
        <w:jc w:val="both"/>
        <w:rPr>
          <w:i/>
        </w:rPr>
      </w:pPr>
      <w:r w:rsidRPr="00815EA9">
        <w:rPr>
          <w:i/>
        </w:rPr>
        <w:t>(podpis)</w:t>
      </w:r>
    </w:p>
    <w:p w:rsidR="003A0AAB" w:rsidRPr="00815EA9" w:rsidRDefault="003A0AAB" w:rsidP="003A0AAB">
      <w:pPr>
        <w:spacing w:line="360" w:lineRule="auto"/>
        <w:jc w:val="both"/>
        <w:rPr>
          <w:i/>
        </w:rPr>
      </w:pPr>
    </w:p>
    <w:p w:rsidR="003A0AAB" w:rsidRPr="00815EA9" w:rsidRDefault="003A0AAB" w:rsidP="003A0AAB">
      <w:pPr>
        <w:shd w:val="clear" w:color="auto" w:fill="BFBFBF"/>
        <w:spacing w:line="360" w:lineRule="auto"/>
        <w:jc w:val="both"/>
        <w:rPr>
          <w:b/>
        </w:rPr>
      </w:pPr>
      <w:r w:rsidRPr="00815EA9">
        <w:rPr>
          <w:b/>
        </w:rPr>
        <w:t>OŚWIADCZENIE DOTYCZĄCE PODMIOTU, NA KTÓREGO ZASOBY POWOŁUJE SIĘ WYKONAWCA:</w:t>
      </w:r>
    </w:p>
    <w:p w:rsidR="003A0AAB" w:rsidRPr="00815EA9" w:rsidRDefault="003A0AAB" w:rsidP="003A0AAB">
      <w:pPr>
        <w:spacing w:line="360" w:lineRule="auto"/>
        <w:jc w:val="both"/>
        <w:rPr>
          <w:b/>
        </w:rPr>
      </w:pPr>
    </w:p>
    <w:p w:rsidR="003A0AAB" w:rsidRPr="00815EA9" w:rsidRDefault="003A0AAB" w:rsidP="003A0AAB">
      <w:pPr>
        <w:spacing w:line="360" w:lineRule="auto"/>
        <w:jc w:val="both"/>
        <w:rPr>
          <w:i/>
        </w:rPr>
      </w:pPr>
      <w:r w:rsidRPr="00815EA9">
        <w:t>Oświadczam, że następujący/e podmiot/y, na którego/</w:t>
      </w:r>
      <w:proofErr w:type="spellStart"/>
      <w:r w:rsidRPr="00815EA9">
        <w:t>ych</w:t>
      </w:r>
      <w:proofErr w:type="spellEnd"/>
      <w:r w:rsidRPr="00815EA9">
        <w:t xml:space="preserve"> zasoby powołuję się w niniejszym postępowaniu, tj.:……………………………………………………….……………………… </w:t>
      </w:r>
      <w:r w:rsidRPr="00815EA9">
        <w:rPr>
          <w:i/>
        </w:rPr>
        <w:t>(podać pełną nazwę/firmę, adres, a także w zależności od podmiotu: NIP/PESEL, KRS/</w:t>
      </w:r>
      <w:proofErr w:type="spellStart"/>
      <w:r w:rsidRPr="00815EA9">
        <w:rPr>
          <w:i/>
        </w:rPr>
        <w:t>CEiDG</w:t>
      </w:r>
      <w:proofErr w:type="spellEnd"/>
      <w:r w:rsidRPr="00815EA9">
        <w:rPr>
          <w:i/>
        </w:rPr>
        <w:t xml:space="preserve">) </w:t>
      </w:r>
      <w:r w:rsidRPr="00815EA9">
        <w:t>nie podlega/ją wykluczeniu z postępowania o udzielenie zamówienia.</w:t>
      </w: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 xml:space="preserve">…………….……. </w:t>
      </w:r>
      <w:r w:rsidRPr="00815EA9">
        <w:rPr>
          <w:i/>
        </w:rPr>
        <w:t xml:space="preserve">(miejscowość), </w:t>
      </w:r>
      <w:r w:rsidRPr="00815EA9">
        <w:t xml:space="preserve">dnia …………………. r. </w:t>
      </w: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ab/>
      </w:r>
      <w:r w:rsidRPr="00815EA9">
        <w:tab/>
      </w:r>
      <w:r w:rsidRPr="00815EA9">
        <w:tab/>
      </w:r>
      <w:r w:rsidRPr="00815EA9">
        <w:tab/>
      </w:r>
      <w:r w:rsidRPr="00815EA9">
        <w:tab/>
      </w:r>
      <w:r w:rsidRPr="00815EA9">
        <w:tab/>
      </w:r>
      <w:r w:rsidRPr="00815EA9">
        <w:tab/>
        <w:t>…………………………………………</w:t>
      </w:r>
    </w:p>
    <w:p w:rsidR="003A0AAB" w:rsidRPr="00815EA9" w:rsidRDefault="003A0AAB" w:rsidP="003A0AAB">
      <w:pPr>
        <w:spacing w:line="360" w:lineRule="auto"/>
        <w:ind w:left="5664" w:firstLine="708"/>
        <w:jc w:val="both"/>
        <w:rPr>
          <w:i/>
        </w:rPr>
      </w:pPr>
      <w:r w:rsidRPr="00815EA9">
        <w:rPr>
          <w:i/>
        </w:rPr>
        <w:t>(podpis)</w:t>
      </w:r>
    </w:p>
    <w:p w:rsidR="003A0AAB" w:rsidRPr="00C11B3C" w:rsidRDefault="003A0AAB" w:rsidP="003A0AAB">
      <w:pPr>
        <w:shd w:val="clear" w:color="auto" w:fill="BFBFBF"/>
        <w:spacing w:line="360" w:lineRule="auto"/>
        <w:jc w:val="both"/>
      </w:pPr>
      <w:r w:rsidRPr="00C11B3C">
        <w:rPr>
          <w:i/>
        </w:rPr>
        <w:t xml:space="preserve">[UWAGA: zastosować tylko wtedy, gdy zamawiający przewidział możliwość, o której mowa w art. 25a ust. 5 </w:t>
      </w:r>
      <w:proofErr w:type="spellStart"/>
      <w:r w:rsidRPr="00C11B3C">
        <w:rPr>
          <w:i/>
        </w:rPr>
        <w:t>pkt</w:t>
      </w:r>
      <w:proofErr w:type="spellEnd"/>
      <w:r w:rsidRPr="00C11B3C">
        <w:rPr>
          <w:i/>
        </w:rPr>
        <w:t xml:space="preserve"> 2 ustawy </w:t>
      </w:r>
      <w:proofErr w:type="spellStart"/>
      <w:r w:rsidRPr="00C11B3C">
        <w:rPr>
          <w:i/>
        </w:rPr>
        <w:t>Pzp</w:t>
      </w:r>
      <w:proofErr w:type="spellEnd"/>
      <w:r w:rsidRPr="00C11B3C">
        <w:rPr>
          <w:i/>
        </w:rPr>
        <w:t>]</w:t>
      </w:r>
    </w:p>
    <w:p w:rsidR="003A0AAB" w:rsidRPr="00C11B3C" w:rsidRDefault="003A0AAB" w:rsidP="003A0AAB">
      <w:pPr>
        <w:shd w:val="clear" w:color="auto" w:fill="BFBFBF"/>
        <w:spacing w:line="360" w:lineRule="auto"/>
        <w:jc w:val="both"/>
        <w:rPr>
          <w:b/>
        </w:rPr>
      </w:pPr>
      <w:r w:rsidRPr="00C11B3C">
        <w:rPr>
          <w:b/>
        </w:rPr>
        <w:t>OŚWIADCZENIE DOTYCZĄCE PODWYKONAWCY NIEBĘDĄCEGO PODMIOTEM, NA KTÓREGO ZASOBY POWOŁUJE SIĘ WYKONAWCA:</w:t>
      </w:r>
    </w:p>
    <w:p w:rsidR="003A0AAB" w:rsidRPr="00C11B3C" w:rsidRDefault="003A0AAB" w:rsidP="003A0AAB">
      <w:pPr>
        <w:spacing w:line="360" w:lineRule="auto"/>
        <w:jc w:val="both"/>
        <w:rPr>
          <w:b/>
        </w:rPr>
      </w:pPr>
    </w:p>
    <w:p w:rsidR="003A0AAB" w:rsidRPr="00C11B3C" w:rsidRDefault="003A0AAB" w:rsidP="003A0AAB">
      <w:pPr>
        <w:spacing w:line="360" w:lineRule="auto"/>
        <w:jc w:val="both"/>
      </w:pPr>
      <w:r w:rsidRPr="00C11B3C">
        <w:t>Oświadczam, że następujący/e podmiot/y, będący/e podwykonawcą/</w:t>
      </w:r>
      <w:proofErr w:type="spellStart"/>
      <w:r w:rsidRPr="00C11B3C">
        <w:t>ami</w:t>
      </w:r>
      <w:proofErr w:type="spellEnd"/>
      <w:r w:rsidRPr="00C11B3C">
        <w:t xml:space="preserve">: ……………………………………………………………………..….…… </w:t>
      </w:r>
      <w:r w:rsidRPr="00C11B3C">
        <w:rPr>
          <w:i/>
        </w:rPr>
        <w:t xml:space="preserve">(podać pełną </w:t>
      </w:r>
      <w:r w:rsidRPr="00C11B3C">
        <w:rPr>
          <w:i/>
        </w:rPr>
        <w:lastRenderedPageBreak/>
        <w:t>nazwę/firmę, adres, a także w zależności od podmiotu: NIP/PESEL, KRS/</w:t>
      </w:r>
      <w:proofErr w:type="spellStart"/>
      <w:r w:rsidRPr="00C11B3C">
        <w:rPr>
          <w:i/>
        </w:rPr>
        <w:t>CEiDG</w:t>
      </w:r>
      <w:proofErr w:type="spellEnd"/>
      <w:r w:rsidRPr="00C11B3C">
        <w:rPr>
          <w:i/>
        </w:rPr>
        <w:t>)</w:t>
      </w:r>
      <w:r w:rsidRPr="00C11B3C">
        <w:t>, nie podlega/ą wykluczeniu z postępowania o udzielenie zamówienia.</w:t>
      </w:r>
    </w:p>
    <w:p w:rsidR="003A0AAB" w:rsidRPr="00C11B3C" w:rsidRDefault="003A0AAB" w:rsidP="003A0AAB">
      <w:pPr>
        <w:spacing w:line="360" w:lineRule="auto"/>
        <w:jc w:val="both"/>
      </w:pPr>
    </w:p>
    <w:p w:rsidR="003A0AAB" w:rsidRPr="00C11B3C" w:rsidRDefault="003A0AAB" w:rsidP="003A0AAB">
      <w:pPr>
        <w:spacing w:line="360" w:lineRule="auto"/>
        <w:jc w:val="both"/>
      </w:pPr>
      <w:r w:rsidRPr="00C11B3C">
        <w:t xml:space="preserve">…………….……. </w:t>
      </w:r>
      <w:r w:rsidRPr="00C11B3C">
        <w:rPr>
          <w:i/>
        </w:rPr>
        <w:t xml:space="preserve">(miejscowość), </w:t>
      </w:r>
      <w:r w:rsidRPr="00C11B3C">
        <w:t xml:space="preserve">dnia …………………. r. </w:t>
      </w:r>
    </w:p>
    <w:p w:rsidR="003A0AAB" w:rsidRPr="00C11B3C" w:rsidRDefault="003A0AAB" w:rsidP="003A0AAB">
      <w:pPr>
        <w:spacing w:line="360" w:lineRule="auto"/>
        <w:jc w:val="both"/>
      </w:pPr>
      <w:r w:rsidRPr="00C11B3C">
        <w:tab/>
      </w:r>
      <w:r w:rsidRPr="00C11B3C">
        <w:tab/>
      </w:r>
      <w:r w:rsidRPr="00C11B3C">
        <w:tab/>
      </w:r>
      <w:r w:rsidRPr="00C11B3C">
        <w:tab/>
      </w:r>
      <w:r w:rsidRPr="00C11B3C">
        <w:tab/>
      </w:r>
      <w:r w:rsidRPr="00C11B3C">
        <w:tab/>
      </w:r>
      <w:r w:rsidRPr="00C11B3C">
        <w:tab/>
        <w:t>…………………………………………</w:t>
      </w:r>
    </w:p>
    <w:p w:rsidR="003A0AAB" w:rsidRPr="00C11B3C" w:rsidRDefault="003A0AAB" w:rsidP="003A0AAB">
      <w:pPr>
        <w:spacing w:line="360" w:lineRule="auto"/>
        <w:ind w:left="5664" w:firstLine="708"/>
        <w:jc w:val="both"/>
        <w:rPr>
          <w:i/>
        </w:rPr>
      </w:pPr>
      <w:r w:rsidRPr="00C11B3C">
        <w:rPr>
          <w:i/>
        </w:rPr>
        <w:t>(podpis)</w:t>
      </w:r>
    </w:p>
    <w:p w:rsidR="003A0AAB" w:rsidRPr="00815EA9" w:rsidRDefault="003A0AAB" w:rsidP="003A0AAB">
      <w:pPr>
        <w:shd w:val="clear" w:color="auto" w:fill="BFBFBF"/>
        <w:spacing w:line="360" w:lineRule="auto"/>
        <w:jc w:val="both"/>
        <w:rPr>
          <w:b/>
        </w:rPr>
      </w:pPr>
      <w:r w:rsidRPr="00815EA9">
        <w:rPr>
          <w:b/>
        </w:rPr>
        <w:t>OŚWIADCZENIE DOTYCZĄCE PODANYCH INFORMACJI:</w:t>
      </w:r>
    </w:p>
    <w:p w:rsidR="003A0AAB" w:rsidRPr="00815EA9" w:rsidRDefault="003A0AAB" w:rsidP="003A0AAB">
      <w:pPr>
        <w:spacing w:line="360" w:lineRule="auto"/>
        <w:jc w:val="both"/>
        <w:rPr>
          <w:b/>
        </w:rPr>
      </w:pPr>
    </w:p>
    <w:p w:rsidR="003A0AAB" w:rsidRPr="00815EA9" w:rsidRDefault="003A0AAB" w:rsidP="003A0AAB">
      <w:pPr>
        <w:spacing w:line="360" w:lineRule="auto"/>
        <w:jc w:val="both"/>
      </w:pPr>
      <w:r w:rsidRPr="00815EA9">
        <w:t xml:space="preserve">Oświadczam, że wszystkie informacje podane w powyższych oświadczeniach są aktualne </w:t>
      </w:r>
      <w:r w:rsidRPr="00815EA9">
        <w:br/>
        <w:t>i zgodne z prawdą oraz zostały przedstawione z pełną świadomością konsekwencji wprowadzenia zamawiającego w błąd przy przedstawianiu informacji.</w:t>
      </w:r>
    </w:p>
    <w:p w:rsidR="003A0AAB" w:rsidRPr="00815EA9" w:rsidRDefault="003A0AAB" w:rsidP="003A0AAB">
      <w:pPr>
        <w:spacing w:line="360" w:lineRule="auto"/>
        <w:jc w:val="both"/>
      </w:pP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 xml:space="preserve">…………….……. </w:t>
      </w:r>
      <w:r w:rsidRPr="00815EA9">
        <w:rPr>
          <w:i/>
        </w:rPr>
        <w:t xml:space="preserve">(miejscowość), </w:t>
      </w:r>
      <w:r w:rsidRPr="00815EA9">
        <w:t xml:space="preserve">dnia …………………. r. </w:t>
      </w: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ab/>
      </w:r>
      <w:r w:rsidRPr="00815EA9">
        <w:tab/>
      </w:r>
      <w:r w:rsidRPr="00815EA9">
        <w:tab/>
      </w:r>
      <w:r w:rsidRPr="00815EA9">
        <w:tab/>
      </w:r>
      <w:r w:rsidRPr="00815EA9">
        <w:tab/>
      </w:r>
      <w:r w:rsidRPr="00815EA9">
        <w:tab/>
      </w:r>
      <w:r w:rsidRPr="00815EA9">
        <w:tab/>
        <w:t>…………………………………………</w:t>
      </w:r>
    </w:p>
    <w:p w:rsidR="003A0AAB" w:rsidRPr="00815EA9" w:rsidRDefault="003A0AAB" w:rsidP="003A0AAB">
      <w:pPr>
        <w:spacing w:line="360" w:lineRule="auto"/>
        <w:ind w:left="5664" w:firstLine="708"/>
        <w:jc w:val="both"/>
        <w:rPr>
          <w:i/>
        </w:rPr>
      </w:pPr>
      <w:r w:rsidRPr="00815EA9">
        <w:rPr>
          <w:i/>
        </w:rPr>
        <w:t>(podpis)</w:t>
      </w:r>
    </w:p>
    <w:p w:rsidR="00E75480" w:rsidRPr="00815EA9" w:rsidRDefault="00E75480" w:rsidP="00E75480">
      <w:pPr>
        <w:rPr>
          <w:rFonts w:ascii="Arial" w:hAnsi="Arial" w:cs="Arial"/>
          <w:b/>
          <w:sz w:val="28"/>
          <w:szCs w:val="28"/>
        </w:rPr>
      </w:pPr>
    </w:p>
    <w:p w:rsidR="00E75480" w:rsidRPr="00815EA9" w:rsidRDefault="00E75480" w:rsidP="00E75480">
      <w:pPr>
        <w:rPr>
          <w:rFonts w:ascii="Arial" w:hAnsi="Arial" w:cs="Arial"/>
          <w:b/>
          <w:sz w:val="28"/>
          <w:szCs w:val="28"/>
        </w:rPr>
      </w:pPr>
    </w:p>
    <w:p w:rsidR="00E75480" w:rsidRPr="00815EA9" w:rsidRDefault="00E75480" w:rsidP="00E75480">
      <w:pPr>
        <w:rPr>
          <w:rFonts w:ascii="Arial" w:hAnsi="Arial" w:cs="Arial"/>
          <w:b/>
          <w:sz w:val="28"/>
          <w:szCs w:val="28"/>
        </w:rPr>
      </w:pPr>
    </w:p>
    <w:p w:rsidR="00E75480" w:rsidRPr="00815EA9" w:rsidRDefault="00E75480" w:rsidP="00E75480">
      <w:pPr>
        <w:rPr>
          <w:rFonts w:ascii="Arial" w:hAnsi="Arial" w:cs="Arial"/>
          <w:b/>
          <w:sz w:val="28"/>
          <w:szCs w:val="28"/>
        </w:rPr>
      </w:pPr>
    </w:p>
    <w:p w:rsidR="00E75480" w:rsidRPr="00815EA9" w:rsidRDefault="00E75480" w:rsidP="00E75480">
      <w:pPr>
        <w:rPr>
          <w:rFonts w:ascii="Arial" w:hAnsi="Arial" w:cs="Arial"/>
          <w:b/>
          <w:sz w:val="28"/>
          <w:szCs w:val="28"/>
        </w:rPr>
      </w:pPr>
    </w:p>
    <w:p w:rsidR="00E75480" w:rsidRPr="00815EA9" w:rsidRDefault="00E75480" w:rsidP="00E75480">
      <w:pPr>
        <w:rPr>
          <w:rFonts w:ascii="Arial" w:hAnsi="Arial" w:cs="Arial"/>
          <w:b/>
          <w:sz w:val="28"/>
          <w:szCs w:val="28"/>
        </w:rPr>
      </w:pPr>
    </w:p>
    <w:p w:rsidR="00DF6054" w:rsidRPr="00815EA9" w:rsidRDefault="00DF6054" w:rsidP="00E75480">
      <w:pPr>
        <w:rPr>
          <w:rFonts w:ascii="Arial" w:hAnsi="Arial" w:cs="Arial"/>
          <w:b/>
          <w:sz w:val="28"/>
          <w:szCs w:val="28"/>
        </w:rPr>
      </w:pPr>
    </w:p>
    <w:p w:rsidR="00DF6054" w:rsidRPr="00815EA9" w:rsidRDefault="00DF6054" w:rsidP="00E75480">
      <w:pPr>
        <w:rPr>
          <w:rFonts w:ascii="Arial" w:hAnsi="Arial" w:cs="Arial"/>
          <w:b/>
          <w:sz w:val="28"/>
          <w:szCs w:val="28"/>
        </w:rPr>
      </w:pPr>
    </w:p>
    <w:p w:rsidR="00DF6054" w:rsidRPr="00815EA9" w:rsidRDefault="00DF6054" w:rsidP="00E75480">
      <w:pPr>
        <w:rPr>
          <w:rFonts w:ascii="Arial" w:hAnsi="Arial" w:cs="Arial"/>
          <w:b/>
          <w:sz w:val="28"/>
          <w:szCs w:val="28"/>
        </w:rPr>
      </w:pPr>
    </w:p>
    <w:p w:rsidR="00DF6054" w:rsidRPr="00815EA9" w:rsidRDefault="00DF6054"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4D58B0" w:rsidRPr="00815EA9" w:rsidRDefault="00B43848" w:rsidP="00E75480">
      <w:pPr>
        <w:rPr>
          <w:rFonts w:ascii="Arial" w:hAnsi="Arial" w:cs="Arial"/>
          <w:b/>
          <w:sz w:val="28"/>
          <w:szCs w:val="28"/>
        </w:rPr>
      </w:pPr>
      <w:r w:rsidRPr="00815EA9">
        <w:rPr>
          <w:rFonts w:ascii="Arial" w:hAnsi="Arial" w:cs="Arial"/>
          <w:b/>
          <w:sz w:val="28"/>
          <w:szCs w:val="28"/>
        </w:rPr>
        <w:lastRenderedPageBreak/>
        <w:t>Załącznik nr 4</w:t>
      </w:r>
      <w:r w:rsidR="004D58B0" w:rsidRPr="00815EA9">
        <w:rPr>
          <w:rFonts w:ascii="Arial" w:hAnsi="Arial" w:cs="Arial"/>
          <w:b/>
          <w:sz w:val="28"/>
          <w:szCs w:val="28"/>
        </w:rPr>
        <w:t xml:space="preserve"> – Oświadczenie  Wykonawcy o braku przynależności do grupy kapitałow</w:t>
      </w:r>
      <w:r w:rsidRPr="00815EA9">
        <w:rPr>
          <w:rFonts w:ascii="Arial" w:hAnsi="Arial" w:cs="Arial"/>
          <w:b/>
          <w:sz w:val="28"/>
          <w:szCs w:val="28"/>
        </w:rPr>
        <w:t>ej o której mowa w art.</w:t>
      </w:r>
      <w:r w:rsidR="00800164" w:rsidRPr="00815EA9">
        <w:rPr>
          <w:rFonts w:ascii="Arial" w:hAnsi="Arial" w:cs="Arial"/>
          <w:b/>
          <w:sz w:val="28"/>
          <w:szCs w:val="28"/>
        </w:rPr>
        <w:t xml:space="preserve"> </w:t>
      </w:r>
      <w:r w:rsidRPr="00815EA9">
        <w:rPr>
          <w:rFonts w:ascii="Arial" w:hAnsi="Arial" w:cs="Arial"/>
          <w:b/>
          <w:sz w:val="28"/>
          <w:szCs w:val="28"/>
        </w:rPr>
        <w:t xml:space="preserve">24. ust </w:t>
      </w:r>
      <w:r w:rsidR="0092497E" w:rsidRPr="00815EA9">
        <w:rPr>
          <w:rFonts w:ascii="Arial" w:hAnsi="Arial" w:cs="Arial"/>
          <w:b/>
          <w:sz w:val="28"/>
          <w:szCs w:val="28"/>
        </w:rPr>
        <w:t>1</w:t>
      </w:r>
      <w:r w:rsidR="004D58B0" w:rsidRPr="00815EA9">
        <w:rPr>
          <w:rFonts w:ascii="Arial" w:hAnsi="Arial" w:cs="Arial"/>
          <w:b/>
          <w:sz w:val="28"/>
          <w:szCs w:val="28"/>
        </w:rPr>
        <w:t xml:space="preserve"> pkt. </w:t>
      </w:r>
      <w:r w:rsidR="0092497E" w:rsidRPr="00815EA9">
        <w:rPr>
          <w:rFonts w:ascii="Arial" w:hAnsi="Arial" w:cs="Arial"/>
          <w:b/>
          <w:sz w:val="28"/>
          <w:szCs w:val="28"/>
        </w:rPr>
        <w:t>23</w:t>
      </w:r>
    </w:p>
    <w:p w:rsidR="00FE3F57" w:rsidRPr="00815EA9" w:rsidRDefault="00FE3F57" w:rsidP="00FE3F57"/>
    <w:p w:rsidR="009335B5" w:rsidRPr="00815EA9" w:rsidRDefault="009335B5" w:rsidP="009335B5">
      <w:pPr>
        <w:pStyle w:val="Standard"/>
        <w:jc w:val="center"/>
        <w:rPr>
          <w:rFonts w:ascii="Arial" w:hAnsi="Arial" w:cs="Arial"/>
          <w:b/>
          <w:sz w:val="44"/>
          <w:szCs w:val="48"/>
        </w:rPr>
      </w:pPr>
      <w:r w:rsidRPr="00815EA9">
        <w:rPr>
          <w:rFonts w:ascii="Arial" w:hAnsi="Arial" w:cs="Arial"/>
          <w:b/>
          <w:sz w:val="44"/>
          <w:lang w:eastAsia="pl-PL" w:bidi="pl-PL"/>
        </w:rPr>
        <w:t>„</w:t>
      </w:r>
      <w:r w:rsidRPr="00815EA9">
        <w:rPr>
          <w:rFonts w:ascii="Arial" w:hAnsi="Arial" w:cs="Arial"/>
          <w:b/>
          <w:sz w:val="44"/>
          <w:szCs w:val="48"/>
        </w:rPr>
        <w:t>Budowa kanalizacji sanitarnej</w:t>
      </w:r>
    </w:p>
    <w:p w:rsidR="009335B5" w:rsidRPr="00815EA9" w:rsidRDefault="009335B5" w:rsidP="009335B5">
      <w:pPr>
        <w:pStyle w:val="Standard"/>
        <w:jc w:val="center"/>
        <w:rPr>
          <w:rFonts w:ascii="Arial" w:hAnsi="Arial" w:cs="Arial"/>
          <w:b/>
          <w:sz w:val="22"/>
          <w:lang w:eastAsia="pl-PL" w:bidi="pl-PL"/>
        </w:rPr>
      </w:pPr>
      <w:r w:rsidRPr="00815EA9">
        <w:rPr>
          <w:rFonts w:ascii="Arial" w:hAnsi="Arial" w:cs="Arial"/>
          <w:b/>
          <w:sz w:val="44"/>
          <w:szCs w:val="48"/>
        </w:rPr>
        <w:t>w miejscowości Łęknica</w:t>
      </w:r>
      <w:r w:rsidRPr="00815EA9">
        <w:rPr>
          <w:rFonts w:ascii="Arial" w:hAnsi="Arial" w:cs="Arial"/>
          <w:b/>
          <w:sz w:val="44"/>
          <w:lang w:eastAsia="pl-PL" w:bidi="pl-PL"/>
        </w:rPr>
        <w:t>”</w:t>
      </w:r>
    </w:p>
    <w:p w:rsidR="004D58B0" w:rsidRPr="00815EA9" w:rsidRDefault="004D58B0">
      <w:pPr>
        <w:autoSpaceDE w:val="0"/>
        <w:jc w:val="center"/>
        <w:rPr>
          <w:rFonts w:cs="Tahoma"/>
          <w:szCs w:val="20"/>
        </w:rPr>
      </w:pPr>
    </w:p>
    <w:tbl>
      <w:tblPr>
        <w:tblW w:w="13496" w:type="dxa"/>
        <w:tblInd w:w="70" w:type="dxa"/>
        <w:tblLayout w:type="fixed"/>
        <w:tblCellMar>
          <w:left w:w="70" w:type="dxa"/>
          <w:right w:w="70" w:type="dxa"/>
        </w:tblCellMar>
        <w:tblLook w:val="0000"/>
      </w:tblPr>
      <w:tblGrid>
        <w:gridCol w:w="9356"/>
        <w:gridCol w:w="4140"/>
      </w:tblGrid>
      <w:tr w:rsidR="004D58B0" w:rsidRPr="00815EA9" w:rsidTr="009630B8">
        <w:tc>
          <w:tcPr>
            <w:tcW w:w="9356" w:type="dxa"/>
            <w:shd w:val="clear" w:color="auto" w:fill="auto"/>
          </w:tcPr>
          <w:tbl>
            <w:tblPr>
              <w:tblW w:w="12449" w:type="dxa"/>
              <w:tblLayout w:type="fixed"/>
              <w:tblCellMar>
                <w:left w:w="70" w:type="dxa"/>
                <w:right w:w="70" w:type="dxa"/>
              </w:tblCellMar>
              <w:tblLook w:val="0000"/>
            </w:tblPr>
            <w:tblGrid>
              <w:gridCol w:w="9569"/>
              <w:gridCol w:w="2880"/>
            </w:tblGrid>
            <w:tr w:rsidR="004D58B0" w:rsidRPr="00815EA9" w:rsidTr="009630B8">
              <w:tc>
                <w:tcPr>
                  <w:tcW w:w="9569" w:type="dxa"/>
                  <w:shd w:val="clear" w:color="auto" w:fill="auto"/>
                </w:tcPr>
                <w:p w:rsidR="004D58B0" w:rsidRPr="00815EA9" w:rsidRDefault="004D58B0" w:rsidP="00C80ABC">
                  <w:pPr>
                    <w:rPr>
                      <w:rFonts w:ascii="Arial" w:hAnsi="Arial" w:cs="Arial"/>
                      <w:b/>
                    </w:rPr>
                  </w:pPr>
                  <w:r w:rsidRPr="00815EA9">
                    <w:rPr>
                      <w:rFonts w:ascii="Arial" w:hAnsi="Arial" w:cs="Arial"/>
                      <w:b/>
                    </w:rPr>
                    <w:t xml:space="preserve">Nr referencyjny nadany sprawie przez Zamawiającego: </w:t>
                  </w:r>
                  <w:r w:rsidR="009335B5" w:rsidRPr="00815EA9">
                    <w:rPr>
                      <w:rFonts w:ascii="Arial" w:hAnsi="Arial" w:cs="Arial"/>
                      <w:b/>
                      <w:i/>
                    </w:rPr>
                    <w:t>RGN.271.</w:t>
                  </w:r>
                  <w:r w:rsidR="00C80ABC" w:rsidRPr="00815EA9">
                    <w:rPr>
                      <w:rFonts w:ascii="Arial" w:hAnsi="Arial" w:cs="Arial"/>
                      <w:b/>
                      <w:i/>
                    </w:rPr>
                    <w:t>9</w:t>
                  </w:r>
                  <w:r w:rsidR="0075514E" w:rsidRPr="00815EA9">
                    <w:rPr>
                      <w:rFonts w:ascii="Arial" w:hAnsi="Arial" w:cs="Arial"/>
                      <w:b/>
                      <w:i/>
                    </w:rPr>
                    <w:t>.2018</w:t>
                  </w:r>
                </w:p>
              </w:tc>
              <w:tc>
                <w:tcPr>
                  <w:tcW w:w="2880" w:type="dxa"/>
                  <w:shd w:val="clear" w:color="auto" w:fill="auto"/>
                </w:tcPr>
                <w:p w:rsidR="004D58B0" w:rsidRPr="00815EA9" w:rsidRDefault="004D58B0" w:rsidP="00E75480">
                  <w:pPr>
                    <w:rPr>
                      <w:rFonts w:ascii="Arial" w:hAnsi="Arial" w:cs="Arial"/>
                      <w:b/>
                    </w:rPr>
                  </w:pPr>
                </w:p>
              </w:tc>
            </w:tr>
          </w:tbl>
          <w:p w:rsidR="004D58B0" w:rsidRPr="00815EA9" w:rsidRDefault="004D58B0" w:rsidP="00E75480">
            <w:pPr>
              <w:rPr>
                <w:rFonts w:ascii="Arial" w:hAnsi="Arial" w:cs="Arial"/>
                <w:b/>
              </w:rPr>
            </w:pPr>
            <w:r w:rsidRPr="00815EA9">
              <w:rPr>
                <w:rFonts w:ascii="Arial" w:hAnsi="Arial" w:cs="Arial"/>
                <w:b/>
              </w:rPr>
              <w:tab/>
            </w:r>
          </w:p>
          <w:p w:rsidR="004D58B0" w:rsidRPr="00815EA9" w:rsidRDefault="004D58B0" w:rsidP="00E75480">
            <w:pPr>
              <w:rPr>
                <w:rFonts w:ascii="Arial" w:hAnsi="Arial" w:cs="Arial"/>
                <w:b/>
              </w:rPr>
            </w:pPr>
            <w:r w:rsidRPr="00815EA9">
              <w:rPr>
                <w:rFonts w:ascii="Arial" w:hAnsi="Arial" w:cs="Arial"/>
                <w:b/>
              </w:rPr>
              <w:t>ZAMAWIAJĄCY:</w:t>
            </w:r>
          </w:p>
          <w:p w:rsidR="004D58B0" w:rsidRPr="00815EA9" w:rsidRDefault="004D58B0" w:rsidP="00E75480">
            <w:pPr>
              <w:rPr>
                <w:rFonts w:ascii="Arial" w:hAnsi="Arial" w:cs="Arial"/>
                <w:b/>
              </w:rPr>
            </w:pPr>
          </w:p>
          <w:p w:rsidR="00A75909" w:rsidRPr="00815EA9" w:rsidRDefault="00A75909" w:rsidP="00A75909">
            <w:pPr>
              <w:suppressAutoHyphens w:val="0"/>
              <w:rPr>
                <w:rFonts w:ascii="Arial" w:hAnsi="Arial" w:cs="Arial"/>
                <w:b/>
                <w:lang w:eastAsia="pl-PL"/>
              </w:rPr>
            </w:pPr>
            <w:r w:rsidRPr="00815EA9">
              <w:rPr>
                <w:rFonts w:ascii="Arial" w:hAnsi="Arial" w:cs="Arial"/>
                <w:b/>
                <w:bCs/>
                <w:lang w:eastAsia="pl-PL"/>
              </w:rPr>
              <w:t>GMINA ŁĘKNICA</w:t>
            </w:r>
            <w:r w:rsidRPr="00815EA9">
              <w:rPr>
                <w:rFonts w:ascii="Arial" w:hAnsi="Arial" w:cs="Arial"/>
                <w:b/>
                <w:lang w:eastAsia="pl-PL"/>
              </w:rPr>
              <w:t xml:space="preserve"> </w:t>
            </w:r>
          </w:p>
          <w:p w:rsidR="00A75909" w:rsidRPr="00815EA9" w:rsidRDefault="00A75909" w:rsidP="00A75909">
            <w:pPr>
              <w:rPr>
                <w:rFonts w:ascii="Arial" w:hAnsi="Arial" w:cs="Arial"/>
                <w:b/>
                <w:lang w:eastAsia="pl-PL"/>
              </w:rPr>
            </w:pPr>
            <w:r w:rsidRPr="00815EA9">
              <w:rPr>
                <w:rFonts w:ascii="Arial" w:hAnsi="Arial" w:cs="Arial"/>
                <w:b/>
                <w:lang w:eastAsia="pl-PL"/>
              </w:rPr>
              <w:t>ul. Żurawska 1</w:t>
            </w:r>
            <w:r w:rsidRPr="00815EA9">
              <w:rPr>
                <w:rFonts w:ascii="Arial" w:hAnsi="Arial" w:cs="Arial"/>
                <w:b/>
                <w:lang w:eastAsia="pl-PL"/>
              </w:rPr>
              <w:br/>
              <w:t>68-208 Łęknica</w:t>
            </w:r>
          </w:p>
          <w:p w:rsidR="00535B25" w:rsidRPr="00815EA9" w:rsidRDefault="00535B25" w:rsidP="00535B25">
            <w:pPr>
              <w:pStyle w:val="Standard"/>
              <w:jc w:val="both"/>
              <w:rPr>
                <w:rFonts w:ascii="Arial" w:hAnsi="Arial" w:cs="Arial"/>
                <w:b/>
                <w:lang w:eastAsia="pl-PL" w:bidi="pl-PL"/>
              </w:rPr>
            </w:pPr>
          </w:p>
          <w:p w:rsidR="004D58B0" w:rsidRPr="00815EA9" w:rsidRDefault="004D58B0" w:rsidP="00E75480">
            <w:pPr>
              <w:rPr>
                <w:rFonts w:ascii="Arial" w:hAnsi="Arial" w:cs="Arial"/>
                <w:b/>
              </w:rPr>
            </w:pPr>
          </w:p>
          <w:p w:rsidR="004D58B0" w:rsidRPr="00815EA9" w:rsidRDefault="004D58B0" w:rsidP="00E75480">
            <w:pPr>
              <w:rPr>
                <w:rFonts w:ascii="Arial" w:hAnsi="Arial" w:cs="Arial"/>
                <w:b/>
              </w:rPr>
            </w:pPr>
            <w:r w:rsidRPr="00815EA9">
              <w:rPr>
                <w:rFonts w:ascii="Arial" w:hAnsi="Arial" w:cs="Arial"/>
                <w:b/>
              </w:rPr>
              <w:t>WYKONAWCA:</w:t>
            </w:r>
          </w:p>
          <w:p w:rsidR="004D58B0" w:rsidRPr="00815EA9" w:rsidRDefault="004D58B0" w:rsidP="00E75480">
            <w:pPr>
              <w:rPr>
                <w:rFonts w:ascii="Arial" w:hAnsi="Arial" w:cs="Arial"/>
                <w:b/>
              </w:rPr>
            </w:pPr>
          </w:p>
          <w:p w:rsidR="004D58B0" w:rsidRPr="00815EA9" w:rsidRDefault="004D58B0" w:rsidP="00E75480">
            <w:pPr>
              <w:rPr>
                <w:rFonts w:ascii="Arial" w:hAnsi="Arial" w:cs="Arial"/>
                <w:b/>
              </w:rPr>
            </w:pPr>
            <w:r w:rsidRPr="00815EA9">
              <w:rPr>
                <w:rFonts w:ascii="Arial" w:hAnsi="Arial" w:cs="Arial"/>
                <w:b/>
              </w:rPr>
              <w:t xml:space="preserve">(nazwa i adres Wykonawcy, którego dotyczy niniejsza informacja) </w:t>
            </w:r>
          </w:p>
          <w:p w:rsidR="004D58B0" w:rsidRPr="00815EA9" w:rsidRDefault="004D58B0" w:rsidP="00E75480">
            <w:pPr>
              <w:rPr>
                <w:rFonts w:ascii="Arial" w:hAnsi="Arial" w:cs="Arial"/>
                <w:b/>
              </w:rPr>
            </w:pPr>
          </w:p>
          <w:p w:rsidR="004D58B0" w:rsidRPr="00815EA9" w:rsidRDefault="004D58B0" w:rsidP="00E75480">
            <w:pPr>
              <w:rPr>
                <w:rFonts w:ascii="Arial" w:hAnsi="Arial" w:cs="Arial"/>
                <w:b/>
              </w:rPr>
            </w:pPr>
          </w:p>
        </w:tc>
        <w:tc>
          <w:tcPr>
            <w:tcW w:w="4140" w:type="dxa"/>
            <w:shd w:val="clear" w:color="auto" w:fill="auto"/>
          </w:tcPr>
          <w:p w:rsidR="004D58B0" w:rsidRPr="00815EA9" w:rsidRDefault="004D58B0" w:rsidP="00DF6054">
            <w:pPr>
              <w:rPr>
                <w:rFonts w:ascii="Arial" w:hAnsi="Arial" w:cs="Arial"/>
                <w:b/>
              </w:rPr>
            </w:pPr>
          </w:p>
        </w:tc>
      </w:tr>
    </w:tbl>
    <w:p w:rsidR="004D58B0" w:rsidRPr="00815EA9" w:rsidRDefault="004D58B0">
      <w:pPr>
        <w:jc w:val="both"/>
        <w:rPr>
          <w:rFonts w:ascii="Arial" w:hAnsi="Arial" w:cs="Arial"/>
          <w:b/>
          <w:szCs w:val="20"/>
        </w:rPr>
      </w:pPr>
      <w:r w:rsidRPr="00815EA9">
        <w:rPr>
          <w:rFonts w:ascii="Arial" w:hAnsi="Arial" w:cs="Arial"/>
          <w:szCs w:val="20"/>
        </w:rPr>
        <w:t>St</w:t>
      </w:r>
      <w:r w:rsidR="0092497E" w:rsidRPr="00815EA9">
        <w:rPr>
          <w:rFonts w:ascii="Arial" w:hAnsi="Arial" w:cs="Arial"/>
          <w:szCs w:val="20"/>
        </w:rPr>
        <w:t>osownie  do treści art. 24 ust 1 punkt 23</w:t>
      </w:r>
      <w:r w:rsidRPr="00815EA9">
        <w:rPr>
          <w:rFonts w:ascii="Arial" w:hAnsi="Arial" w:cs="Arial"/>
          <w:szCs w:val="20"/>
        </w:rPr>
        <w:t xml:space="preserve">, ustawy z dnia 29 stycznia 2004 r. Prawo zamówień publicznych </w:t>
      </w:r>
    </w:p>
    <w:p w:rsidR="004D58B0" w:rsidRPr="00815EA9" w:rsidRDefault="004D58B0">
      <w:pPr>
        <w:jc w:val="center"/>
        <w:rPr>
          <w:rFonts w:ascii="Arial" w:hAnsi="Arial" w:cs="Arial"/>
          <w:szCs w:val="20"/>
        </w:rPr>
      </w:pPr>
      <w:r w:rsidRPr="00815EA9">
        <w:rPr>
          <w:rFonts w:ascii="Arial" w:hAnsi="Arial" w:cs="Arial"/>
          <w:b/>
          <w:szCs w:val="20"/>
        </w:rPr>
        <w:t>OŚWIADCZAMY, ŻE:</w:t>
      </w:r>
    </w:p>
    <w:p w:rsidR="004D58B0" w:rsidRPr="00815EA9" w:rsidRDefault="004D58B0">
      <w:pPr>
        <w:jc w:val="both"/>
        <w:rPr>
          <w:rFonts w:ascii="Arial" w:hAnsi="Arial" w:cs="Arial"/>
          <w:szCs w:val="20"/>
        </w:rPr>
      </w:pPr>
      <w:r w:rsidRPr="00815EA9">
        <w:rPr>
          <w:rFonts w:ascii="Arial" w:hAnsi="Arial" w:cs="Arial"/>
          <w:szCs w:val="20"/>
        </w:rPr>
        <w:t xml:space="preserve">nie należymy/ należymy </w:t>
      </w:r>
      <w:r w:rsidRPr="00815EA9">
        <w:rPr>
          <w:rStyle w:val="Znakiprzypiswdolnych"/>
          <w:rFonts w:ascii="Arial" w:hAnsi="Arial" w:cs="Arial"/>
          <w:szCs w:val="20"/>
        </w:rPr>
        <w:footnoteReference w:id="3"/>
      </w:r>
      <w:r w:rsidRPr="00815EA9">
        <w:rPr>
          <w:rFonts w:ascii="Arial" w:hAnsi="Arial" w:cs="Arial"/>
          <w:szCs w:val="20"/>
        </w:rPr>
        <w:t xml:space="preserve"> do grupy kapitałowej, o której mowa w ustawie z dnia 16 lutego 2007 r. o ochronie konkurencji i konsumentów (Dz. U. </w:t>
      </w:r>
      <w:r w:rsidR="0092497E" w:rsidRPr="00815EA9">
        <w:rPr>
          <w:rFonts w:ascii="Arial" w:hAnsi="Arial" w:cs="Arial"/>
          <w:szCs w:val="20"/>
        </w:rPr>
        <w:t xml:space="preserve">z 2015 r. </w:t>
      </w:r>
      <w:r w:rsidRPr="00815EA9">
        <w:rPr>
          <w:rFonts w:ascii="Arial" w:hAnsi="Arial" w:cs="Arial"/>
          <w:szCs w:val="20"/>
        </w:rPr>
        <w:t xml:space="preserve">poz. </w:t>
      </w:r>
      <w:r w:rsidR="0092497E" w:rsidRPr="00815EA9">
        <w:rPr>
          <w:rFonts w:ascii="Arial" w:hAnsi="Arial" w:cs="Arial"/>
          <w:szCs w:val="20"/>
        </w:rPr>
        <w:t>184, 1618, 1634</w:t>
      </w:r>
      <w:r w:rsidRPr="00815EA9">
        <w:rPr>
          <w:rFonts w:ascii="Arial" w:hAnsi="Arial" w:cs="Arial"/>
          <w:szCs w:val="20"/>
        </w:rPr>
        <w:t>).</w:t>
      </w:r>
    </w:p>
    <w:p w:rsidR="004D58B0" w:rsidRPr="00815EA9" w:rsidRDefault="004D58B0">
      <w:pPr>
        <w:jc w:val="both"/>
        <w:rPr>
          <w:rFonts w:ascii="Arial" w:hAnsi="Arial" w:cs="Arial"/>
          <w:szCs w:val="20"/>
        </w:rPr>
      </w:pPr>
    </w:p>
    <w:p w:rsidR="004D58B0" w:rsidRPr="00815EA9" w:rsidRDefault="004D58B0">
      <w:pPr>
        <w:jc w:val="both"/>
        <w:rPr>
          <w:rFonts w:ascii="Arial Narrow" w:hAnsi="Arial Narrow" w:cs="Arial Narrow"/>
          <w:b/>
          <w:sz w:val="22"/>
        </w:rPr>
      </w:pPr>
      <w:r w:rsidRPr="00815EA9">
        <w:rPr>
          <w:rFonts w:ascii="Arial Narrow" w:hAnsi="Arial Narrow" w:cs="Arial Narrow"/>
          <w:b/>
          <w:sz w:val="22"/>
        </w:rPr>
        <w:t>PODPIS(Y):</w:t>
      </w:r>
    </w:p>
    <w:p w:rsidR="004D58B0" w:rsidRPr="00815EA9" w:rsidRDefault="004D58B0">
      <w:pPr>
        <w:jc w:val="both"/>
        <w:rPr>
          <w:rFonts w:ascii="Arial Narrow" w:hAnsi="Arial Narrow" w:cs="Arial Narrow"/>
          <w:b/>
          <w:sz w:val="22"/>
        </w:rPr>
      </w:pPr>
    </w:p>
    <w:tbl>
      <w:tblPr>
        <w:tblW w:w="0" w:type="auto"/>
        <w:tblInd w:w="-835" w:type="dxa"/>
        <w:tblLayout w:type="fixed"/>
        <w:tblCellMar>
          <w:left w:w="70" w:type="dxa"/>
          <w:right w:w="70" w:type="dxa"/>
        </w:tblCellMar>
        <w:tblLook w:val="0000"/>
      </w:tblPr>
      <w:tblGrid>
        <w:gridCol w:w="501"/>
        <w:gridCol w:w="1659"/>
        <w:gridCol w:w="2880"/>
        <w:gridCol w:w="3060"/>
        <w:gridCol w:w="1620"/>
        <w:gridCol w:w="1270"/>
      </w:tblGrid>
      <w:tr w:rsidR="004D58B0" w:rsidRPr="00815EA9">
        <w:tc>
          <w:tcPr>
            <w:tcW w:w="501"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Nazwisko i imię osoby (osób) upoważnionej(</w:t>
            </w:r>
            <w:proofErr w:type="spellStart"/>
            <w:r w:rsidRPr="00815EA9">
              <w:rPr>
                <w:rFonts w:ascii="Arial Narrow" w:hAnsi="Arial Narrow" w:cs="Arial Narrow"/>
                <w:b/>
                <w:sz w:val="18"/>
                <w:szCs w:val="18"/>
              </w:rPr>
              <w:t>ych</w:t>
            </w:r>
            <w:proofErr w:type="spellEnd"/>
            <w:r w:rsidRPr="00815EA9">
              <w:rPr>
                <w:rFonts w:ascii="Arial Narrow" w:hAnsi="Arial Narrow" w:cs="Arial Narrow"/>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Podpis(y) osoby(osób) upoważnionej(</w:t>
            </w:r>
            <w:proofErr w:type="spellStart"/>
            <w:r w:rsidRPr="00815EA9">
              <w:rPr>
                <w:rFonts w:ascii="Arial Narrow" w:hAnsi="Arial Narrow" w:cs="Arial Narrow"/>
                <w:b/>
                <w:sz w:val="18"/>
                <w:szCs w:val="18"/>
              </w:rPr>
              <w:t>ych</w:t>
            </w:r>
            <w:proofErr w:type="spellEnd"/>
            <w:r w:rsidRPr="00815EA9">
              <w:rPr>
                <w:rFonts w:ascii="Arial Narrow" w:hAnsi="Arial Narrow" w:cs="Arial Narrow"/>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Miejscowość</w:t>
            </w:r>
          </w:p>
          <w:p w:rsidR="004D58B0" w:rsidRPr="00815EA9" w:rsidRDefault="004D58B0">
            <w:pPr>
              <w:jc w:val="center"/>
            </w:pPr>
            <w:r w:rsidRPr="00815EA9">
              <w:rPr>
                <w:rFonts w:ascii="Arial Narrow" w:hAnsi="Arial Narrow" w:cs="Arial Narrow"/>
                <w:b/>
                <w:sz w:val="18"/>
                <w:szCs w:val="18"/>
              </w:rPr>
              <w:t>i  data</w:t>
            </w:r>
          </w:p>
        </w:tc>
      </w:tr>
      <w:tr w:rsidR="004D58B0" w:rsidRPr="00815EA9">
        <w:tc>
          <w:tcPr>
            <w:tcW w:w="501"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p w:rsidR="004D58B0" w:rsidRPr="00815EA9" w:rsidRDefault="004D58B0">
            <w:pPr>
              <w:jc w:val="both"/>
              <w:rPr>
                <w:rFonts w:ascii="Arial Narrow" w:hAnsi="Arial Narrow" w:cs="Arial Narrow"/>
                <w:b/>
              </w:rPr>
            </w:pPr>
          </w:p>
          <w:p w:rsidR="004D58B0" w:rsidRPr="00815EA9" w:rsidRDefault="004D58B0">
            <w:pPr>
              <w:jc w:val="both"/>
              <w:rPr>
                <w:rFonts w:ascii="Arial Narrow" w:hAnsi="Arial Narrow" w:cs="Arial Narrow"/>
                <w:b/>
              </w:rPr>
            </w:pPr>
          </w:p>
          <w:p w:rsidR="004D58B0" w:rsidRPr="00815EA9"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Narrow" w:hAnsi="Arial Narrow" w:cs="Arial Narrow"/>
                <w:b/>
              </w:rPr>
            </w:pPr>
          </w:p>
        </w:tc>
      </w:tr>
      <w:tr w:rsidR="004D58B0" w:rsidRPr="00815EA9">
        <w:tc>
          <w:tcPr>
            <w:tcW w:w="501"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1659"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p w:rsidR="004D58B0" w:rsidRPr="00815EA9" w:rsidRDefault="004D58B0">
            <w:pPr>
              <w:jc w:val="both"/>
              <w:rPr>
                <w:rFonts w:ascii="Arial Narrow" w:hAnsi="Arial Narrow" w:cs="Arial Narrow"/>
                <w:b/>
              </w:rPr>
            </w:pPr>
          </w:p>
          <w:p w:rsidR="004D58B0" w:rsidRPr="00815EA9" w:rsidRDefault="004D58B0">
            <w:pPr>
              <w:jc w:val="both"/>
              <w:rPr>
                <w:rFonts w:ascii="Arial Narrow" w:hAnsi="Arial Narrow" w:cs="Arial Narrow"/>
                <w:b/>
              </w:rPr>
            </w:pPr>
          </w:p>
          <w:p w:rsidR="004D58B0" w:rsidRPr="00815EA9"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Narrow" w:hAnsi="Arial Narrow" w:cs="Arial Narrow"/>
                <w:b/>
              </w:rPr>
            </w:pPr>
          </w:p>
        </w:tc>
      </w:tr>
    </w:tbl>
    <w:p w:rsidR="004D58B0" w:rsidRPr="00815EA9" w:rsidRDefault="004D58B0">
      <w:pPr>
        <w:rPr>
          <w:rFonts w:cs="Tahoma"/>
          <w:szCs w:val="20"/>
        </w:rPr>
      </w:pPr>
    </w:p>
    <w:p w:rsidR="001122F1" w:rsidRPr="00815EA9" w:rsidRDefault="001122F1" w:rsidP="001122F1">
      <w:pPr>
        <w:jc w:val="center"/>
        <w:rPr>
          <w:rFonts w:ascii="Arial" w:hAnsi="Arial" w:cs="Arial"/>
          <w:b/>
          <w:sz w:val="28"/>
        </w:rPr>
      </w:pPr>
    </w:p>
    <w:p w:rsidR="001122F1" w:rsidRPr="00815EA9" w:rsidRDefault="001122F1" w:rsidP="001122F1">
      <w:pPr>
        <w:jc w:val="center"/>
        <w:rPr>
          <w:rFonts w:ascii="Arial" w:hAnsi="Arial" w:cs="Arial"/>
          <w:b/>
          <w:sz w:val="28"/>
        </w:rPr>
      </w:pPr>
    </w:p>
    <w:p w:rsidR="001122F1" w:rsidRPr="00815EA9" w:rsidRDefault="001122F1" w:rsidP="001122F1">
      <w:pPr>
        <w:jc w:val="center"/>
        <w:rPr>
          <w:rFonts w:ascii="Arial" w:hAnsi="Arial" w:cs="Arial"/>
          <w:b/>
          <w:sz w:val="28"/>
        </w:rPr>
      </w:pPr>
    </w:p>
    <w:p w:rsidR="001122F1" w:rsidRPr="00815EA9" w:rsidRDefault="001122F1" w:rsidP="001122F1">
      <w:pPr>
        <w:jc w:val="center"/>
        <w:rPr>
          <w:rFonts w:ascii="Arial" w:hAnsi="Arial" w:cs="Arial"/>
          <w:b/>
          <w:sz w:val="28"/>
        </w:rPr>
      </w:pPr>
    </w:p>
    <w:p w:rsidR="00FE3F57" w:rsidRPr="00815EA9" w:rsidRDefault="00DF6054" w:rsidP="00FE3F57">
      <w:pPr>
        <w:pageBreakBefore/>
        <w:jc w:val="both"/>
        <w:rPr>
          <w:rFonts w:ascii="Arial" w:hAnsi="Arial" w:cs="Arial"/>
          <w:b/>
        </w:rPr>
      </w:pPr>
      <w:r w:rsidRPr="00815EA9">
        <w:rPr>
          <w:rFonts w:ascii="Arial" w:hAnsi="Arial" w:cs="Arial"/>
          <w:b/>
          <w:sz w:val="28"/>
        </w:rPr>
        <w:lastRenderedPageBreak/>
        <w:t>Załącznik nr 5</w:t>
      </w:r>
      <w:r w:rsidR="004D58B0" w:rsidRPr="00815EA9">
        <w:rPr>
          <w:rFonts w:ascii="Arial" w:hAnsi="Arial" w:cs="Arial"/>
          <w:b/>
          <w:sz w:val="28"/>
        </w:rPr>
        <w:t xml:space="preserve"> - </w:t>
      </w:r>
      <w:r w:rsidR="003A0AAB" w:rsidRPr="00815EA9">
        <w:rPr>
          <w:rFonts w:ascii="Arial" w:hAnsi="Arial" w:cs="Arial"/>
          <w:b/>
        </w:rPr>
        <w:t>wzór wykazu wykonanych robót</w:t>
      </w:r>
    </w:p>
    <w:p w:rsidR="00FE3F57" w:rsidRPr="00815EA9" w:rsidRDefault="00FE3F57" w:rsidP="00FE3F57">
      <w:pPr>
        <w:tabs>
          <w:tab w:val="left" w:pos="1140"/>
        </w:tabs>
      </w:pPr>
      <w:r w:rsidRPr="00815EA9">
        <w:rPr>
          <w:rFonts w:ascii="Arial" w:hAnsi="Arial" w:cs="Arial"/>
          <w:b/>
        </w:rPr>
        <w:tab/>
      </w:r>
    </w:p>
    <w:tbl>
      <w:tblPr>
        <w:tblW w:w="0" w:type="auto"/>
        <w:tblLayout w:type="fixed"/>
        <w:tblCellMar>
          <w:left w:w="70" w:type="dxa"/>
          <w:right w:w="70" w:type="dxa"/>
        </w:tblCellMar>
        <w:tblLook w:val="0000"/>
      </w:tblPr>
      <w:tblGrid>
        <w:gridCol w:w="9430"/>
      </w:tblGrid>
      <w:tr w:rsidR="008B14A2" w:rsidRPr="00815EA9" w:rsidTr="00650E35">
        <w:tc>
          <w:tcPr>
            <w:tcW w:w="9430" w:type="dxa"/>
            <w:shd w:val="clear" w:color="auto" w:fill="auto"/>
          </w:tcPr>
          <w:p w:rsidR="008B14A2" w:rsidRPr="00815EA9" w:rsidRDefault="008B14A2" w:rsidP="000B4FDC">
            <w:pPr>
              <w:rPr>
                <w:b/>
              </w:rPr>
            </w:pPr>
            <w:r w:rsidRPr="00815EA9">
              <w:rPr>
                <w:b/>
              </w:rPr>
              <w:t xml:space="preserve">Nr referencyjny nadany sprawie przez Zamawiającego        </w:t>
            </w:r>
            <w:r w:rsidR="00C80ABC" w:rsidRPr="00815EA9">
              <w:rPr>
                <w:rFonts w:ascii="Arial" w:hAnsi="Arial" w:cs="Arial"/>
                <w:b/>
                <w:i/>
              </w:rPr>
              <w:t>RGN.271.9</w:t>
            </w:r>
            <w:r w:rsidR="0075514E" w:rsidRPr="00815EA9">
              <w:rPr>
                <w:rFonts w:ascii="Arial" w:hAnsi="Arial" w:cs="Arial"/>
                <w:b/>
                <w:i/>
              </w:rPr>
              <w:t>.2018</w:t>
            </w:r>
          </w:p>
        </w:tc>
      </w:tr>
    </w:tbl>
    <w:p w:rsidR="00FE3F57" w:rsidRPr="00815EA9" w:rsidRDefault="00FE3F57" w:rsidP="00FE3F57">
      <w:pPr>
        <w:jc w:val="center"/>
      </w:pPr>
    </w:p>
    <w:p w:rsidR="009335B5" w:rsidRPr="00815EA9" w:rsidRDefault="009335B5" w:rsidP="009335B5">
      <w:pPr>
        <w:pStyle w:val="Standard"/>
        <w:jc w:val="center"/>
        <w:rPr>
          <w:rFonts w:ascii="Arial" w:hAnsi="Arial" w:cs="Arial"/>
          <w:b/>
          <w:sz w:val="44"/>
          <w:szCs w:val="48"/>
        </w:rPr>
      </w:pPr>
      <w:r w:rsidRPr="00815EA9">
        <w:rPr>
          <w:rFonts w:ascii="Arial" w:hAnsi="Arial" w:cs="Arial"/>
          <w:b/>
          <w:sz w:val="44"/>
          <w:lang w:eastAsia="pl-PL" w:bidi="pl-PL"/>
        </w:rPr>
        <w:t>„</w:t>
      </w:r>
      <w:r w:rsidRPr="00815EA9">
        <w:rPr>
          <w:rFonts w:ascii="Arial" w:hAnsi="Arial" w:cs="Arial"/>
          <w:b/>
          <w:sz w:val="44"/>
          <w:szCs w:val="48"/>
        </w:rPr>
        <w:t>Budowa kanalizacji sanitarnej</w:t>
      </w:r>
    </w:p>
    <w:p w:rsidR="009335B5" w:rsidRPr="00815EA9" w:rsidRDefault="009335B5" w:rsidP="009335B5">
      <w:pPr>
        <w:pStyle w:val="Standard"/>
        <w:jc w:val="center"/>
        <w:rPr>
          <w:rFonts w:ascii="Arial" w:hAnsi="Arial" w:cs="Arial"/>
          <w:b/>
          <w:sz w:val="22"/>
          <w:lang w:eastAsia="pl-PL" w:bidi="pl-PL"/>
        </w:rPr>
      </w:pPr>
      <w:r w:rsidRPr="00815EA9">
        <w:rPr>
          <w:rFonts w:ascii="Arial" w:hAnsi="Arial" w:cs="Arial"/>
          <w:b/>
          <w:sz w:val="44"/>
          <w:szCs w:val="48"/>
        </w:rPr>
        <w:t>w miejscowości Łęknica</w:t>
      </w:r>
      <w:r w:rsidRPr="00815EA9">
        <w:rPr>
          <w:rFonts w:ascii="Arial" w:hAnsi="Arial" w:cs="Arial"/>
          <w:b/>
          <w:sz w:val="44"/>
          <w:lang w:eastAsia="pl-PL" w:bidi="pl-PL"/>
        </w:rPr>
        <w:t>”</w:t>
      </w:r>
    </w:p>
    <w:p w:rsidR="000B4FDC" w:rsidRPr="00815EA9" w:rsidRDefault="000B4FDC" w:rsidP="00FE3F57">
      <w:pPr>
        <w:rPr>
          <w:rFonts w:ascii="Arial" w:hAnsi="Arial" w:cs="Arial"/>
          <w:b/>
        </w:rPr>
      </w:pPr>
    </w:p>
    <w:p w:rsidR="00FE3F57" w:rsidRPr="00815EA9" w:rsidRDefault="00FE3F57" w:rsidP="00FE3F57">
      <w:pPr>
        <w:rPr>
          <w:rFonts w:ascii="Arial" w:hAnsi="Arial" w:cs="Arial"/>
          <w:b/>
        </w:rPr>
      </w:pPr>
      <w:r w:rsidRPr="00815EA9">
        <w:rPr>
          <w:rFonts w:ascii="Arial" w:hAnsi="Arial" w:cs="Arial"/>
          <w:b/>
        </w:rPr>
        <w:t>ZAMAWIAJĄCY:</w:t>
      </w:r>
    </w:p>
    <w:p w:rsidR="000B4FDC" w:rsidRPr="00815EA9" w:rsidRDefault="000B4FDC" w:rsidP="00FE3F57">
      <w:pPr>
        <w:rPr>
          <w:rFonts w:ascii="Arial" w:hAnsi="Arial" w:cs="Arial"/>
          <w:b/>
        </w:rPr>
      </w:pPr>
    </w:p>
    <w:p w:rsidR="00A75909" w:rsidRPr="00815EA9" w:rsidRDefault="00A75909" w:rsidP="00A75909">
      <w:pPr>
        <w:suppressAutoHyphens w:val="0"/>
        <w:rPr>
          <w:rFonts w:ascii="Arial" w:hAnsi="Arial" w:cs="Arial"/>
          <w:b/>
          <w:lang w:eastAsia="pl-PL"/>
        </w:rPr>
      </w:pPr>
      <w:r w:rsidRPr="00815EA9">
        <w:rPr>
          <w:rFonts w:ascii="Arial" w:hAnsi="Arial" w:cs="Arial"/>
          <w:b/>
          <w:bCs/>
          <w:lang w:eastAsia="pl-PL"/>
        </w:rPr>
        <w:t>GMINA ŁĘKNICA</w:t>
      </w:r>
      <w:r w:rsidRPr="00815EA9">
        <w:rPr>
          <w:rFonts w:ascii="Arial" w:hAnsi="Arial" w:cs="Arial"/>
          <w:b/>
          <w:lang w:eastAsia="pl-PL"/>
        </w:rPr>
        <w:t xml:space="preserve"> </w:t>
      </w:r>
    </w:p>
    <w:p w:rsidR="00A75909" w:rsidRPr="00815EA9" w:rsidRDefault="00A75909" w:rsidP="00A75909">
      <w:pPr>
        <w:rPr>
          <w:rFonts w:ascii="Arial" w:hAnsi="Arial" w:cs="Arial"/>
          <w:b/>
          <w:lang w:eastAsia="pl-PL"/>
        </w:rPr>
      </w:pPr>
      <w:r w:rsidRPr="00815EA9">
        <w:rPr>
          <w:rFonts w:ascii="Arial" w:hAnsi="Arial" w:cs="Arial"/>
          <w:b/>
          <w:lang w:eastAsia="pl-PL"/>
        </w:rPr>
        <w:t>ul. Żurawska 1</w:t>
      </w:r>
      <w:r w:rsidRPr="00815EA9">
        <w:rPr>
          <w:rFonts w:ascii="Arial" w:hAnsi="Arial" w:cs="Arial"/>
          <w:b/>
          <w:lang w:eastAsia="pl-PL"/>
        </w:rPr>
        <w:br/>
        <w:t>68-208 Łęknica</w:t>
      </w:r>
    </w:p>
    <w:p w:rsidR="00FE3F57" w:rsidRPr="00815EA9" w:rsidRDefault="00FE3F57" w:rsidP="00FE3F57">
      <w:pPr>
        <w:rPr>
          <w:rFonts w:ascii="Arial" w:hAnsi="Arial" w:cs="Arial"/>
          <w:b/>
        </w:rPr>
      </w:pPr>
    </w:p>
    <w:p w:rsidR="00FE3F57" w:rsidRPr="00815EA9" w:rsidRDefault="00FE3F57" w:rsidP="00FE3F57">
      <w:pPr>
        <w:rPr>
          <w:rFonts w:ascii="Arial" w:hAnsi="Arial" w:cs="Arial"/>
          <w:b/>
        </w:rPr>
      </w:pPr>
      <w:r w:rsidRPr="00815EA9">
        <w:rPr>
          <w:rFonts w:ascii="Arial" w:hAnsi="Arial" w:cs="Arial"/>
          <w:b/>
        </w:rPr>
        <w:t>WYKONAWCA:</w:t>
      </w:r>
    </w:p>
    <w:tbl>
      <w:tblPr>
        <w:tblW w:w="0" w:type="auto"/>
        <w:tblInd w:w="-15" w:type="dxa"/>
        <w:tblLayout w:type="fixed"/>
        <w:tblCellMar>
          <w:left w:w="70" w:type="dxa"/>
          <w:right w:w="70" w:type="dxa"/>
        </w:tblCellMar>
        <w:tblLook w:val="0000"/>
      </w:tblPr>
      <w:tblGrid>
        <w:gridCol w:w="610"/>
        <w:gridCol w:w="6120"/>
        <w:gridCol w:w="2512"/>
      </w:tblGrid>
      <w:tr w:rsidR="00FE3F57" w:rsidRPr="00815EA9"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jc w:val="both"/>
              <w:rPr>
                <w:rFonts w:ascii="Arial" w:hAnsi="Arial" w:cs="Arial"/>
                <w:b/>
              </w:rPr>
            </w:pPr>
            <w:r w:rsidRPr="00815EA9">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jc w:val="center"/>
              <w:rPr>
                <w:rFonts w:ascii="Arial" w:hAnsi="Arial" w:cs="Arial"/>
                <w:b/>
              </w:rPr>
            </w:pPr>
            <w:r w:rsidRPr="00815EA9">
              <w:rPr>
                <w:rFonts w:ascii="Arial" w:hAnsi="Arial" w:cs="Arial"/>
                <w:b/>
              </w:rPr>
              <w:t>Nazwa(y) Wykonawcy(ów)</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Pr="00815EA9" w:rsidRDefault="00FE3F57" w:rsidP="000B0180">
            <w:pPr>
              <w:jc w:val="center"/>
            </w:pPr>
            <w:r w:rsidRPr="00815EA9">
              <w:rPr>
                <w:rFonts w:ascii="Arial" w:hAnsi="Arial" w:cs="Arial"/>
                <w:b/>
              </w:rPr>
              <w:t>Adres(y) Wykonawcy(ów)</w:t>
            </w:r>
          </w:p>
        </w:tc>
      </w:tr>
      <w:tr w:rsidR="00FE3F57" w:rsidRPr="00815EA9"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Pr="00815EA9" w:rsidRDefault="00FE3F57" w:rsidP="000B0180">
            <w:pPr>
              <w:snapToGrid w:val="0"/>
              <w:jc w:val="both"/>
              <w:rPr>
                <w:rFonts w:ascii="Arial" w:hAnsi="Arial" w:cs="Arial"/>
                <w:b/>
              </w:rPr>
            </w:pPr>
          </w:p>
        </w:tc>
      </w:tr>
      <w:tr w:rsidR="00FE3F57" w:rsidRPr="00815EA9"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Pr="00815EA9" w:rsidRDefault="00FE3F57" w:rsidP="000B0180">
            <w:pPr>
              <w:snapToGrid w:val="0"/>
              <w:jc w:val="both"/>
              <w:rPr>
                <w:rFonts w:ascii="Arial" w:hAnsi="Arial" w:cs="Arial"/>
                <w:b/>
              </w:rPr>
            </w:pPr>
          </w:p>
        </w:tc>
      </w:tr>
    </w:tbl>
    <w:p w:rsidR="003A0AAB" w:rsidRPr="00815EA9" w:rsidRDefault="003A0AAB" w:rsidP="003A0AAB">
      <w:pPr>
        <w:jc w:val="center"/>
        <w:rPr>
          <w:rFonts w:ascii="Arial" w:hAnsi="Arial" w:cs="Arial"/>
          <w:b/>
        </w:rPr>
      </w:pPr>
      <w:r w:rsidRPr="00815EA9">
        <w:rPr>
          <w:rFonts w:ascii="Arial" w:hAnsi="Arial" w:cs="Arial"/>
          <w:b/>
        </w:rPr>
        <w:t>WYKAZ WYKONANYCH ROBÓT</w:t>
      </w:r>
    </w:p>
    <w:p w:rsidR="003A0AAB" w:rsidRPr="00815EA9" w:rsidRDefault="003A0AAB" w:rsidP="003A0AAB">
      <w:pPr>
        <w:rPr>
          <w:rFonts w:ascii="Arial" w:hAnsi="Arial" w:cs="Arial"/>
          <w:b/>
        </w:rPr>
      </w:pPr>
    </w:p>
    <w:p w:rsidR="003A0AAB" w:rsidRPr="00815EA9" w:rsidRDefault="003A0AAB" w:rsidP="003A0AAB">
      <w:pPr>
        <w:jc w:val="center"/>
        <w:rPr>
          <w:rFonts w:ascii="Arial" w:hAnsi="Arial" w:cs="Arial"/>
          <w:sz w:val="22"/>
          <w:szCs w:val="22"/>
        </w:rPr>
      </w:pPr>
      <w:r w:rsidRPr="00815EA9">
        <w:rPr>
          <w:rFonts w:ascii="Arial" w:hAnsi="Arial" w:cs="Arial"/>
          <w:b/>
        </w:rPr>
        <w:t>OŚWIADCZAM(Y), ŻE:</w:t>
      </w:r>
      <w:r w:rsidRPr="00815EA9">
        <w:rPr>
          <w:rFonts w:ascii="Arial" w:hAnsi="Arial" w:cs="Arial"/>
        </w:rPr>
        <w:t xml:space="preserve"> </w:t>
      </w:r>
    </w:p>
    <w:p w:rsidR="00FE3F57" w:rsidRPr="00815EA9" w:rsidRDefault="00FE3F57" w:rsidP="00FE3F57"/>
    <w:p w:rsidR="003A0AAB" w:rsidRPr="00815EA9" w:rsidRDefault="003A0AAB" w:rsidP="003A0AAB">
      <w:pPr>
        <w:jc w:val="both"/>
        <w:rPr>
          <w:rFonts w:ascii="Arial" w:hAnsi="Arial" w:cs="Arial"/>
        </w:rPr>
      </w:pPr>
      <w:r w:rsidRPr="00815EA9">
        <w:rPr>
          <w:rFonts w:ascii="Arial" w:hAnsi="Arial" w:cs="Arial"/>
          <w:sz w:val="22"/>
          <w:szCs w:val="22"/>
        </w:rPr>
        <w:t>w okresie ostatnich pięciu lat przed upływem terminu składania ofert w niniejszym postępowaniu o udzielenie zamówienia, a  jeżeli okres prowadzenia działalności gospodarczej jest krótszy - w tym okresie, zgodnie z pkt. 9.2. 3)a)  IDW wykonałem (wykonaliśmy) następujące roboty:</w:t>
      </w:r>
    </w:p>
    <w:p w:rsidR="003A0AAB" w:rsidRPr="00815EA9" w:rsidRDefault="003A0AAB" w:rsidP="003A0AAB">
      <w:pPr>
        <w:jc w:val="both"/>
        <w:rPr>
          <w:rFonts w:ascii="Arial" w:hAnsi="Arial" w:cs="Arial"/>
        </w:rPr>
      </w:pPr>
    </w:p>
    <w:tbl>
      <w:tblPr>
        <w:tblW w:w="10990" w:type="dxa"/>
        <w:tblInd w:w="-665" w:type="dxa"/>
        <w:tblLayout w:type="fixed"/>
        <w:tblCellMar>
          <w:left w:w="70" w:type="dxa"/>
          <w:right w:w="70" w:type="dxa"/>
        </w:tblCellMar>
        <w:tblLook w:val="0000"/>
      </w:tblPr>
      <w:tblGrid>
        <w:gridCol w:w="540"/>
        <w:gridCol w:w="1260"/>
        <w:gridCol w:w="1080"/>
        <w:gridCol w:w="1620"/>
        <w:gridCol w:w="1080"/>
        <w:gridCol w:w="1440"/>
        <w:gridCol w:w="2340"/>
        <w:gridCol w:w="1630"/>
      </w:tblGrid>
      <w:tr w:rsidR="003A0AAB" w:rsidRPr="00815EA9" w:rsidTr="00A705B5">
        <w:trPr>
          <w:cantSplit/>
          <w:trHeight w:val="315"/>
        </w:trPr>
        <w:tc>
          <w:tcPr>
            <w:tcW w:w="540" w:type="dxa"/>
            <w:vMerge w:val="restart"/>
            <w:tcBorders>
              <w:top w:val="single" w:sz="12" w:space="0" w:color="000000"/>
              <w:left w:val="single" w:sz="12" w:space="0" w:color="000000"/>
              <w:bottom w:val="single" w:sz="6" w:space="0" w:color="000000"/>
            </w:tcBorders>
            <w:shd w:val="clear" w:color="auto" w:fill="auto"/>
          </w:tcPr>
          <w:p w:rsidR="003A0AAB" w:rsidRPr="00815EA9" w:rsidRDefault="003A0AAB" w:rsidP="005421D9">
            <w:pPr>
              <w:rPr>
                <w:rFonts w:ascii="Arial" w:hAnsi="Arial" w:cs="Arial"/>
                <w:sz w:val="20"/>
              </w:rPr>
            </w:pPr>
            <w:r w:rsidRPr="00815EA9">
              <w:rPr>
                <w:rFonts w:ascii="Arial" w:hAnsi="Arial" w:cs="Arial"/>
                <w:sz w:val="20"/>
              </w:rPr>
              <w:t>L.p.</w:t>
            </w:r>
          </w:p>
        </w:tc>
        <w:tc>
          <w:tcPr>
            <w:tcW w:w="1260" w:type="dxa"/>
            <w:vMerge w:val="restart"/>
            <w:tcBorders>
              <w:top w:val="single" w:sz="12" w:space="0" w:color="000000"/>
              <w:left w:val="single" w:sz="6" w:space="0" w:color="000000"/>
              <w:bottom w:val="single" w:sz="6" w:space="0" w:color="000000"/>
            </w:tcBorders>
            <w:shd w:val="clear" w:color="auto" w:fill="auto"/>
          </w:tcPr>
          <w:p w:rsidR="003A0AAB" w:rsidRPr="00815EA9" w:rsidRDefault="003A0AAB" w:rsidP="005421D9">
            <w:pPr>
              <w:jc w:val="center"/>
              <w:rPr>
                <w:rFonts w:ascii="Arial" w:hAnsi="Arial" w:cs="Arial"/>
                <w:sz w:val="20"/>
              </w:rPr>
            </w:pPr>
            <w:r w:rsidRPr="00815EA9">
              <w:rPr>
                <w:rFonts w:ascii="Arial" w:hAnsi="Arial" w:cs="Arial"/>
                <w:sz w:val="20"/>
              </w:rPr>
              <w:t>Nazwa roboty</w:t>
            </w:r>
          </w:p>
        </w:tc>
        <w:tc>
          <w:tcPr>
            <w:tcW w:w="1080" w:type="dxa"/>
            <w:vMerge w:val="restart"/>
            <w:tcBorders>
              <w:top w:val="single" w:sz="12" w:space="0" w:color="000000"/>
              <w:left w:val="single" w:sz="6" w:space="0" w:color="000000"/>
              <w:bottom w:val="single" w:sz="6" w:space="0" w:color="000000"/>
            </w:tcBorders>
            <w:shd w:val="clear" w:color="auto" w:fill="auto"/>
          </w:tcPr>
          <w:p w:rsidR="003A0AAB" w:rsidRPr="00815EA9" w:rsidRDefault="003A0AAB" w:rsidP="005421D9">
            <w:pPr>
              <w:jc w:val="center"/>
              <w:rPr>
                <w:rFonts w:ascii="Arial" w:hAnsi="Arial" w:cs="Arial"/>
                <w:sz w:val="20"/>
              </w:rPr>
            </w:pPr>
            <w:r w:rsidRPr="00815EA9">
              <w:rPr>
                <w:rFonts w:ascii="Arial" w:hAnsi="Arial" w:cs="Arial"/>
                <w:sz w:val="20"/>
              </w:rPr>
              <w:t xml:space="preserve">Wartość </w:t>
            </w:r>
            <w:r w:rsidR="005C21C1" w:rsidRPr="00815EA9">
              <w:rPr>
                <w:rFonts w:ascii="Arial" w:hAnsi="Arial" w:cs="Arial"/>
                <w:sz w:val="20"/>
              </w:rPr>
              <w:t xml:space="preserve">netto </w:t>
            </w:r>
            <w:r w:rsidRPr="00815EA9">
              <w:rPr>
                <w:rFonts w:ascii="Arial" w:hAnsi="Arial" w:cs="Arial"/>
                <w:sz w:val="20"/>
              </w:rPr>
              <w:t xml:space="preserve">roboty </w:t>
            </w:r>
          </w:p>
          <w:p w:rsidR="003A0AAB" w:rsidRPr="00815EA9" w:rsidRDefault="003A0AAB" w:rsidP="005421D9">
            <w:pPr>
              <w:jc w:val="center"/>
              <w:rPr>
                <w:rFonts w:ascii="Arial" w:hAnsi="Arial" w:cs="Arial"/>
                <w:sz w:val="20"/>
              </w:rPr>
            </w:pPr>
            <w:r w:rsidRPr="00815EA9">
              <w:rPr>
                <w:rFonts w:ascii="Arial" w:hAnsi="Arial" w:cs="Arial"/>
                <w:sz w:val="20"/>
              </w:rPr>
              <w:t>w PLN</w:t>
            </w:r>
          </w:p>
        </w:tc>
        <w:tc>
          <w:tcPr>
            <w:tcW w:w="1620" w:type="dxa"/>
            <w:vMerge w:val="restart"/>
            <w:tcBorders>
              <w:top w:val="single" w:sz="12" w:space="0" w:color="000000"/>
              <w:left w:val="single" w:sz="6" w:space="0" w:color="000000"/>
              <w:bottom w:val="single" w:sz="6" w:space="0" w:color="000000"/>
            </w:tcBorders>
            <w:shd w:val="clear" w:color="auto" w:fill="auto"/>
          </w:tcPr>
          <w:p w:rsidR="003A0AAB" w:rsidRPr="00815EA9" w:rsidRDefault="003A0AAB" w:rsidP="005421D9">
            <w:pPr>
              <w:jc w:val="center"/>
              <w:rPr>
                <w:rFonts w:ascii="Arial" w:hAnsi="Arial" w:cs="Arial"/>
                <w:sz w:val="20"/>
              </w:rPr>
            </w:pPr>
            <w:r w:rsidRPr="00815EA9">
              <w:rPr>
                <w:rFonts w:ascii="Arial" w:hAnsi="Arial" w:cs="Arial"/>
                <w:sz w:val="20"/>
              </w:rPr>
              <w:t xml:space="preserve">Przedmiot roboty </w:t>
            </w:r>
            <w:r w:rsidRPr="00815EA9">
              <w:rPr>
                <w:rFonts w:ascii="Arial" w:hAnsi="Arial" w:cs="Arial"/>
                <w:sz w:val="20"/>
                <w:szCs w:val="22"/>
              </w:rPr>
              <w:t>(opisać rodzaj prac **)</w:t>
            </w:r>
          </w:p>
        </w:tc>
        <w:tc>
          <w:tcPr>
            <w:tcW w:w="2520" w:type="dxa"/>
            <w:gridSpan w:val="2"/>
            <w:vMerge w:val="restart"/>
            <w:tcBorders>
              <w:top w:val="single" w:sz="12" w:space="0" w:color="000000"/>
              <w:left w:val="single" w:sz="4" w:space="0" w:color="000000"/>
              <w:bottom w:val="single" w:sz="6" w:space="0" w:color="000000"/>
            </w:tcBorders>
            <w:shd w:val="clear" w:color="auto" w:fill="auto"/>
          </w:tcPr>
          <w:p w:rsidR="003A0AAB" w:rsidRPr="00815EA9" w:rsidRDefault="003A0AAB" w:rsidP="005421D9">
            <w:pPr>
              <w:jc w:val="center"/>
              <w:rPr>
                <w:rFonts w:ascii="Arial" w:hAnsi="Arial" w:cs="Arial"/>
                <w:sz w:val="20"/>
              </w:rPr>
            </w:pPr>
            <w:r w:rsidRPr="00815EA9">
              <w:rPr>
                <w:rFonts w:ascii="Arial" w:hAnsi="Arial" w:cs="Arial"/>
                <w:sz w:val="20"/>
              </w:rPr>
              <w:t>Data wykonania</w:t>
            </w:r>
          </w:p>
        </w:tc>
        <w:tc>
          <w:tcPr>
            <w:tcW w:w="2340" w:type="dxa"/>
            <w:vMerge w:val="restart"/>
            <w:tcBorders>
              <w:top w:val="single" w:sz="12" w:space="0" w:color="000000"/>
              <w:left w:val="single" w:sz="4" w:space="0" w:color="000000"/>
              <w:bottom w:val="single" w:sz="6" w:space="0" w:color="000000"/>
            </w:tcBorders>
            <w:shd w:val="clear" w:color="auto" w:fill="auto"/>
          </w:tcPr>
          <w:p w:rsidR="003A0AAB" w:rsidRPr="00815EA9" w:rsidRDefault="003A0AAB" w:rsidP="005421D9">
            <w:pPr>
              <w:jc w:val="center"/>
              <w:rPr>
                <w:rFonts w:ascii="Arial" w:hAnsi="Arial" w:cs="Arial"/>
                <w:sz w:val="20"/>
              </w:rPr>
            </w:pPr>
            <w:r w:rsidRPr="00815EA9">
              <w:rPr>
                <w:rFonts w:ascii="Arial" w:hAnsi="Arial" w:cs="Arial"/>
                <w:sz w:val="20"/>
              </w:rPr>
              <w:t>Odbiorca  (nazwa, adres, nr telefonu do kontaktu)</w:t>
            </w:r>
          </w:p>
        </w:tc>
        <w:tc>
          <w:tcPr>
            <w:tcW w:w="1630" w:type="dxa"/>
            <w:vMerge w:val="restart"/>
            <w:tcBorders>
              <w:top w:val="single" w:sz="12" w:space="0" w:color="000000"/>
              <w:left w:val="single" w:sz="4" w:space="0" w:color="000000"/>
              <w:bottom w:val="single" w:sz="6" w:space="0" w:color="000000"/>
              <w:right w:val="single" w:sz="4" w:space="0" w:color="000000"/>
            </w:tcBorders>
            <w:shd w:val="clear" w:color="auto" w:fill="auto"/>
          </w:tcPr>
          <w:p w:rsidR="003A0AAB" w:rsidRPr="00815EA9" w:rsidRDefault="003A0AAB" w:rsidP="005421D9">
            <w:pPr>
              <w:jc w:val="center"/>
            </w:pPr>
            <w:r w:rsidRPr="00815EA9">
              <w:rPr>
                <w:rFonts w:ascii="Arial" w:hAnsi="Arial" w:cs="Arial"/>
                <w:sz w:val="20"/>
              </w:rPr>
              <w:t>Nazwa Wykonawcy</w:t>
            </w:r>
            <w:r w:rsidRPr="00815EA9">
              <w:rPr>
                <w:rStyle w:val="Znakiprzypiswdolnych"/>
                <w:rFonts w:ascii="Arial" w:hAnsi="Arial" w:cs="Arial"/>
                <w:sz w:val="20"/>
              </w:rPr>
              <w:t>*</w:t>
            </w:r>
          </w:p>
        </w:tc>
      </w:tr>
      <w:tr w:rsidR="003A0AAB" w:rsidRPr="00815EA9" w:rsidTr="00A705B5">
        <w:trPr>
          <w:cantSplit/>
          <w:trHeight w:val="240"/>
        </w:trPr>
        <w:tc>
          <w:tcPr>
            <w:tcW w:w="540" w:type="dxa"/>
            <w:vMerge/>
            <w:tcBorders>
              <w:top w:val="single" w:sz="6" w:space="0" w:color="000000"/>
              <w:left w:val="single" w:sz="12"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2520" w:type="dxa"/>
            <w:gridSpan w:val="2"/>
            <w:vMerge/>
            <w:tcBorders>
              <w:top w:val="single" w:sz="6" w:space="0" w:color="000000"/>
              <w:left w:val="single" w:sz="4" w:space="0" w:color="000000"/>
              <w:bottom w:val="single" w:sz="4" w:space="0" w:color="000000"/>
            </w:tcBorders>
            <w:shd w:val="clear" w:color="auto" w:fill="auto"/>
          </w:tcPr>
          <w:p w:rsidR="003A0AAB" w:rsidRPr="00815EA9" w:rsidRDefault="003A0AAB" w:rsidP="005421D9">
            <w:pPr>
              <w:snapToGrid w:val="0"/>
              <w:rPr>
                <w:rFonts w:ascii="Arial" w:hAnsi="Arial" w:cs="Arial"/>
                <w:sz w:val="20"/>
              </w:rPr>
            </w:pPr>
          </w:p>
        </w:tc>
        <w:tc>
          <w:tcPr>
            <w:tcW w:w="2340" w:type="dxa"/>
            <w:vMerge/>
            <w:tcBorders>
              <w:top w:val="single" w:sz="6" w:space="0" w:color="000000"/>
              <w:left w:val="single" w:sz="4"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A0AAB" w:rsidRPr="00815EA9" w:rsidRDefault="003A0AAB" w:rsidP="005421D9">
            <w:pPr>
              <w:snapToGrid w:val="0"/>
              <w:rPr>
                <w:rFonts w:ascii="Arial" w:hAnsi="Arial" w:cs="Arial"/>
                <w:sz w:val="20"/>
              </w:rPr>
            </w:pPr>
          </w:p>
        </w:tc>
      </w:tr>
      <w:tr w:rsidR="003A0AAB" w:rsidRPr="00815EA9" w:rsidTr="00A705B5">
        <w:trPr>
          <w:cantSplit/>
          <w:trHeight w:val="630"/>
        </w:trPr>
        <w:tc>
          <w:tcPr>
            <w:tcW w:w="540" w:type="dxa"/>
            <w:vMerge/>
            <w:tcBorders>
              <w:top w:val="single" w:sz="6" w:space="0" w:color="000000"/>
              <w:left w:val="single" w:sz="12"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080" w:type="dxa"/>
            <w:tcBorders>
              <w:top w:val="single" w:sz="4" w:space="0" w:color="000000"/>
              <w:left w:val="single" w:sz="4" w:space="0" w:color="000000"/>
              <w:bottom w:val="single" w:sz="6" w:space="0" w:color="000000"/>
            </w:tcBorders>
            <w:shd w:val="clear" w:color="auto" w:fill="auto"/>
          </w:tcPr>
          <w:p w:rsidR="003A0AAB" w:rsidRPr="00815EA9" w:rsidRDefault="003A0AAB" w:rsidP="005421D9">
            <w:pPr>
              <w:pStyle w:val="Tekstkomentarza1"/>
              <w:jc w:val="center"/>
              <w:rPr>
                <w:rFonts w:ascii="Arial" w:hAnsi="Arial" w:cs="Arial"/>
              </w:rPr>
            </w:pPr>
            <w:r w:rsidRPr="00815EA9">
              <w:rPr>
                <w:rFonts w:ascii="Arial" w:hAnsi="Arial" w:cs="Arial"/>
              </w:rPr>
              <w:t>początek (data – miesiąc, rok)</w:t>
            </w:r>
          </w:p>
        </w:tc>
        <w:tc>
          <w:tcPr>
            <w:tcW w:w="1440" w:type="dxa"/>
            <w:tcBorders>
              <w:top w:val="single" w:sz="4" w:space="0" w:color="000000"/>
              <w:left w:val="single" w:sz="4" w:space="0" w:color="000000"/>
              <w:bottom w:val="single" w:sz="6" w:space="0" w:color="000000"/>
            </w:tcBorders>
            <w:shd w:val="clear" w:color="auto" w:fill="auto"/>
          </w:tcPr>
          <w:p w:rsidR="003A0AAB" w:rsidRPr="00815EA9" w:rsidRDefault="003A0AAB" w:rsidP="005421D9">
            <w:pPr>
              <w:pStyle w:val="Tekstkomentarza1"/>
              <w:jc w:val="center"/>
              <w:rPr>
                <w:rFonts w:ascii="Arial" w:hAnsi="Arial" w:cs="Arial"/>
              </w:rPr>
            </w:pPr>
            <w:r w:rsidRPr="00815EA9">
              <w:rPr>
                <w:rFonts w:ascii="Arial" w:hAnsi="Arial" w:cs="Arial"/>
              </w:rPr>
              <w:t>zakończenie (data – miesiąc, rok)</w:t>
            </w:r>
          </w:p>
        </w:tc>
        <w:tc>
          <w:tcPr>
            <w:tcW w:w="2340" w:type="dxa"/>
            <w:vMerge/>
            <w:tcBorders>
              <w:top w:val="single" w:sz="6" w:space="0" w:color="000000"/>
              <w:left w:val="single" w:sz="4" w:space="0" w:color="000000"/>
              <w:bottom w:val="single" w:sz="6" w:space="0" w:color="000000"/>
            </w:tcBorders>
            <w:shd w:val="clear" w:color="auto" w:fill="auto"/>
          </w:tcPr>
          <w:p w:rsidR="003A0AAB" w:rsidRPr="00815EA9" w:rsidRDefault="003A0AAB" w:rsidP="005421D9">
            <w:pPr>
              <w:pStyle w:val="Tekstkomentarza1"/>
              <w:snapToGrid w:val="0"/>
              <w:rPr>
                <w:rFonts w:ascii="Arial" w:hAnsi="Arial" w:cs="Arial"/>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A0AAB" w:rsidRPr="00815EA9" w:rsidRDefault="003A0AAB" w:rsidP="005421D9">
            <w:pPr>
              <w:snapToGrid w:val="0"/>
              <w:rPr>
                <w:rFonts w:ascii="Arial" w:hAnsi="Arial" w:cs="Arial"/>
                <w:sz w:val="20"/>
              </w:rPr>
            </w:pPr>
          </w:p>
        </w:tc>
      </w:tr>
      <w:tr w:rsidR="003A0AAB" w:rsidRPr="00815EA9" w:rsidTr="00A705B5">
        <w:trPr>
          <w:cantSplit/>
        </w:trPr>
        <w:tc>
          <w:tcPr>
            <w:tcW w:w="540" w:type="dxa"/>
            <w:tcBorders>
              <w:top w:val="single" w:sz="6" w:space="0" w:color="000000"/>
              <w:left w:val="single" w:sz="12" w:space="0" w:color="000000"/>
              <w:bottom w:val="single" w:sz="6" w:space="0" w:color="000000"/>
            </w:tcBorders>
            <w:shd w:val="clear" w:color="auto" w:fill="auto"/>
          </w:tcPr>
          <w:p w:rsidR="003A0AAB" w:rsidRPr="00815EA9" w:rsidRDefault="003A0AAB" w:rsidP="005421D9">
            <w:pPr>
              <w:rPr>
                <w:rFonts w:ascii="Arial" w:hAnsi="Arial" w:cs="Arial"/>
                <w:sz w:val="48"/>
                <w:szCs w:val="48"/>
              </w:rPr>
            </w:pPr>
            <w:r w:rsidRPr="00815EA9">
              <w:rPr>
                <w:rFonts w:ascii="Arial" w:hAnsi="Arial" w:cs="Arial"/>
                <w:sz w:val="20"/>
              </w:rPr>
              <w:t>1.</w:t>
            </w:r>
          </w:p>
        </w:tc>
        <w:tc>
          <w:tcPr>
            <w:tcW w:w="1260" w:type="dxa"/>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A0AAB" w:rsidRPr="00815EA9" w:rsidRDefault="003A0AAB" w:rsidP="005421D9">
            <w:pPr>
              <w:snapToGrid w:val="0"/>
              <w:rPr>
                <w:rFonts w:ascii="Arial" w:hAnsi="Arial" w:cs="Arial"/>
                <w:sz w:val="20"/>
              </w:rPr>
            </w:pPr>
          </w:p>
        </w:tc>
      </w:tr>
      <w:tr w:rsidR="003A0AAB" w:rsidRPr="00815EA9" w:rsidTr="00A705B5">
        <w:trPr>
          <w:cantSplit/>
        </w:trPr>
        <w:tc>
          <w:tcPr>
            <w:tcW w:w="540" w:type="dxa"/>
            <w:tcBorders>
              <w:top w:val="single" w:sz="6" w:space="0" w:color="000000"/>
              <w:left w:val="single" w:sz="12" w:space="0" w:color="000000"/>
              <w:bottom w:val="single" w:sz="6" w:space="0" w:color="000000"/>
            </w:tcBorders>
            <w:shd w:val="clear" w:color="auto" w:fill="auto"/>
          </w:tcPr>
          <w:p w:rsidR="003A0AAB" w:rsidRPr="00815EA9" w:rsidRDefault="003A0AAB" w:rsidP="005421D9">
            <w:pPr>
              <w:rPr>
                <w:rFonts w:ascii="Arial" w:hAnsi="Arial" w:cs="Arial"/>
                <w:sz w:val="48"/>
                <w:szCs w:val="48"/>
              </w:rPr>
            </w:pPr>
            <w:r w:rsidRPr="00815EA9">
              <w:rPr>
                <w:rFonts w:ascii="Arial" w:hAnsi="Arial" w:cs="Arial"/>
                <w:sz w:val="20"/>
              </w:rPr>
              <w:t>2.</w:t>
            </w:r>
          </w:p>
        </w:tc>
        <w:tc>
          <w:tcPr>
            <w:tcW w:w="1260" w:type="dxa"/>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A0AAB" w:rsidRPr="00815EA9" w:rsidRDefault="003A0AAB" w:rsidP="005421D9">
            <w:pPr>
              <w:snapToGrid w:val="0"/>
              <w:rPr>
                <w:rFonts w:ascii="Arial" w:hAnsi="Arial" w:cs="Arial"/>
                <w:sz w:val="20"/>
              </w:rPr>
            </w:pPr>
          </w:p>
        </w:tc>
      </w:tr>
    </w:tbl>
    <w:p w:rsidR="003A0AAB" w:rsidRPr="00815EA9" w:rsidRDefault="003A0AAB" w:rsidP="003A0AAB">
      <w:pPr>
        <w:jc w:val="both"/>
        <w:rPr>
          <w:rFonts w:ascii="Arial" w:hAnsi="Arial" w:cs="Arial"/>
          <w:b/>
          <w:sz w:val="20"/>
        </w:rPr>
      </w:pPr>
    </w:p>
    <w:p w:rsidR="003A0AAB" w:rsidRPr="00815EA9" w:rsidRDefault="003A0AAB" w:rsidP="00800164">
      <w:pPr>
        <w:rPr>
          <w:rFonts w:ascii="Arial" w:hAnsi="Arial" w:cs="Arial"/>
          <w:sz w:val="18"/>
          <w:szCs w:val="18"/>
        </w:rPr>
      </w:pPr>
      <w:r w:rsidRPr="00815EA9">
        <w:rPr>
          <w:rFonts w:ascii="Arial" w:hAnsi="Arial" w:cs="Arial"/>
          <w:sz w:val="18"/>
          <w:szCs w:val="18"/>
        </w:rPr>
        <w:t>*Wypełniają Wykonawcy wspólnie ubiegający się o udzielenie niniejszego zamówienia</w:t>
      </w:r>
    </w:p>
    <w:p w:rsidR="003A0AAB" w:rsidRPr="00815EA9" w:rsidRDefault="003A0AAB" w:rsidP="00800164">
      <w:pPr>
        <w:rPr>
          <w:rFonts w:ascii="Arial" w:hAnsi="Arial" w:cs="Arial"/>
          <w:b/>
          <w:sz w:val="20"/>
        </w:rPr>
      </w:pPr>
      <w:r w:rsidRPr="00815EA9">
        <w:rPr>
          <w:rFonts w:ascii="Arial" w:hAnsi="Arial" w:cs="Arial"/>
          <w:sz w:val="18"/>
          <w:szCs w:val="18"/>
        </w:rPr>
        <w:t xml:space="preserve">**w zakresie niezbędnym do wykazania spełniania warunku wiedzy i doświadczenia </w:t>
      </w:r>
    </w:p>
    <w:p w:rsidR="003A0AAB" w:rsidRPr="00815EA9" w:rsidRDefault="003A0AAB" w:rsidP="003A0AAB">
      <w:pPr>
        <w:jc w:val="both"/>
        <w:rPr>
          <w:rFonts w:ascii="Arial" w:hAnsi="Arial" w:cs="Arial"/>
          <w:b/>
          <w:sz w:val="22"/>
        </w:rPr>
      </w:pPr>
      <w:r w:rsidRPr="00815EA9">
        <w:rPr>
          <w:rFonts w:ascii="Arial" w:hAnsi="Arial" w:cs="Arial"/>
          <w:b/>
          <w:sz w:val="20"/>
        </w:rPr>
        <w:t xml:space="preserve">UWAGA </w:t>
      </w:r>
      <w:r w:rsidRPr="00815EA9">
        <w:rPr>
          <w:rFonts w:ascii="Arial" w:hAnsi="Arial" w:cs="Arial"/>
          <w:sz w:val="20"/>
        </w:rPr>
        <w:t>– Wykonawca jest zobowiązany dostarczyć dokumenty potwierdzające, że roboty te zostały wykonane zgodnie z zasadami sztuki budowlanej i prawidłowo ukończone Brak dokumentu lub dokument nie potwierdzający powyższego skutkuje nie uznaniem danej roboty za należycie wykonaną</w:t>
      </w:r>
    </w:p>
    <w:p w:rsidR="003A0AAB" w:rsidRPr="00815EA9" w:rsidRDefault="003A0AAB" w:rsidP="003A0AAB">
      <w:pPr>
        <w:jc w:val="both"/>
        <w:rPr>
          <w:rFonts w:ascii="Arial" w:hAnsi="Arial" w:cs="Arial"/>
          <w:b/>
          <w:sz w:val="22"/>
        </w:rPr>
      </w:pPr>
      <w:r w:rsidRPr="00815EA9">
        <w:rPr>
          <w:rFonts w:ascii="Arial" w:hAnsi="Arial" w:cs="Arial"/>
          <w:b/>
          <w:sz w:val="22"/>
        </w:rPr>
        <w:t>PODPIS:</w:t>
      </w:r>
    </w:p>
    <w:p w:rsidR="003A0AAB" w:rsidRPr="00815EA9" w:rsidRDefault="003A0AAB" w:rsidP="003A0AAB">
      <w:pPr>
        <w:jc w:val="both"/>
        <w:rPr>
          <w:rFonts w:ascii="Arial" w:hAnsi="Arial" w:cs="Arial"/>
          <w:b/>
          <w:sz w:val="22"/>
        </w:rPr>
      </w:pPr>
    </w:p>
    <w:tbl>
      <w:tblPr>
        <w:tblW w:w="0" w:type="auto"/>
        <w:tblInd w:w="-835" w:type="dxa"/>
        <w:tblLayout w:type="fixed"/>
        <w:tblCellMar>
          <w:left w:w="70" w:type="dxa"/>
          <w:right w:w="70" w:type="dxa"/>
        </w:tblCellMar>
        <w:tblLook w:val="0000"/>
      </w:tblPr>
      <w:tblGrid>
        <w:gridCol w:w="501"/>
        <w:gridCol w:w="1659"/>
        <w:gridCol w:w="2880"/>
        <w:gridCol w:w="3060"/>
        <w:gridCol w:w="1620"/>
        <w:gridCol w:w="1270"/>
      </w:tblGrid>
      <w:tr w:rsidR="003A0AAB" w:rsidRPr="00815EA9" w:rsidTr="005421D9">
        <w:tc>
          <w:tcPr>
            <w:tcW w:w="501"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Nazwisko i imię osoby (osób) upoważnionej(</w:t>
            </w:r>
            <w:proofErr w:type="spellStart"/>
            <w:r w:rsidRPr="00815EA9">
              <w:rPr>
                <w:rFonts w:ascii="Arial" w:hAnsi="Arial" w:cs="Arial"/>
                <w:b/>
                <w:sz w:val="18"/>
                <w:szCs w:val="18"/>
              </w:rPr>
              <w:t>ych</w:t>
            </w:r>
            <w:proofErr w:type="spellEnd"/>
            <w:r w:rsidRPr="00815EA9">
              <w:rPr>
                <w:rFonts w:ascii="Arial" w:hAnsi="Arial" w:cs="Arial"/>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Podpis(y) osoby(osób) upoważnionej(</w:t>
            </w:r>
            <w:proofErr w:type="spellStart"/>
            <w:r w:rsidRPr="00815EA9">
              <w:rPr>
                <w:rFonts w:ascii="Arial" w:hAnsi="Arial" w:cs="Arial"/>
                <w:b/>
                <w:sz w:val="18"/>
                <w:szCs w:val="18"/>
              </w:rPr>
              <w:t>ych</w:t>
            </w:r>
            <w:proofErr w:type="spellEnd"/>
            <w:r w:rsidRPr="00815EA9">
              <w:rPr>
                <w:rFonts w:ascii="Arial" w:hAnsi="Arial" w:cs="Arial"/>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Miejscowość</w:t>
            </w:r>
          </w:p>
          <w:p w:rsidR="003A0AAB" w:rsidRPr="00815EA9" w:rsidRDefault="003A0AAB" w:rsidP="005421D9">
            <w:pPr>
              <w:jc w:val="center"/>
            </w:pPr>
            <w:r w:rsidRPr="00815EA9">
              <w:rPr>
                <w:rFonts w:ascii="Arial" w:hAnsi="Arial" w:cs="Arial"/>
                <w:b/>
                <w:sz w:val="18"/>
                <w:szCs w:val="18"/>
              </w:rPr>
              <w:t>i  data</w:t>
            </w:r>
          </w:p>
        </w:tc>
      </w:tr>
      <w:tr w:rsidR="003A0AAB" w:rsidRPr="00815EA9" w:rsidTr="005421D9">
        <w:tc>
          <w:tcPr>
            <w:tcW w:w="501"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Pr="00815EA9" w:rsidRDefault="003A0AAB" w:rsidP="005421D9">
            <w:pPr>
              <w:snapToGrid w:val="0"/>
              <w:jc w:val="both"/>
              <w:rPr>
                <w:rFonts w:ascii="Arial" w:hAnsi="Arial" w:cs="Arial"/>
                <w:b/>
              </w:rPr>
            </w:pPr>
          </w:p>
        </w:tc>
      </w:tr>
      <w:tr w:rsidR="003A0AAB" w:rsidRPr="00815EA9" w:rsidTr="005421D9">
        <w:tc>
          <w:tcPr>
            <w:tcW w:w="501"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1659"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Pr="00815EA9" w:rsidRDefault="003A0AAB" w:rsidP="005421D9">
            <w:pPr>
              <w:snapToGrid w:val="0"/>
              <w:jc w:val="both"/>
              <w:rPr>
                <w:rFonts w:ascii="Arial" w:hAnsi="Arial" w:cs="Arial"/>
                <w:b/>
              </w:rPr>
            </w:pPr>
          </w:p>
        </w:tc>
      </w:tr>
    </w:tbl>
    <w:p w:rsidR="00FE3F57" w:rsidRPr="00815EA9" w:rsidRDefault="00FE3F57" w:rsidP="008B5AB8">
      <w:pPr>
        <w:jc w:val="both"/>
        <w:rPr>
          <w:rFonts w:ascii="Arial" w:hAnsi="Arial" w:cs="Arial"/>
          <w:b/>
          <w:sz w:val="28"/>
        </w:rPr>
      </w:pPr>
      <w:r w:rsidRPr="00815EA9">
        <w:rPr>
          <w:rFonts w:ascii="Arial" w:hAnsi="Arial" w:cs="Arial"/>
          <w:b/>
          <w:sz w:val="28"/>
        </w:rPr>
        <w:lastRenderedPageBreak/>
        <w:t xml:space="preserve">Załącznik nr 6 – wzór wykazu osób, które będą uczestniczyć w wykonaniu niniejszego zamówienia. </w:t>
      </w:r>
    </w:p>
    <w:p w:rsidR="00FE3F57" w:rsidRPr="00815EA9" w:rsidRDefault="00FE3F57" w:rsidP="00FE3F57">
      <w:pPr>
        <w:rPr>
          <w:rFonts w:ascii="Arial" w:hAnsi="Arial"/>
          <w:b/>
        </w:rPr>
      </w:pPr>
    </w:p>
    <w:tbl>
      <w:tblPr>
        <w:tblW w:w="0" w:type="auto"/>
        <w:tblLayout w:type="fixed"/>
        <w:tblCellMar>
          <w:left w:w="70" w:type="dxa"/>
          <w:right w:w="70" w:type="dxa"/>
        </w:tblCellMar>
        <w:tblLook w:val="0000"/>
      </w:tblPr>
      <w:tblGrid>
        <w:gridCol w:w="6370"/>
        <w:gridCol w:w="2844"/>
      </w:tblGrid>
      <w:tr w:rsidR="00FE3F57" w:rsidRPr="00815EA9" w:rsidTr="000B0180">
        <w:tc>
          <w:tcPr>
            <w:tcW w:w="6370" w:type="dxa"/>
          </w:tcPr>
          <w:p w:rsidR="00FE3F57" w:rsidRPr="00815EA9" w:rsidRDefault="00FE3F57" w:rsidP="00767F6E">
            <w:pPr>
              <w:rPr>
                <w:rFonts w:ascii="Arial" w:hAnsi="Arial" w:cs="Arial"/>
                <w:b/>
              </w:rPr>
            </w:pPr>
            <w:r w:rsidRPr="00815EA9">
              <w:rPr>
                <w:rFonts w:ascii="Arial" w:hAnsi="Arial" w:cs="Arial"/>
                <w:b/>
              </w:rPr>
              <w:t xml:space="preserve">Nr referencyjny nadany sprawie przez Zamawiającego </w:t>
            </w:r>
          </w:p>
        </w:tc>
        <w:tc>
          <w:tcPr>
            <w:tcW w:w="2844" w:type="dxa"/>
          </w:tcPr>
          <w:p w:rsidR="00A66CFF" w:rsidRPr="00815EA9" w:rsidRDefault="00C80ABC" w:rsidP="00767F6E">
            <w:pPr>
              <w:rPr>
                <w:rFonts w:ascii="Arial" w:hAnsi="Arial" w:cs="Arial"/>
                <w:b/>
                <w:i/>
              </w:rPr>
            </w:pPr>
            <w:r w:rsidRPr="00815EA9">
              <w:rPr>
                <w:rFonts w:ascii="Arial" w:hAnsi="Arial" w:cs="Arial"/>
                <w:b/>
                <w:i/>
              </w:rPr>
              <w:t>RGN.271.9</w:t>
            </w:r>
            <w:r w:rsidR="0075514E" w:rsidRPr="00815EA9">
              <w:rPr>
                <w:rFonts w:ascii="Arial" w:hAnsi="Arial" w:cs="Arial"/>
                <w:b/>
                <w:i/>
              </w:rPr>
              <w:t>.2018</w:t>
            </w:r>
            <w:r w:rsidR="0075514E" w:rsidRPr="00815EA9" w:rsidDel="0075514E">
              <w:rPr>
                <w:rFonts w:ascii="Arial" w:hAnsi="Arial" w:cs="Arial"/>
                <w:b/>
                <w:i/>
              </w:rPr>
              <w:t xml:space="preserve"> </w:t>
            </w:r>
          </w:p>
          <w:p w:rsidR="00CF77CA" w:rsidRPr="00815EA9" w:rsidRDefault="00CF77CA" w:rsidP="00767F6E">
            <w:pPr>
              <w:rPr>
                <w:rFonts w:ascii="Arial" w:hAnsi="Arial" w:cs="Arial"/>
                <w:b/>
              </w:rPr>
            </w:pPr>
          </w:p>
        </w:tc>
      </w:tr>
    </w:tbl>
    <w:p w:rsidR="009335B5" w:rsidRPr="00815EA9" w:rsidRDefault="009335B5" w:rsidP="009335B5">
      <w:pPr>
        <w:pStyle w:val="Standard"/>
        <w:jc w:val="center"/>
        <w:rPr>
          <w:rFonts w:ascii="Arial" w:hAnsi="Arial" w:cs="Arial"/>
          <w:b/>
          <w:sz w:val="44"/>
          <w:szCs w:val="48"/>
        </w:rPr>
      </w:pPr>
      <w:r w:rsidRPr="00815EA9">
        <w:rPr>
          <w:rFonts w:ascii="Arial" w:hAnsi="Arial" w:cs="Arial"/>
          <w:b/>
          <w:sz w:val="44"/>
          <w:lang w:eastAsia="pl-PL" w:bidi="pl-PL"/>
        </w:rPr>
        <w:t>„</w:t>
      </w:r>
      <w:r w:rsidRPr="00815EA9">
        <w:rPr>
          <w:rFonts w:ascii="Arial" w:hAnsi="Arial" w:cs="Arial"/>
          <w:b/>
          <w:sz w:val="44"/>
          <w:szCs w:val="48"/>
        </w:rPr>
        <w:t>Budowa kanalizacji sanitarnej</w:t>
      </w:r>
    </w:p>
    <w:p w:rsidR="009335B5" w:rsidRPr="00815EA9" w:rsidRDefault="009335B5" w:rsidP="009335B5">
      <w:pPr>
        <w:pStyle w:val="Standard"/>
        <w:jc w:val="center"/>
        <w:rPr>
          <w:rFonts w:ascii="Arial" w:hAnsi="Arial" w:cs="Arial"/>
          <w:b/>
          <w:sz w:val="22"/>
          <w:lang w:eastAsia="pl-PL" w:bidi="pl-PL"/>
        </w:rPr>
      </w:pPr>
      <w:r w:rsidRPr="00815EA9">
        <w:rPr>
          <w:rFonts w:ascii="Arial" w:hAnsi="Arial" w:cs="Arial"/>
          <w:b/>
          <w:sz w:val="44"/>
          <w:szCs w:val="48"/>
        </w:rPr>
        <w:t>w miejscowości Łęknica</w:t>
      </w:r>
      <w:r w:rsidRPr="00815EA9">
        <w:rPr>
          <w:rFonts w:ascii="Arial" w:hAnsi="Arial" w:cs="Arial"/>
          <w:b/>
          <w:sz w:val="44"/>
          <w:lang w:eastAsia="pl-PL" w:bidi="pl-PL"/>
        </w:rPr>
        <w:t>”</w:t>
      </w:r>
    </w:p>
    <w:p w:rsidR="00FE3F57" w:rsidRPr="00815EA9" w:rsidRDefault="00FE3F57" w:rsidP="00FE3F57">
      <w:pPr>
        <w:numPr>
          <w:ilvl w:val="12"/>
          <w:numId w:val="0"/>
        </w:numPr>
        <w:rPr>
          <w:rFonts w:ascii="Arial" w:hAnsi="Arial"/>
          <w:b/>
        </w:rPr>
      </w:pPr>
    </w:p>
    <w:p w:rsidR="00FE3F57" w:rsidRPr="00815EA9" w:rsidRDefault="00FE3F57" w:rsidP="00FE3F57">
      <w:pPr>
        <w:rPr>
          <w:rFonts w:ascii="Arial" w:hAnsi="Arial"/>
          <w:b/>
        </w:rPr>
      </w:pPr>
      <w:r w:rsidRPr="00815EA9">
        <w:rPr>
          <w:rFonts w:ascii="Arial" w:hAnsi="Arial"/>
          <w:b/>
        </w:rPr>
        <w:t>ZAMAWIAJĄCY:</w:t>
      </w:r>
    </w:p>
    <w:p w:rsidR="00FE3F57" w:rsidRPr="00815EA9" w:rsidRDefault="00FE3F57" w:rsidP="00FE3F57">
      <w:pPr>
        <w:rPr>
          <w:rFonts w:ascii="Arial" w:hAnsi="Arial"/>
          <w:b/>
        </w:rPr>
      </w:pPr>
    </w:p>
    <w:p w:rsidR="00A75909" w:rsidRPr="00815EA9" w:rsidRDefault="00A75909" w:rsidP="00A75909">
      <w:pPr>
        <w:suppressAutoHyphens w:val="0"/>
        <w:rPr>
          <w:rFonts w:ascii="Arial" w:hAnsi="Arial" w:cs="Arial"/>
          <w:b/>
          <w:lang w:eastAsia="pl-PL"/>
        </w:rPr>
      </w:pPr>
      <w:r w:rsidRPr="00815EA9">
        <w:rPr>
          <w:rFonts w:ascii="Arial" w:hAnsi="Arial" w:cs="Arial"/>
          <w:b/>
          <w:bCs/>
          <w:lang w:eastAsia="pl-PL"/>
        </w:rPr>
        <w:t>GMINA ŁĘKNICA</w:t>
      </w:r>
      <w:r w:rsidRPr="00815EA9">
        <w:rPr>
          <w:rFonts w:ascii="Arial" w:hAnsi="Arial" w:cs="Arial"/>
          <w:b/>
          <w:lang w:eastAsia="pl-PL"/>
        </w:rPr>
        <w:t xml:space="preserve"> </w:t>
      </w:r>
    </w:p>
    <w:p w:rsidR="00A75909" w:rsidRPr="00815EA9" w:rsidRDefault="00A75909" w:rsidP="00A75909">
      <w:pPr>
        <w:rPr>
          <w:rFonts w:ascii="Arial" w:hAnsi="Arial" w:cs="Arial"/>
          <w:b/>
          <w:lang w:eastAsia="pl-PL"/>
        </w:rPr>
      </w:pPr>
      <w:r w:rsidRPr="00815EA9">
        <w:rPr>
          <w:rFonts w:ascii="Arial" w:hAnsi="Arial" w:cs="Arial"/>
          <w:b/>
          <w:lang w:eastAsia="pl-PL"/>
        </w:rPr>
        <w:t>ul. Żurawska 1</w:t>
      </w:r>
      <w:r w:rsidRPr="00815EA9">
        <w:rPr>
          <w:rFonts w:ascii="Arial" w:hAnsi="Arial" w:cs="Arial"/>
          <w:b/>
          <w:lang w:eastAsia="pl-PL"/>
        </w:rPr>
        <w:br/>
        <w:t>68-208 Łęknica</w:t>
      </w:r>
    </w:p>
    <w:p w:rsidR="00FE3F57" w:rsidRPr="00815EA9" w:rsidRDefault="00FE3F57" w:rsidP="00FE3F57">
      <w:pPr>
        <w:numPr>
          <w:ilvl w:val="12"/>
          <w:numId w:val="0"/>
        </w:numPr>
        <w:rPr>
          <w:rFonts w:ascii="Arial" w:hAnsi="Arial"/>
          <w:b/>
        </w:rPr>
      </w:pPr>
    </w:p>
    <w:p w:rsidR="00FE3F57" w:rsidRPr="00815EA9" w:rsidRDefault="00FE3F57" w:rsidP="00FE3F57">
      <w:pPr>
        <w:numPr>
          <w:ilvl w:val="12"/>
          <w:numId w:val="0"/>
        </w:numPr>
        <w:rPr>
          <w:rFonts w:ascii="Arial" w:hAnsi="Arial"/>
          <w:b/>
        </w:rPr>
      </w:pPr>
      <w:r w:rsidRPr="00815EA9">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FE3F57" w:rsidRPr="00815EA9" w:rsidTr="000B0180">
        <w:trPr>
          <w:cantSplit/>
        </w:trPr>
        <w:tc>
          <w:tcPr>
            <w:tcW w:w="610" w:type="dxa"/>
          </w:tcPr>
          <w:p w:rsidR="00FE3F57" w:rsidRPr="00815EA9" w:rsidRDefault="00FE3F57" w:rsidP="000B0180">
            <w:pPr>
              <w:jc w:val="both"/>
              <w:rPr>
                <w:rFonts w:ascii="Arial" w:hAnsi="Arial"/>
                <w:b/>
              </w:rPr>
            </w:pPr>
            <w:r w:rsidRPr="00815EA9">
              <w:rPr>
                <w:rFonts w:ascii="Arial" w:hAnsi="Arial"/>
                <w:b/>
              </w:rPr>
              <w:t>l.p.</w:t>
            </w:r>
          </w:p>
        </w:tc>
        <w:tc>
          <w:tcPr>
            <w:tcW w:w="6120" w:type="dxa"/>
          </w:tcPr>
          <w:p w:rsidR="00FE3F57" w:rsidRPr="00815EA9" w:rsidRDefault="00FE3F57" w:rsidP="000B0180">
            <w:pPr>
              <w:jc w:val="center"/>
              <w:rPr>
                <w:rFonts w:ascii="Arial" w:hAnsi="Arial"/>
                <w:b/>
              </w:rPr>
            </w:pPr>
            <w:r w:rsidRPr="00815EA9">
              <w:rPr>
                <w:rFonts w:ascii="Arial" w:hAnsi="Arial"/>
                <w:b/>
              </w:rPr>
              <w:t>Nazwa(y) Wykonawcy(ów)</w:t>
            </w:r>
          </w:p>
        </w:tc>
        <w:tc>
          <w:tcPr>
            <w:tcW w:w="2482" w:type="dxa"/>
          </w:tcPr>
          <w:p w:rsidR="00FE3F57" w:rsidRPr="00815EA9" w:rsidRDefault="00FE3F57" w:rsidP="000B0180">
            <w:pPr>
              <w:jc w:val="center"/>
              <w:rPr>
                <w:rFonts w:ascii="Arial" w:hAnsi="Arial"/>
                <w:b/>
              </w:rPr>
            </w:pPr>
            <w:r w:rsidRPr="00815EA9">
              <w:rPr>
                <w:rFonts w:ascii="Arial" w:hAnsi="Arial"/>
                <w:b/>
              </w:rPr>
              <w:t>Adres(y) Wykonawcy(ów)</w:t>
            </w:r>
          </w:p>
        </w:tc>
      </w:tr>
      <w:tr w:rsidR="00FE3F57" w:rsidRPr="00815EA9" w:rsidTr="000B0180">
        <w:trPr>
          <w:cantSplit/>
        </w:trPr>
        <w:tc>
          <w:tcPr>
            <w:tcW w:w="610" w:type="dxa"/>
          </w:tcPr>
          <w:p w:rsidR="00FE3F57" w:rsidRPr="00815EA9" w:rsidRDefault="00FE3F57" w:rsidP="000B0180">
            <w:pPr>
              <w:jc w:val="both"/>
              <w:rPr>
                <w:rFonts w:ascii="Arial" w:hAnsi="Arial"/>
                <w:b/>
                <w:lang w:val="de-DE"/>
              </w:rPr>
            </w:pPr>
          </w:p>
        </w:tc>
        <w:tc>
          <w:tcPr>
            <w:tcW w:w="6120" w:type="dxa"/>
          </w:tcPr>
          <w:p w:rsidR="00FE3F57" w:rsidRPr="00815EA9" w:rsidRDefault="00FE3F57" w:rsidP="000B0180">
            <w:pPr>
              <w:jc w:val="both"/>
              <w:rPr>
                <w:rFonts w:ascii="Arial" w:hAnsi="Arial"/>
                <w:b/>
                <w:lang w:val="de-DE"/>
              </w:rPr>
            </w:pPr>
          </w:p>
        </w:tc>
        <w:tc>
          <w:tcPr>
            <w:tcW w:w="2482" w:type="dxa"/>
          </w:tcPr>
          <w:p w:rsidR="00FE3F57" w:rsidRPr="00815EA9" w:rsidRDefault="00FE3F57" w:rsidP="000B0180">
            <w:pPr>
              <w:jc w:val="both"/>
              <w:rPr>
                <w:rFonts w:ascii="Arial" w:hAnsi="Arial"/>
                <w:b/>
                <w:lang w:val="de-DE"/>
              </w:rPr>
            </w:pPr>
          </w:p>
        </w:tc>
      </w:tr>
      <w:tr w:rsidR="00FE3F57" w:rsidRPr="00815EA9" w:rsidTr="000B0180">
        <w:trPr>
          <w:cantSplit/>
        </w:trPr>
        <w:tc>
          <w:tcPr>
            <w:tcW w:w="610" w:type="dxa"/>
          </w:tcPr>
          <w:p w:rsidR="00FE3F57" w:rsidRPr="00815EA9" w:rsidRDefault="00FE3F57" w:rsidP="000B0180">
            <w:pPr>
              <w:jc w:val="both"/>
              <w:rPr>
                <w:rFonts w:ascii="Arial" w:hAnsi="Arial"/>
                <w:b/>
                <w:lang w:val="de-DE"/>
              </w:rPr>
            </w:pPr>
          </w:p>
        </w:tc>
        <w:tc>
          <w:tcPr>
            <w:tcW w:w="6120" w:type="dxa"/>
          </w:tcPr>
          <w:p w:rsidR="00FE3F57" w:rsidRPr="00815EA9" w:rsidRDefault="00FE3F57" w:rsidP="000B0180">
            <w:pPr>
              <w:jc w:val="both"/>
              <w:rPr>
                <w:rFonts w:ascii="Arial" w:hAnsi="Arial"/>
                <w:b/>
                <w:lang w:val="de-DE"/>
              </w:rPr>
            </w:pPr>
          </w:p>
        </w:tc>
        <w:tc>
          <w:tcPr>
            <w:tcW w:w="2482" w:type="dxa"/>
          </w:tcPr>
          <w:p w:rsidR="00FE3F57" w:rsidRPr="00815EA9" w:rsidRDefault="00FE3F57" w:rsidP="000B0180">
            <w:pPr>
              <w:jc w:val="both"/>
              <w:rPr>
                <w:rFonts w:ascii="Arial" w:hAnsi="Arial"/>
                <w:b/>
                <w:lang w:val="de-DE"/>
              </w:rPr>
            </w:pPr>
          </w:p>
        </w:tc>
      </w:tr>
    </w:tbl>
    <w:p w:rsidR="00FE3F57" w:rsidRPr="00815EA9" w:rsidRDefault="00FE3F57" w:rsidP="00FE3F57">
      <w:pPr>
        <w:numPr>
          <w:ilvl w:val="12"/>
          <w:numId w:val="0"/>
        </w:numPr>
        <w:rPr>
          <w:rFonts w:ascii="Arial" w:hAnsi="Arial"/>
          <w:b/>
        </w:rPr>
      </w:pPr>
    </w:p>
    <w:p w:rsidR="003A0AAB" w:rsidRPr="00815EA9" w:rsidRDefault="003A0AAB" w:rsidP="003A0AAB">
      <w:pPr>
        <w:jc w:val="center"/>
        <w:rPr>
          <w:rFonts w:ascii="Arial" w:hAnsi="Arial" w:cs="Arial"/>
        </w:rPr>
      </w:pPr>
      <w:r w:rsidRPr="00815EA9">
        <w:rPr>
          <w:rFonts w:ascii="Arial" w:hAnsi="Arial" w:cs="Arial"/>
          <w:b/>
        </w:rPr>
        <w:t>OŚWIADCZAM(Y), ŻE:</w:t>
      </w:r>
    </w:p>
    <w:p w:rsidR="003A0AAB" w:rsidRPr="00815EA9" w:rsidRDefault="003A0AAB" w:rsidP="003A0AAB">
      <w:pPr>
        <w:jc w:val="center"/>
        <w:rPr>
          <w:rFonts w:ascii="Arial" w:hAnsi="Arial" w:cs="Arial"/>
        </w:rPr>
      </w:pPr>
    </w:p>
    <w:p w:rsidR="003A0AAB" w:rsidRPr="00815EA9" w:rsidRDefault="003A0AAB" w:rsidP="003A0AAB">
      <w:pPr>
        <w:jc w:val="center"/>
        <w:rPr>
          <w:rFonts w:ascii="Arial" w:hAnsi="Arial" w:cs="Arial"/>
        </w:rPr>
      </w:pPr>
    </w:p>
    <w:p w:rsidR="003A0AAB" w:rsidRPr="00815EA9" w:rsidRDefault="003A0AAB" w:rsidP="003A0AAB">
      <w:pPr>
        <w:pStyle w:val="Tekstpodstawowy210"/>
        <w:rPr>
          <w:sz w:val="22"/>
          <w:szCs w:val="22"/>
          <w:lang w:eastAsia="pl-PL"/>
        </w:rPr>
      </w:pPr>
      <w:r w:rsidRPr="00815EA9">
        <w:rPr>
          <w:sz w:val="22"/>
          <w:szCs w:val="22"/>
        </w:rPr>
        <w:t>Zamówienie niniejsze wykonywać będą następujące osoby:</w:t>
      </w:r>
    </w:p>
    <w:tbl>
      <w:tblPr>
        <w:tblW w:w="9870" w:type="dxa"/>
        <w:tblInd w:w="-5" w:type="dxa"/>
        <w:tblLayout w:type="fixed"/>
        <w:tblCellMar>
          <w:left w:w="70" w:type="dxa"/>
          <w:right w:w="70" w:type="dxa"/>
        </w:tblCellMar>
        <w:tblLook w:val="0000"/>
      </w:tblPr>
      <w:tblGrid>
        <w:gridCol w:w="670"/>
        <w:gridCol w:w="1380"/>
        <w:gridCol w:w="2750"/>
        <w:gridCol w:w="2530"/>
        <w:gridCol w:w="2540"/>
      </w:tblGrid>
      <w:tr w:rsidR="003A0AAB" w:rsidRPr="00815EA9" w:rsidTr="000B4FDC">
        <w:tc>
          <w:tcPr>
            <w:tcW w:w="67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pStyle w:val="Stopka"/>
              <w:tabs>
                <w:tab w:val="clear" w:pos="4536"/>
                <w:tab w:val="clear" w:pos="9072"/>
              </w:tabs>
              <w:rPr>
                <w:rFonts w:ascii="Arial" w:hAnsi="Arial" w:cs="Arial"/>
                <w:sz w:val="22"/>
                <w:szCs w:val="22"/>
              </w:rPr>
            </w:pPr>
            <w:r w:rsidRPr="00815EA9">
              <w:rPr>
                <w:rFonts w:ascii="Arial" w:hAnsi="Arial" w:cs="Arial"/>
                <w:sz w:val="22"/>
                <w:szCs w:val="22"/>
                <w:lang w:eastAsia="pl-PL"/>
              </w:rPr>
              <w:t>L.p.</w:t>
            </w:r>
          </w:p>
        </w:tc>
        <w:tc>
          <w:tcPr>
            <w:tcW w:w="138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sz w:val="22"/>
                <w:szCs w:val="22"/>
              </w:rPr>
            </w:pPr>
            <w:r w:rsidRPr="00815EA9">
              <w:rPr>
                <w:rFonts w:ascii="Arial" w:hAnsi="Arial" w:cs="Arial"/>
                <w:sz w:val="22"/>
                <w:szCs w:val="22"/>
              </w:rPr>
              <w:t>Nazwisko i imię</w:t>
            </w:r>
          </w:p>
        </w:tc>
        <w:tc>
          <w:tcPr>
            <w:tcW w:w="275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sz w:val="22"/>
                <w:szCs w:val="22"/>
              </w:rPr>
            </w:pPr>
            <w:r w:rsidRPr="00815EA9">
              <w:rPr>
                <w:rFonts w:ascii="Arial" w:hAnsi="Arial" w:cs="Arial"/>
                <w:sz w:val="22"/>
                <w:szCs w:val="22"/>
              </w:rPr>
              <w:t>Proponowana rola  w realizacji zamówienia</w:t>
            </w:r>
          </w:p>
          <w:p w:rsidR="003A0AAB" w:rsidRPr="00815EA9" w:rsidRDefault="003A0AAB" w:rsidP="005421D9">
            <w:pPr>
              <w:jc w:val="center"/>
              <w:rPr>
                <w:rFonts w:ascii="Arial" w:hAnsi="Arial" w:cs="Arial"/>
                <w:sz w:val="22"/>
                <w:szCs w:val="22"/>
              </w:rPr>
            </w:pPr>
            <w:r w:rsidRPr="00815EA9">
              <w:rPr>
                <w:rFonts w:ascii="Arial" w:hAnsi="Arial" w:cs="Arial"/>
                <w:sz w:val="22"/>
                <w:szCs w:val="22"/>
              </w:rPr>
              <w:t>(Ekspert nr, stanowisko)</w:t>
            </w:r>
          </w:p>
        </w:tc>
        <w:tc>
          <w:tcPr>
            <w:tcW w:w="2530" w:type="dxa"/>
            <w:tcBorders>
              <w:top w:val="single" w:sz="4" w:space="0" w:color="000000"/>
              <w:left w:val="single" w:sz="4" w:space="0" w:color="000000"/>
              <w:bottom w:val="single" w:sz="4" w:space="0" w:color="000000"/>
            </w:tcBorders>
            <w:shd w:val="clear" w:color="auto" w:fill="auto"/>
          </w:tcPr>
          <w:p w:rsidR="000E1F91" w:rsidRPr="00815EA9" w:rsidRDefault="004A30AC" w:rsidP="000E1F91">
            <w:pPr>
              <w:jc w:val="center"/>
              <w:rPr>
                <w:rFonts w:ascii="Arial" w:hAnsi="Arial" w:cs="Arial"/>
                <w:sz w:val="22"/>
                <w:szCs w:val="22"/>
              </w:rPr>
            </w:pPr>
            <w:r w:rsidRPr="00815EA9">
              <w:rPr>
                <w:rFonts w:ascii="Arial" w:hAnsi="Arial" w:cs="Arial"/>
                <w:sz w:val="22"/>
                <w:szCs w:val="22"/>
              </w:rPr>
              <w:t>Wymagane uprawnienia/ Nr uprawnień/data/izba zawodowa</w:t>
            </w:r>
            <w:r w:rsidR="000E1F91" w:rsidRPr="00815EA9">
              <w:rPr>
                <w:rFonts w:ascii="Arial" w:hAnsi="Arial" w:cs="Arial"/>
                <w:sz w:val="22"/>
                <w:szCs w:val="22"/>
              </w:rPr>
              <w:t>/ doświadczenie zawodowe</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Pr="00815EA9" w:rsidRDefault="003A0AAB" w:rsidP="005421D9">
            <w:pPr>
              <w:jc w:val="center"/>
            </w:pPr>
            <w:r w:rsidRPr="00815EA9">
              <w:rPr>
                <w:rFonts w:ascii="Arial" w:hAnsi="Arial" w:cs="Arial"/>
                <w:sz w:val="22"/>
                <w:szCs w:val="22"/>
              </w:rPr>
              <w:t>Informacja o podstawie do dysponowania osobą*</w:t>
            </w:r>
          </w:p>
        </w:tc>
      </w:tr>
      <w:tr w:rsidR="003A0AAB" w:rsidRPr="00815EA9" w:rsidTr="000B4FDC">
        <w:tc>
          <w:tcPr>
            <w:tcW w:w="67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rPr>
                <w:rFonts w:ascii="Arial" w:hAnsi="Arial" w:cs="Arial"/>
                <w:sz w:val="22"/>
                <w:szCs w:val="22"/>
              </w:rPr>
            </w:pPr>
            <w:r w:rsidRPr="00815EA9">
              <w:rPr>
                <w:rFonts w:ascii="Arial" w:hAnsi="Arial" w:cs="Arial"/>
                <w:sz w:val="22"/>
                <w:szCs w:val="22"/>
              </w:rPr>
              <w:t>1</w:t>
            </w:r>
          </w:p>
        </w:tc>
        <w:tc>
          <w:tcPr>
            <w:tcW w:w="138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Pr="00815EA9" w:rsidRDefault="003A0AAB" w:rsidP="005421D9">
            <w:pPr>
              <w:snapToGrid w:val="0"/>
              <w:rPr>
                <w:rFonts w:ascii="Arial" w:hAnsi="Arial" w:cs="Arial"/>
                <w:sz w:val="22"/>
                <w:szCs w:val="22"/>
              </w:rPr>
            </w:pPr>
          </w:p>
        </w:tc>
      </w:tr>
      <w:tr w:rsidR="003A0AAB" w:rsidRPr="00815EA9" w:rsidTr="000B4FDC">
        <w:tc>
          <w:tcPr>
            <w:tcW w:w="67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rPr>
                <w:rFonts w:ascii="Arial" w:hAnsi="Arial" w:cs="Arial"/>
                <w:sz w:val="22"/>
                <w:szCs w:val="22"/>
              </w:rPr>
            </w:pPr>
            <w:r w:rsidRPr="00815EA9">
              <w:rPr>
                <w:rFonts w:ascii="Arial" w:hAnsi="Arial" w:cs="Arial"/>
                <w:sz w:val="22"/>
                <w:szCs w:val="22"/>
              </w:rPr>
              <w:t>2</w:t>
            </w:r>
          </w:p>
        </w:tc>
        <w:tc>
          <w:tcPr>
            <w:tcW w:w="138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Pr="00815EA9" w:rsidRDefault="003A0AAB" w:rsidP="005421D9">
            <w:pPr>
              <w:snapToGrid w:val="0"/>
              <w:rPr>
                <w:rFonts w:ascii="Arial" w:hAnsi="Arial" w:cs="Arial"/>
                <w:sz w:val="22"/>
                <w:szCs w:val="22"/>
              </w:rPr>
            </w:pPr>
          </w:p>
        </w:tc>
      </w:tr>
      <w:tr w:rsidR="003A0AAB" w:rsidRPr="00815EA9" w:rsidTr="000B4FDC">
        <w:tc>
          <w:tcPr>
            <w:tcW w:w="67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rPr>
                <w:rFonts w:ascii="Arial" w:hAnsi="Arial" w:cs="Arial"/>
                <w:sz w:val="22"/>
                <w:szCs w:val="22"/>
              </w:rPr>
            </w:pPr>
            <w:r w:rsidRPr="00815EA9">
              <w:rPr>
                <w:rFonts w:ascii="Arial" w:hAnsi="Arial" w:cs="Arial"/>
                <w:sz w:val="22"/>
                <w:szCs w:val="22"/>
              </w:rPr>
              <w:t>3</w:t>
            </w:r>
          </w:p>
        </w:tc>
        <w:tc>
          <w:tcPr>
            <w:tcW w:w="138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Pr="00815EA9" w:rsidRDefault="003A0AAB" w:rsidP="005421D9">
            <w:pPr>
              <w:snapToGrid w:val="0"/>
              <w:rPr>
                <w:rFonts w:ascii="Arial" w:hAnsi="Arial" w:cs="Arial"/>
                <w:sz w:val="22"/>
                <w:szCs w:val="22"/>
              </w:rPr>
            </w:pPr>
          </w:p>
        </w:tc>
      </w:tr>
    </w:tbl>
    <w:p w:rsidR="003A0AAB" w:rsidRPr="00815EA9" w:rsidRDefault="003A0AAB" w:rsidP="003A0AAB">
      <w:pPr>
        <w:rPr>
          <w:rFonts w:ascii="Arial" w:hAnsi="Arial" w:cs="Arial"/>
          <w:sz w:val="20"/>
          <w:szCs w:val="20"/>
        </w:rPr>
      </w:pPr>
    </w:p>
    <w:p w:rsidR="003A0AAB" w:rsidRPr="00815EA9" w:rsidRDefault="003A0AAB" w:rsidP="003A0AAB">
      <w:r w:rsidRPr="00815EA9">
        <w:rPr>
          <w:rFonts w:ascii="Arial" w:hAnsi="Arial" w:cs="Arial"/>
          <w:sz w:val="20"/>
          <w:szCs w:val="20"/>
        </w:rPr>
        <w:t>* np. umowa o pracę, umowa cywilnoprawna, udostępnienie przez inny podmiot</w:t>
      </w:r>
    </w:p>
    <w:p w:rsidR="003A0AAB" w:rsidRPr="00815EA9" w:rsidRDefault="003A0AAB" w:rsidP="003A0AAB">
      <w:pPr>
        <w:pStyle w:val="Tekstpodstawowy210"/>
      </w:pPr>
    </w:p>
    <w:p w:rsidR="003A0AAB" w:rsidRPr="00815EA9" w:rsidRDefault="003A0AAB" w:rsidP="003A0AAB">
      <w:pPr>
        <w:jc w:val="center"/>
        <w:rPr>
          <w:rFonts w:ascii="Arial" w:hAnsi="Arial" w:cs="Arial"/>
          <w:b/>
        </w:rPr>
      </w:pPr>
      <w:r w:rsidRPr="00815EA9">
        <w:rPr>
          <w:rFonts w:ascii="Arial" w:hAnsi="Arial" w:cs="Arial"/>
          <w:b/>
          <w:bCs/>
        </w:rPr>
        <w:t>ORAZ,  ŻE:</w:t>
      </w:r>
    </w:p>
    <w:p w:rsidR="003A0AAB" w:rsidRPr="00815EA9" w:rsidRDefault="003A0AAB" w:rsidP="003A0AAB">
      <w:pPr>
        <w:rPr>
          <w:rFonts w:ascii="Arial" w:hAnsi="Arial" w:cs="Arial"/>
          <w:b/>
        </w:rPr>
      </w:pPr>
    </w:p>
    <w:p w:rsidR="003A0AAB" w:rsidRPr="00815EA9" w:rsidRDefault="003A0AAB" w:rsidP="003A0AAB">
      <w:pPr>
        <w:rPr>
          <w:rFonts w:ascii="Arial" w:hAnsi="Arial" w:cs="Arial"/>
          <w:b/>
          <w:sz w:val="22"/>
        </w:rPr>
      </w:pPr>
      <w:r w:rsidRPr="00815EA9">
        <w:rPr>
          <w:rFonts w:ascii="Arial" w:hAnsi="Arial" w:cs="Arial"/>
          <w:sz w:val="20"/>
          <w:szCs w:val="20"/>
        </w:rPr>
        <w:t>osoby, które będą uczestniczyć w wykonywaniu zamówienia, posiadają wymagane uprawnienia, jeżeli ustawy nakładają obowiązek posiadania takich uprawnień.</w:t>
      </w:r>
    </w:p>
    <w:p w:rsidR="00FE3F57" w:rsidRPr="00815EA9" w:rsidRDefault="00FE3F57" w:rsidP="00FE3F57">
      <w:pPr>
        <w:jc w:val="both"/>
        <w:rPr>
          <w:rFonts w:ascii="Arial" w:hAnsi="Arial"/>
          <w:b/>
          <w:sz w:val="22"/>
        </w:rPr>
      </w:pPr>
      <w:r w:rsidRPr="00815EA9">
        <w:rPr>
          <w:rFonts w:ascii="Arial" w:hAnsi="Arial"/>
          <w:b/>
          <w:sz w:val="22"/>
        </w:rPr>
        <w:t>PODPIS(Y):</w:t>
      </w:r>
    </w:p>
    <w:p w:rsidR="00FE3F57" w:rsidRPr="00815EA9" w:rsidRDefault="00FE3F57" w:rsidP="00FE3F57">
      <w:pPr>
        <w:jc w:val="both"/>
        <w:rPr>
          <w:rFonts w:ascii="Arial" w:hAnsi="Arial"/>
          <w:b/>
          <w:sz w:val="22"/>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800"/>
        <w:gridCol w:w="1440"/>
      </w:tblGrid>
      <w:tr w:rsidR="00FE3F57" w:rsidRPr="00815EA9" w:rsidTr="000B0180">
        <w:tc>
          <w:tcPr>
            <w:tcW w:w="540" w:type="dxa"/>
          </w:tcPr>
          <w:p w:rsidR="00FE3F57" w:rsidRPr="00815EA9" w:rsidRDefault="00FE3F57" w:rsidP="000B0180">
            <w:pPr>
              <w:jc w:val="both"/>
              <w:rPr>
                <w:rFonts w:ascii="Arial" w:hAnsi="Arial"/>
                <w:b/>
                <w:sz w:val="20"/>
                <w:szCs w:val="20"/>
              </w:rPr>
            </w:pPr>
            <w:r w:rsidRPr="00815EA9">
              <w:rPr>
                <w:rFonts w:ascii="Arial" w:hAnsi="Arial"/>
                <w:b/>
                <w:sz w:val="20"/>
                <w:szCs w:val="20"/>
              </w:rPr>
              <w:t>l.p.</w:t>
            </w:r>
          </w:p>
        </w:tc>
        <w:tc>
          <w:tcPr>
            <w:tcW w:w="1800" w:type="dxa"/>
          </w:tcPr>
          <w:p w:rsidR="00FE3F57" w:rsidRPr="00815EA9" w:rsidRDefault="00FE3F57" w:rsidP="000B0180">
            <w:pPr>
              <w:jc w:val="center"/>
              <w:rPr>
                <w:rFonts w:ascii="Arial" w:hAnsi="Arial"/>
                <w:b/>
                <w:sz w:val="20"/>
                <w:szCs w:val="20"/>
              </w:rPr>
            </w:pPr>
            <w:r w:rsidRPr="00815EA9">
              <w:rPr>
                <w:rFonts w:ascii="Arial" w:hAnsi="Arial"/>
                <w:b/>
                <w:sz w:val="20"/>
                <w:szCs w:val="20"/>
              </w:rPr>
              <w:t>Nazwa(y) Wykonawcy(ów)</w:t>
            </w:r>
          </w:p>
        </w:tc>
        <w:tc>
          <w:tcPr>
            <w:tcW w:w="2700" w:type="dxa"/>
          </w:tcPr>
          <w:p w:rsidR="00FE3F57" w:rsidRPr="00815EA9" w:rsidRDefault="00FE3F57" w:rsidP="000B0180">
            <w:pPr>
              <w:jc w:val="center"/>
              <w:rPr>
                <w:rFonts w:ascii="Arial" w:hAnsi="Arial"/>
                <w:b/>
                <w:sz w:val="20"/>
                <w:szCs w:val="20"/>
              </w:rPr>
            </w:pPr>
            <w:r w:rsidRPr="00815EA9">
              <w:rPr>
                <w:rFonts w:ascii="Arial" w:hAnsi="Arial"/>
                <w:b/>
                <w:sz w:val="20"/>
                <w:szCs w:val="20"/>
              </w:rPr>
              <w:t>Nazwisko i imię osoby (osób) upoważnionej(</w:t>
            </w:r>
            <w:proofErr w:type="spellStart"/>
            <w:r w:rsidRPr="00815EA9">
              <w:rPr>
                <w:rFonts w:ascii="Arial" w:hAnsi="Arial"/>
                <w:b/>
                <w:sz w:val="20"/>
                <w:szCs w:val="20"/>
              </w:rPr>
              <w:t>ych</w:t>
            </w:r>
            <w:proofErr w:type="spellEnd"/>
            <w:r w:rsidRPr="00815EA9">
              <w:rPr>
                <w:rFonts w:ascii="Arial" w:hAnsi="Arial"/>
                <w:b/>
                <w:sz w:val="20"/>
                <w:szCs w:val="20"/>
              </w:rPr>
              <w:t xml:space="preserve">) do podpisania niniejszej oferty w imieniu Wykonawcy(ów) </w:t>
            </w:r>
          </w:p>
        </w:tc>
        <w:tc>
          <w:tcPr>
            <w:tcW w:w="2520" w:type="dxa"/>
          </w:tcPr>
          <w:p w:rsidR="00FE3F57" w:rsidRPr="00815EA9" w:rsidRDefault="00FE3F57" w:rsidP="000B0180">
            <w:pPr>
              <w:jc w:val="both"/>
              <w:rPr>
                <w:rFonts w:ascii="Arial" w:hAnsi="Arial"/>
                <w:b/>
                <w:sz w:val="20"/>
                <w:szCs w:val="20"/>
              </w:rPr>
            </w:pPr>
            <w:r w:rsidRPr="00815EA9">
              <w:rPr>
                <w:rFonts w:ascii="Arial" w:hAnsi="Arial"/>
                <w:b/>
                <w:sz w:val="20"/>
                <w:szCs w:val="20"/>
              </w:rPr>
              <w:t>Podpis(y) osoby(osób) upoważnionej(</w:t>
            </w:r>
            <w:proofErr w:type="spellStart"/>
            <w:r w:rsidRPr="00815EA9">
              <w:rPr>
                <w:rFonts w:ascii="Arial" w:hAnsi="Arial"/>
                <w:b/>
                <w:sz w:val="20"/>
                <w:szCs w:val="20"/>
              </w:rPr>
              <w:t>ych</w:t>
            </w:r>
            <w:proofErr w:type="spellEnd"/>
            <w:r w:rsidRPr="00815EA9">
              <w:rPr>
                <w:rFonts w:ascii="Arial" w:hAnsi="Arial"/>
                <w:b/>
                <w:sz w:val="20"/>
                <w:szCs w:val="20"/>
              </w:rPr>
              <w:t xml:space="preserve">) do podpisania niniejszej oferty w imieniu Wykonawcy(ów) </w:t>
            </w:r>
          </w:p>
        </w:tc>
        <w:tc>
          <w:tcPr>
            <w:tcW w:w="1800" w:type="dxa"/>
          </w:tcPr>
          <w:p w:rsidR="00FE3F57" w:rsidRPr="00815EA9" w:rsidRDefault="00FE3F57" w:rsidP="000B0180">
            <w:pPr>
              <w:jc w:val="center"/>
              <w:rPr>
                <w:rFonts w:ascii="Arial" w:hAnsi="Arial"/>
                <w:b/>
                <w:sz w:val="20"/>
                <w:szCs w:val="20"/>
              </w:rPr>
            </w:pPr>
            <w:r w:rsidRPr="00815EA9">
              <w:rPr>
                <w:rFonts w:ascii="Arial" w:hAnsi="Arial"/>
                <w:b/>
                <w:sz w:val="20"/>
                <w:szCs w:val="20"/>
              </w:rPr>
              <w:t xml:space="preserve">Pieczęć(cie) Wykonawcy(ów) </w:t>
            </w:r>
          </w:p>
        </w:tc>
        <w:tc>
          <w:tcPr>
            <w:tcW w:w="1440" w:type="dxa"/>
          </w:tcPr>
          <w:p w:rsidR="00FE3F57" w:rsidRPr="00815EA9" w:rsidRDefault="00FE3F57" w:rsidP="000B0180">
            <w:pPr>
              <w:jc w:val="center"/>
              <w:rPr>
                <w:rFonts w:ascii="Arial" w:hAnsi="Arial"/>
                <w:b/>
                <w:sz w:val="20"/>
                <w:szCs w:val="20"/>
              </w:rPr>
            </w:pPr>
            <w:r w:rsidRPr="00815EA9">
              <w:rPr>
                <w:rFonts w:ascii="Arial" w:hAnsi="Arial"/>
                <w:b/>
                <w:sz w:val="20"/>
                <w:szCs w:val="20"/>
              </w:rPr>
              <w:t xml:space="preserve">Miejscowość </w:t>
            </w:r>
          </w:p>
          <w:p w:rsidR="00FE3F57" w:rsidRPr="00815EA9" w:rsidRDefault="00FE3F57" w:rsidP="000B0180">
            <w:pPr>
              <w:jc w:val="center"/>
              <w:rPr>
                <w:rFonts w:ascii="Arial" w:hAnsi="Arial"/>
                <w:b/>
                <w:sz w:val="20"/>
                <w:szCs w:val="20"/>
              </w:rPr>
            </w:pPr>
            <w:r w:rsidRPr="00815EA9">
              <w:rPr>
                <w:rFonts w:ascii="Arial" w:hAnsi="Arial"/>
                <w:b/>
                <w:sz w:val="20"/>
                <w:szCs w:val="20"/>
              </w:rPr>
              <w:t>i  data</w:t>
            </w:r>
          </w:p>
        </w:tc>
      </w:tr>
      <w:tr w:rsidR="00FE3F57" w:rsidRPr="00815EA9" w:rsidTr="000B0180">
        <w:tc>
          <w:tcPr>
            <w:tcW w:w="540" w:type="dxa"/>
          </w:tcPr>
          <w:p w:rsidR="00FE3F57" w:rsidRPr="00815EA9" w:rsidRDefault="00FE3F57" w:rsidP="000B0180">
            <w:pPr>
              <w:jc w:val="both"/>
              <w:rPr>
                <w:rFonts w:ascii="Arial" w:hAnsi="Arial"/>
                <w:b/>
              </w:rPr>
            </w:pPr>
          </w:p>
        </w:tc>
        <w:tc>
          <w:tcPr>
            <w:tcW w:w="1800" w:type="dxa"/>
          </w:tcPr>
          <w:p w:rsidR="00FE3F57" w:rsidRPr="00815EA9" w:rsidRDefault="00FE3F57" w:rsidP="000B0180">
            <w:pPr>
              <w:jc w:val="both"/>
              <w:rPr>
                <w:rFonts w:ascii="Arial" w:hAnsi="Arial"/>
                <w:b/>
              </w:rPr>
            </w:pPr>
          </w:p>
        </w:tc>
        <w:tc>
          <w:tcPr>
            <w:tcW w:w="2700" w:type="dxa"/>
          </w:tcPr>
          <w:p w:rsidR="00FE3F57" w:rsidRPr="00815EA9" w:rsidRDefault="00FE3F57" w:rsidP="000B0180">
            <w:pPr>
              <w:ind w:firstLine="708"/>
              <w:jc w:val="both"/>
              <w:rPr>
                <w:rFonts w:ascii="Arial" w:hAnsi="Arial"/>
                <w:b/>
              </w:rPr>
            </w:pPr>
          </w:p>
        </w:tc>
        <w:tc>
          <w:tcPr>
            <w:tcW w:w="2520" w:type="dxa"/>
          </w:tcPr>
          <w:p w:rsidR="00FE3F57" w:rsidRPr="00815EA9" w:rsidRDefault="00FE3F57" w:rsidP="000B0180">
            <w:pPr>
              <w:jc w:val="both"/>
              <w:rPr>
                <w:rFonts w:ascii="Arial" w:hAnsi="Arial"/>
                <w:b/>
              </w:rPr>
            </w:pPr>
          </w:p>
        </w:tc>
        <w:tc>
          <w:tcPr>
            <w:tcW w:w="1800" w:type="dxa"/>
          </w:tcPr>
          <w:p w:rsidR="00FE3F57" w:rsidRPr="00815EA9" w:rsidRDefault="00FE3F57" w:rsidP="000B0180">
            <w:pPr>
              <w:jc w:val="both"/>
              <w:rPr>
                <w:rFonts w:ascii="Arial" w:hAnsi="Arial"/>
                <w:b/>
              </w:rPr>
            </w:pPr>
          </w:p>
        </w:tc>
        <w:tc>
          <w:tcPr>
            <w:tcW w:w="1440" w:type="dxa"/>
          </w:tcPr>
          <w:p w:rsidR="00FE3F57" w:rsidRPr="00815EA9" w:rsidRDefault="00FE3F57" w:rsidP="000B0180">
            <w:pPr>
              <w:jc w:val="both"/>
              <w:rPr>
                <w:rFonts w:ascii="Arial" w:hAnsi="Arial"/>
                <w:b/>
              </w:rPr>
            </w:pPr>
          </w:p>
        </w:tc>
      </w:tr>
      <w:tr w:rsidR="00FE3F57" w:rsidRPr="00815EA9" w:rsidTr="000B0180">
        <w:tc>
          <w:tcPr>
            <w:tcW w:w="540" w:type="dxa"/>
          </w:tcPr>
          <w:p w:rsidR="00FE3F57" w:rsidRPr="00815EA9" w:rsidRDefault="00FE3F57" w:rsidP="000B0180">
            <w:pPr>
              <w:jc w:val="both"/>
              <w:rPr>
                <w:rFonts w:ascii="Arial" w:hAnsi="Arial"/>
                <w:b/>
              </w:rPr>
            </w:pPr>
          </w:p>
        </w:tc>
        <w:tc>
          <w:tcPr>
            <w:tcW w:w="1800" w:type="dxa"/>
          </w:tcPr>
          <w:p w:rsidR="00FE3F57" w:rsidRPr="00815EA9" w:rsidRDefault="00FE3F57" w:rsidP="000B0180">
            <w:pPr>
              <w:jc w:val="both"/>
              <w:rPr>
                <w:rFonts w:ascii="Arial" w:hAnsi="Arial"/>
                <w:b/>
              </w:rPr>
            </w:pPr>
          </w:p>
        </w:tc>
        <w:tc>
          <w:tcPr>
            <w:tcW w:w="2700" w:type="dxa"/>
          </w:tcPr>
          <w:p w:rsidR="00FE3F57" w:rsidRPr="00815EA9" w:rsidRDefault="00FE3F57" w:rsidP="000B0180">
            <w:pPr>
              <w:jc w:val="both"/>
              <w:rPr>
                <w:rFonts w:ascii="Arial" w:hAnsi="Arial"/>
                <w:b/>
              </w:rPr>
            </w:pPr>
          </w:p>
        </w:tc>
        <w:tc>
          <w:tcPr>
            <w:tcW w:w="2520" w:type="dxa"/>
          </w:tcPr>
          <w:p w:rsidR="00FE3F57" w:rsidRPr="00815EA9" w:rsidRDefault="00FE3F57" w:rsidP="000B0180">
            <w:pPr>
              <w:jc w:val="both"/>
              <w:rPr>
                <w:rFonts w:ascii="Arial" w:hAnsi="Arial"/>
                <w:b/>
              </w:rPr>
            </w:pPr>
          </w:p>
        </w:tc>
        <w:tc>
          <w:tcPr>
            <w:tcW w:w="1800" w:type="dxa"/>
          </w:tcPr>
          <w:p w:rsidR="00FE3F57" w:rsidRPr="00815EA9" w:rsidRDefault="00FE3F57" w:rsidP="000B0180">
            <w:pPr>
              <w:jc w:val="both"/>
              <w:rPr>
                <w:rFonts w:ascii="Arial" w:hAnsi="Arial"/>
                <w:b/>
              </w:rPr>
            </w:pPr>
          </w:p>
        </w:tc>
        <w:tc>
          <w:tcPr>
            <w:tcW w:w="1440" w:type="dxa"/>
          </w:tcPr>
          <w:p w:rsidR="00FE3F57" w:rsidRPr="00815EA9" w:rsidRDefault="00FE3F57" w:rsidP="000B0180">
            <w:pPr>
              <w:jc w:val="both"/>
              <w:rPr>
                <w:rFonts w:ascii="Arial" w:hAnsi="Arial"/>
                <w:b/>
              </w:rPr>
            </w:pPr>
          </w:p>
        </w:tc>
      </w:tr>
    </w:tbl>
    <w:p w:rsidR="003A0AAB" w:rsidRPr="00815EA9" w:rsidRDefault="003A0AAB" w:rsidP="003A0AAB">
      <w:pPr>
        <w:pStyle w:val="Style55"/>
        <w:widowControl/>
        <w:spacing w:before="5" w:line="240" w:lineRule="auto"/>
        <w:rPr>
          <w:rStyle w:val="FontStyle131"/>
          <w:rFonts w:ascii="Arial" w:hAnsi="Arial" w:cs="Arial"/>
          <w:color w:val="auto"/>
          <w:sz w:val="22"/>
          <w:szCs w:val="22"/>
        </w:rPr>
      </w:pPr>
    </w:p>
    <w:p w:rsidR="00FE3F57" w:rsidRPr="00815EA9" w:rsidRDefault="00896631" w:rsidP="00FE3F57">
      <w:pPr>
        <w:pageBreakBefore/>
        <w:jc w:val="both"/>
        <w:rPr>
          <w:rFonts w:ascii="Arial" w:hAnsi="Arial" w:cs="Arial"/>
          <w:b/>
        </w:rPr>
      </w:pPr>
      <w:r w:rsidRPr="00815EA9">
        <w:rPr>
          <w:rFonts w:ascii="Arial" w:hAnsi="Arial" w:cs="Arial"/>
          <w:b/>
          <w:sz w:val="28"/>
        </w:rPr>
        <w:lastRenderedPageBreak/>
        <w:t>Załącznik nr 7</w:t>
      </w:r>
      <w:r w:rsidR="00FE3F57" w:rsidRPr="00815EA9">
        <w:rPr>
          <w:rFonts w:ascii="Arial" w:hAnsi="Arial" w:cs="Arial"/>
          <w:b/>
          <w:sz w:val="28"/>
        </w:rPr>
        <w:t xml:space="preserve"> - Wzór zobowiązania podmiotu trzeciego do oddania do dyspozycji Wykonawcy niezbędnych zasobów w postępowaniu na:</w:t>
      </w:r>
    </w:p>
    <w:p w:rsidR="00FE3F57" w:rsidRPr="00815EA9" w:rsidRDefault="00FE3F57" w:rsidP="00FE3F57">
      <w:pPr>
        <w:tabs>
          <w:tab w:val="left" w:pos="1140"/>
        </w:tabs>
        <w:rPr>
          <w:rFonts w:ascii="Arial" w:hAnsi="Arial" w:cs="Arial"/>
          <w:b/>
        </w:rPr>
      </w:pPr>
    </w:p>
    <w:p w:rsidR="00FE3F57" w:rsidRPr="00815EA9" w:rsidRDefault="00FE3F57" w:rsidP="00FE3F57">
      <w:pPr>
        <w:pStyle w:val="Nagwek10"/>
        <w:jc w:val="both"/>
        <w:rPr>
          <w:sz w:val="22"/>
        </w:rPr>
      </w:pPr>
    </w:p>
    <w:p w:rsidR="009335B5" w:rsidRPr="00815EA9" w:rsidRDefault="00FE3F57" w:rsidP="009335B5">
      <w:pPr>
        <w:pStyle w:val="Standard"/>
        <w:jc w:val="center"/>
        <w:rPr>
          <w:rFonts w:ascii="Arial" w:hAnsi="Arial" w:cs="Arial"/>
          <w:b/>
          <w:sz w:val="44"/>
          <w:szCs w:val="48"/>
        </w:rPr>
      </w:pPr>
      <w:r w:rsidRPr="00815EA9">
        <w:rPr>
          <w:rFonts w:ascii="Arial" w:hAnsi="Arial" w:cs="Arial"/>
          <w:b/>
          <w:sz w:val="28"/>
        </w:rPr>
        <w:t xml:space="preserve">Nazwa zamówienia: </w:t>
      </w:r>
      <w:r w:rsidR="009335B5" w:rsidRPr="00815EA9">
        <w:rPr>
          <w:rFonts w:ascii="Arial" w:hAnsi="Arial" w:cs="Arial"/>
          <w:b/>
          <w:sz w:val="44"/>
          <w:lang w:eastAsia="pl-PL" w:bidi="pl-PL"/>
        </w:rPr>
        <w:t>„</w:t>
      </w:r>
      <w:r w:rsidR="009335B5" w:rsidRPr="00815EA9">
        <w:rPr>
          <w:rFonts w:ascii="Arial" w:hAnsi="Arial" w:cs="Arial"/>
          <w:b/>
          <w:sz w:val="44"/>
          <w:szCs w:val="48"/>
        </w:rPr>
        <w:t>Budowa kanalizacji sanitarnej</w:t>
      </w:r>
    </w:p>
    <w:p w:rsidR="009335B5" w:rsidRPr="00815EA9" w:rsidRDefault="009335B5" w:rsidP="009335B5">
      <w:pPr>
        <w:pStyle w:val="Standard"/>
        <w:jc w:val="center"/>
        <w:rPr>
          <w:rFonts w:ascii="Arial" w:hAnsi="Arial" w:cs="Arial"/>
          <w:b/>
          <w:sz w:val="22"/>
          <w:lang w:eastAsia="pl-PL" w:bidi="pl-PL"/>
        </w:rPr>
      </w:pPr>
      <w:r w:rsidRPr="00815EA9">
        <w:rPr>
          <w:rFonts w:ascii="Arial" w:hAnsi="Arial" w:cs="Arial"/>
          <w:b/>
          <w:sz w:val="44"/>
          <w:szCs w:val="48"/>
        </w:rPr>
        <w:t>w miejscowości Łęknica</w:t>
      </w:r>
      <w:r w:rsidRPr="00815EA9">
        <w:rPr>
          <w:rFonts w:ascii="Arial" w:hAnsi="Arial" w:cs="Arial"/>
          <w:b/>
          <w:sz w:val="44"/>
          <w:lang w:eastAsia="pl-PL" w:bidi="pl-PL"/>
        </w:rPr>
        <w:t>”</w:t>
      </w:r>
    </w:p>
    <w:p w:rsidR="000B4FDC" w:rsidRPr="00815EA9" w:rsidRDefault="000B4FDC" w:rsidP="000B4FDC">
      <w:pPr>
        <w:pStyle w:val="Standard"/>
        <w:jc w:val="center"/>
        <w:rPr>
          <w:rFonts w:ascii="Arial" w:hAnsi="Arial" w:cs="Arial"/>
          <w:b/>
          <w:sz w:val="32"/>
          <w:szCs w:val="32"/>
          <w:lang w:eastAsia="pl-PL" w:bidi="pl-PL"/>
        </w:rPr>
      </w:pPr>
    </w:p>
    <w:p w:rsidR="00FE3F57" w:rsidRPr="00815EA9" w:rsidRDefault="00FE3F57" w:rsidP="000B4FDC">
      <w:pPr>
        <w:pStyle w:val="Standard"/>
        <w:jc w:val="center"/>
        <w:rPr>
          <w:rFonts w:ascii="Arial" w:hAnsi="Arial" w:cs="Arial"/>
          <w:b/>
        </w:rPr>
      </w:pPr>
    </w:p>
    <w:tbl>
      <w:tblPr>
        <w:tblW w:w="0" w:type="auto"/>
        <w:tblLayout w:type="fixed"/>
        <w:tblCellMar>
          <w:left w:w="70" w:type="dxa"/>
          <w:right w:w="70" w:type="dxa"/>
        </w:tblCellMar>
        <w:tblLook w:val="0000"/>
      </w:tblPr>
      <w:tblGrid>
        <w:gridCol w:w="6370"/>
        <w:gridCol w:w="2844"/>
      </w:tblGrid>
      <w:tr w:rsidR="00FE3F57" w:rsidRPr="00815EA9" w:rsidTr="000B0180">
        <w:tc>
          <w:tcPr>
            <w:tcW w:w="6370" w:type="dxa"/>
            <w:shd w:val="clear" w:color="auto" w:fill="auto"/>
          </w:tcPr>
          <w:p w:rsidR="00FE3F57" w:rsidRPr="00815EA9" w:rsidRDefault="00FE3F57" w:rsidP="008B5AB8">
            <w:pPr>
              <w:rPr>
                <w:rFonts w:ascii="Arial" w:hAnsi="Arial" w:cs="Arial"/>
                <w:b/>
              </w:rPr>
            </w:pPr>
            <w:r w:rsidRPr="00815EA9">
              <w:rPr>
                <w:rFonts w:ascii="Arial" w:hAnsi="Arial" w:cs="Arial"/>
                <w:b/>
              </w:rPr>
              <w:t xml:space="preserve">Nr referencyjny nadany sprawie przez Zamawiającego </w:t>
            </w:r>
          </w:p>
        </w:tc>
        <w:tc>
          <w:tcPr>
            <w:tcW w:w="2844" w:type="dxa"/>
            <w:shd w:val="clear" w:color="auto" w:fill="auto"/>
          </w:tcPr>
          <w:p w:rsidR="00FE3F57" w:rsidRPr="00815EA9" w:rsidRDefault="00C80ABC" w:rsidP="00C80ABC">
            <w:pPr>
              <w:rPr>
                <w:rFonts w:ascii="Arial" w:hAnsi="Arial" w:cs="Arial"/>
                <w:b/>
              </w:rPr>
            </w:pPr>
            <w:r w:rsidRPr="00815EA9">
              <w:rPr>
                <w:rFonts w:ascii="Arial" w:hAnsi="Arial" w:cs="Arial"/>
                <w:b/>
                <w:i/>
              </w:rPr>
              <w:t>RGN.271.9</w:t>
            </w:r>
            <w:r w:rsidR="0075514E" w:rsidRPr="00815EA9">
              <w:rPr>
                <w:rFonts w:ascii="Arial" w:hAnsi="Arial" w:cs="Arial"/>
                <w:b/>
                <w:i/>
              </w:rPr>
              <w:t>.2018</w:t>
            </w:r>
            <w:r w:rsidR="0075514E" w:rsidRPr="00815EA9" w:rsidDel="0075514E">
              <w:rPr>
                <w:rFonts w:ascii="Arial" w:hAnsi="Arial" w:cs="Arial"/>
                <w:b/>
                <w:i/>
              </w:rPr>
              <w:t xml:space="preserve"> </w:t>
            </w:r>
          </w:p>
        </w:tc>
      </w:tr>
    </w:tbl>
    <w:p w:rsidR="004D58B0" w:rsidRPr="00815EA9" w:rsidRDefault="004D58B0" w:rsidP="00E75480">
      <w:pPr>
        <w:rPr>
          <w:rFonts w:ascii="Arial" w:hAnsi="Arial" w:cs="Arial"/>
          <w:b/>
        </w:rPr>
      </w:pPr>
    </w:p>
    <w:p w:rsidR="004D58B0" w:rsidRPr="00815EA9" w:rsidRDefault="004D58B0" w:rsidP="00E75480">
      <w:pPr>
        <w:rPr>
          <w:rFonts w:ascii="Arial" w:hAnsi="Arial" w:cs="Arial"/>
          <w:b/>
        </w:rPr>
      </w:pPr>
      <w:r w:rsidRPr="00815EA9">
        <w:rPr>
          <w:rFonts w:ascii="Arial" w:hAnsi="Arial" w:cs="Arial"/>
          <w:b/>
        </w:rPr>
        <w:t>ZAMAWIAJĄCY:</w:t>
      </w:r>
    </w:p>
    <w:p w:rsidR="000B4FDC" w:rsidRPr="00815EA9" w:rsidRDefault="000B4FDC" w:rsidP="00E75480">
      <w:pPr>
        <w:rPr>
          <w:rFonts w:ascii="Arial" w:hAnsi="Arial" w:cs="Arial"/>
          <w:b/>
        </w:rPr>
      </w:pPr>
    </w:p>
    <w:p w:rsidR="00A75909" w:rsidRPr="00815EA9" w:rsidRDefault="00A75909" w:rsidP="00A75909">
      <w:pPr>
        <w:suppressAutoHyphens w:val="0"/>
        <w:rPr>
          <w:rFonts w:ascii="Arial" w:hAnsi="Arial" w:cs="Arial"/>
          <w:b/>
          <w:lang w:eastAsia="pl-PL"/>
        </w:rPr>
      </w:pPr>
      <w:r w:rsidRPr="00815EA9">
        <w:rPr>
          <w:rFonts w:ascii="Arial" w:hAnsi="Arial" w:cs="Arial"/>
          <w:b/>
          <w:bCs/>
          <w:lang w:eastAsia="pl-PL"/>
        </w:rPr>
        <w:t>GMINA ŁĘKNICA</w:t>
      </w:r>
      <w:r w:rsidRPr="00815EA9">
        <w:rPr>
          <w:rFonts w:ascii="Arial" w:hAnsi="Arial" w:cs="Arial"/>
          <w:b/>
          <w:lang w:eastAsia="pl-PL"/>
        </w:rPr>
        <w:t xml:space="preserve"> </w:t>
      </w:r>
    </w:p>
    <w:p w:rsidR="00A75909" w:rsidRPr="00815EA9" w:rsidRDefault="00A75909" w:rsidP="00A75909">
      <w:pPr>
        <w:rPr>
          <w:rFonts w:ascii="Arial" w:hAnsi="Arial" w:cs="Arial"/>
          <w:b/>
          <w:lang w:eastAsia="pl-PL"/>
        </w:rPr>
      </w:pPr>
      <w:r w:rsidRPr="00815EA9">
        <w:rPr>
          <w:rFonts w:ascii="Arial" w:hAnsi="Arial" w:cs="Arial"/>
          <w:b/>
          <w:lang w:eastAsia="pl-PL"/>
        </w:rPr>
        <w:t>ul. Żurawska 1</w:t>
      </w:r>
      <w:r w:rsidRPr="00815EA9">
        <w:rPr>
          <w:rFonts w:ascii="Arial" w:hAnsi="Arial" w:cs="Arial"/>
          <w:b/>
          <w:lang w:eastAsia="pl-PL"/>
        </w:rPr>
        <w:br/>
        <w:t>68-208 Łęknica</w:t>
      </w:r>
    </w:p>
    <w:p w:rsidR="004D58B0" w:rsidRPr="00815EA9" w:rsidRDefault="004D58B0">
      <w:pPr>
        <w:rPr>
          <w:rFonts w:ascii="Arial" w:hAnsi="Arial" w:cs="Arial"/>
          <w:b/>
        </w:rPr>
      </w:pPr>
    </w:p>
    <w:tbl>
      <w:tblPr>
        <w:tblW w:w="0" w:type="auto"/>
        <w:tblInd w:w="-5" w:type="dxa"/>
        <w:tblLayout w:type="fixed"/>
        <w:tblCellMar>
          <w:left w:w="70" w:type="dxa"/>
          <w:right w:w="70" w:type="dxa"/>
        </w:tblCellMar>
        <w:tblLook w:val="0000"/>
      </w:tblPr>
      <w:tblGrid>
        <w:gridCol w:w="6130"/>
      </w:tblGrid>
      <w:tr w:rsidR="004D58B0" w:rsidRPr="00815EA9">
        <w:trPr>
          <w:cantSplit/>
          <w:trHeight w:val="848"/>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center"/>
              <w:rPr>
                <w:rFonts w:ascii="Arial" w:hAnsi="Arial" w:cs="Arial"/>
                <w:b/>
              </w:rPr>
            </w:pPr>
          </w:p>
          <w:p w:rsidR="004D58B0" w:rsidRPr="00815EA9" w:rsidRDefault="004D58B0">
            <w:pPr>
              <w:jc w:val="center"/>
              <w:rPr>
                <w:rFonts w:ascii="Arial" w:hAnsi="Arial" w:cs="Arial"/>
                <w:b/>
              </w:rPr>
            </w:pPr>
          </w:p>
          <w:p w:rsidR="004D58B0" w:rsidRPr="00815EA9" w:rsidRDefault="004D58B0">
            <w:pPr>
              <w:jc w:val="center"/>
              <w:rPr>
                <w:rFonts w:ascii="Arial" w:hAnsi="Arial" w:cs="Arial"/>
                <w:b/>
              </w:rPr>
            </w:pPr>
          </w:p>
          <w:p w:rsidR="004D58B0" w:rsidRPr="00815EA9" w:rsidRDefault="004D58B0">
            <w:pPr>
              <w:jc w:val="center"/>
              <w:rPr>
                <w:rFonts w:ascii="Arial" w:hAnsi="Arial" w:cs="Arial"/>
                <w:b/>
              </w:rPr>
            </w:pPr>
          </w:p>
          <w:p w:rsidR="004D58B0" w:rsidRPr="00815EA9" w:rsidRDefault="004D58B0">
            <w:pPr>
              <w:jc w:val="center"/>
              <w:rPr>
                <w:rFonts w:ascii="Arial" w:hAnsi="Arial" w:cs="Arial"/>
                <w:b/>
                <w:sz w:val="20"/>
                <w:szCs w:val="20"/>
              </w:rPr>
            </w:pPr>
            <w:r w:rsidRPr="00815EA9">
              <w:rPr>
                <w:rFonts w:ascii="Arial" w:eastAsia="Arial" w:hAnsi="Arial" w:cs="Arial"/>
                <w:b/>
              </w:rPr>
              <w:t>………………………………………………………</w:t>
            </w:r>
            <w:r w:rsidRPr="00815EA9">
              <w:rPr>
                <w:rFonts w:ascii="Arial" w:hAnsi="Arial" w:cs="Arial"/>
                <w:b/>
              </w:rPr>
              <w:t>.</w:t>
            </w:r>
          </w:p>
          <w:p w:rsidR="004D58B0" w:rsidRPr="00815EA9" w:rsidRDefault="004D58B0">
            <w:pPr>
              <w:jc w:val="center"/>
            </w:pPr>
            <w:r w:rsidRPr="00815EA9">
              <w:rPr>
                <w:rFonts w:ascii="Arial" w:hAnsi="Arial" w:cs="Arial"/>
                <w:b/>
                <w:sz w:val="20"/>
                <w:szCs w:val="20"/>
              </w:rPr>
              <w:t>(nazwa podmiotu oddającego potencjał w dyspozycję Wykonawcy)</w:t>
            </w:r>
          </w:p>
        </w:tc>
      </w:tr>
    </w:tbl>
    <w:p w:rsidR="004D58B0" w:rsidRPr="00815EA9" w:rsidRDefault="004D58B0"/>
    <w:p w:rsidR="004D58B0" w:rsidRPr="00815EA9" w:rsidRDefault="004D58B0">
      <w:pPr>
        <w:rPr>
          <w:rFonts w:ascii="Arial" w:hAnsi="Arial" w:cs="Arial"/>
        </w:rPr>
      </w:pPr>
      <w:r w:rsidRPr="00815EA9">
        <w:rPr>
          <w:rFonts w:ascii="Arial" w:hAnsi="Arial" w:cs="Arial"/>
        </w:rPr>
        <w:t>UWAGA:</w:t>
      </w:r>
    </w:p>
    <w:p w:rsidR="004D58B0" w:rsidRPr="00815EA9" w:rsidRDefault="004D58B0">
      <w:pPr>
        <w:rPr>
          <w:rFonts w:ascii="Arial" w:hAnsi="Arial" w:cs="Arial"/>
        </w:rPr>
      </w:pPr>
      <w:r w:rsidRPr="00815EA9">
        <w:rPr>
          <w:rFonts w:ascii="Arial" w:hAnsi="Arial" w:cs="Arial"/>
        </w:rPr>
        <w:t xml:space="preserve">Zamiast niniejszego Formularza, można przedstawić inne dokumenty, </w:t>
      </w:r>
      <w:r w:rsidR="009C466C" w:rsidRPr="00815EA9">
        <w:rPr>
          <w:rFonts w:ascii="Arial" w:hAnsi="Arial" w:cs="Arial"/>
        </w:rPr>
        <w:t xml:space="preserve">których treść będzie zawierała </w:t>
      </w:r>
      <w:r w:rsidRPr="00815EA9">
        <w:rPr>
          <w:rFonts w:ascii="Arial" w:hAnsi="Arial" w:cs="Arial"/>
        </w:rPr>
        <w:t>w szczególności:</w:t>
      </w:r>
    </w:p>
    <w:p w:rsidR="00FD1921" w:rsidRPr="00815EA9"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color w:val="auto"/>
          <w:sz w:val="24"/>
          <w:szCs w:val="24"/>
        </w:rPr>
      </w:pPr>
      <w:r w:rsidRPr="00815EA9">
        <w:rPr>
          <w:rStyle w:val="FontStyle27"/>
          <w:rFonts w:ascii="Arial" w:hAnsi="Arial" w:cs="Arial"/>
          <w:color w:val="auto"/>
          <w:sz w:val="24"/>
          <w:szCs w:val="24"/>
        </w:rPr>
        <w:t>zakres dostępnych wykonawcy zasobów innego podmiotu;</w:t>
      </w:r>
    </w:p>
    <w:p w:rsidR="00FD1921" w:rsidRPr="00815EA9"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color w:val="auto"/>
          <w:sz w:val="24"/>
          <w:szCs w:val="24"/>
        </w:rPr>
      </w:pPr>
      <w:r w:rsidRPr="00815EA9">
        <w:rPr>
          <w:rStyle w:val="FontStyle27"/>
          <w:rFonts w:ascii="Arial" w:hAnsi="Arial" w:cs="Arial"/>
          <w:color w:val="auto"/>
          <w:sz w:val="24"/>
          <w:szCs w:val="24"/>
        </w:rPr>
        <w:t>sposób wykorzystania zasobów innego podmiotu, przez wykonawcę, przy wykonywaniu zamówienia;</w:t>
      </w:r>
    </w:p>
    <w:p w:rsidR="00FD1921" w:rsidRPr="00815EA9"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color w:val="auto"/>
          <w:sz w:val="24"/>
          <w:szCs w:val="24"/>
        </w:rPr>
      </w:pPr>
      <w:r w:rsidRPr="00815EA9">
        <w:rPr>
          <w:rStyle w:val="FontStyle27"/>
          <w:rFonts w:ascii="Arial" w:hAnsi="Arial" w:cs="Arial"/>
          <w:color w:val="auto"/>
          <w:sz w:val="24"/>
          <w:szCs w:val="24"/>
        </w:rPr>
        <w:t>zakres i okres udziału innego podmiotu przy wykonywaniu zamówienia publicznego;</w:t>
      </w:r>
    </w:p>
    <w:p w:rsidR="00FD1921" w:rsidRPr="00815EA9"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color w:val="auto"/>
          <w:sz w:val="24"/>
          <w:szCs w:val="24"/>
        </w:rPr>
      </w:pPr>
      <w:r w:rsidRPr="00815EA9">
        <w:rPr>
          <w:rStyle w:val="FontStyle27"/>
          <w:rFonts w:ascii="Arial" w:hAnsi="Arial" w:cs="Arial"/>
          <w:color w:val="auto"/>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4D58B0" w:rsidRPr="00815EA9" w:rsidRDefault="004D58B0"/>
    <w:p w:rsidR="004D58B0" w:rsidRPr="00815EA9" w:rsidRDefault="004D58B0">
      <w:r w:rsidRPr="00815EA9">
        <w:rPr>
          <w:b/>
        </w:rPr>
        <w:t>Zobowiązuję się do oddania swoich zasobów</w:t>
      </w:r>
    </w:p>
    <w:p w:rsidR="004D58B0" w:rsidRPr="00815EA9" w:rsidRDefault="004D58B0"/>
    <w:p w:rsidR="004D58B0" w:rsidRPr="00815EA9" w:rsidRDefault="004D58B0"/>
    <w:p w:rsidR="004D58B0" w:rsidRPr="00815EA9" w:rsidRDefault="004D58B0">
      <w:pPr>
        <w:pBdr>
          <w:bottom w:val="single" w:sz="12" w:space="1" w:color="000000"/>
        </w:pBdr>
      </w:pPr>
    </w:p>
    <w:p w:rsidR="004D58B0" w:rsidRPr="00815EA9" w:rsidRDefault="004D58B0">
      <w:pPr>
        <w:jc w:val="center"/>
        <w:rPr>
          <w:sz w:val="20"/>
          <w:szCs w:val="20"/>
        </w:rPr>
      </w:pPr>
      <w:r w:rsidRPr="00815EA9">
        <w:rPr>
          <w:sz w:val="20"/>
          <w:szCs w:val="20"/>
        </w:rPr>
        <w:t>(określenie zasobu – wiedzy i doświadczenia, potencjału technicznego, potencjału kadrowego, potencjału ekonomiczno-finansowego)</w:t>
      </w:r>
    </w:p>
    <w:p w:rsidR="004D58B0" w:rsidRPr="00815EA9" w:rsidRDefault="004D58B0">
      <w:pPr>
        <w:jc w:val="center"/>
        <w:rPr>
          <w:sz w:val="20"/>
          <w:szCs w:val="20"/>
        </w:rPr>
      </w:pPr>
    </w:p>
    <w:p w:rsidR="004D58B0" w:rsidRPr="00815EA9" w:rsidRDefault="004D58B0">
      <w:pPr>
        <w:rPr>
          <w:b/>
        </w:rPr>
      </w:pPr>
    </w:p>
    <w:p w:rsidR="004D58B0" w:rsidRPr="00815EA9" w:rsidRDefault="004D58B0">
      <w:r w:rsidRPr="00815EA9">
        <w:rPr>
          <w:b/>
        </w:rPr>
        <w:t>do dyspozycji Wykonawcy:</w:t>
      </w:r>
    </w:p>
    <w:p w:rsidR="004D58B0" w:rsidRPr="00815EA9" w:rsidRDefault="004D58B0"/>
    <w:p w:rsidR="004D58B0" w:rsidRPr="00815EA9" w:rsidRDefault="004D58B0">
      <w:pPr>
        <w:pBdr>
          <w:bottom w:val="single" w:sz="12" w:space="1" w:color="000000"/>
        </w:pBdr>
      </w:pPr>
    </w:p>
    <w:p w:rsidR="004D58B0" w:rsidRPr="00815EA9" w:rsidRDefault="004D58B0">
      <w:pPr>
        <w:pBdr>
          <w:bottom w:val="single" w:sz="12" w:space="1" w:color="000000"/>
        </w:pBdr>
      </w:pPr>
    </w:p>
    <w:p w:rsidR="004D58B0" w:rsidRPr="00815EA9" w:rsidRDefault="004D58B0">
      <w:pPr>
        <w:jc w:val="center"/>
        <w:rPr>
          <w:sz w:val="20"/>
          <w:szCs w:val="20"/>
        </w:rPr>
      </w:pPr>
      <w:r w:rsidRPr="00815EA9">
        <w:rPr>
          <w:sz w:val="20"/>
          <w:szCs w:val="20"/>
        </w:rPr>
        <w:t>(nazwa Wykonawcy)</w:t>
      </w:r>
    </w:p>
    <w:p w:rsidR="004D58B0" w:rsidRPr="00815EA9" w:rsidRDefault="004D58B0">
      <w:pPr>
        <w:rPr>
          <w:sz w:val="20"/>
          <w:szCs w:val="20"/>
        </w:rPr>
      </w:pPr>
    </w:p>
    <w:p w:rsidR="004D58B0" w:rsidRPr="00815EA9" w:rsidRDefault="004D58B0">
      <w:pPr>
        <w:rPr>
          <w:sz w:val="20"/>
          <w:szCs w:val="20"/>
        </w:rPr>
      </w:pPr>
    </w:p>
    <w:p w:rsidR="004D58B0" w:rsidRPr="00815EA9" w:rsidRDefault="004D58B0">
      <w:r w:rsidRPr="00815EA9">
        <w:rPr>
          <w:b/>
        </w:rPr>
        <w:t>przy wykonywaniu zamówienia niniejszego zamówienia.</w:t>
      </w:r>
    </w:p>
    <w:p w:rsidR="004D58B0" w:rsidRPr="00815EA9" w:rsidRDefault="004D58B0"/>
    <w:p w:rsidR="004D58B0" w:rsidRPr="00815EA9" w:rsidRDefault="004D58B0"/>
    <w:p w:rsidR="004D58B0" w:rsidRPr="00815EA9" w:rsidRDefault="004D58B0">
      <w:r w:rsidRPr="00815EA9">
        <w:rPr>
          <w:b/>
        </w:rPr>
        <w:t>Oświadczam, iż:</w:t>
      </w:r>
    </w:p>
    <w:p w:rsidR="004D58B0" w:rsidRPr="00815EA9" w:rsidRDefault="004D58B0" w:rsidP="000B0180">
      <w:pPr>
        <w:numPr>
          <w:ilvl w:val="3"/>
          <w:numId w:val="7"/>
        </w:numPr>
        <w:spacing w:line="360" w:lineRule="auto"/>
      </w:pPr>
      <w:r w:rsidRPr="00815EA9">
        <w:t>udostępniam Wykonawcy ww. zasoby, w następującym zakresie:</w:t>
      </w:r>
    </w:p>
    <w:p w:rsidR="004D58B0" w:rsidRPr="00815EA9" w:rsidRDefault="004D58B0">
      <w:pPr>
        <w:spacing w:line="360" w:lineRule="auto"/>
        <w:ind w:left="1070"/>
      </w:pPr>
      <w:r w:rsidRPr="00815EA9">
        <w:t>___________________________________________________________________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ind w:left="1070"/>
      </w:pPr>
    </w:p>
    <w:p w:rsidR="004D58B0" w:rsidRPr="00815EA9" w:rsidRDefault="004D58B0" w:rsidP="000B0180">
      <w:pPr>
        <w:numPr>
          <w:ilvl w:val="3"/>
          <w:numId w:val="7"/>
        </w:numPr>
        <w:spacing w:line="360" w:lineRule="auto"/>
      </w:pPr>
      <w:r w:rsidRPr="00815EA9">
        <w:t>sposób wykorzystania udostępnionych przeze mnie zasobów będzie następujący:</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p>
    <w:p w:rsidR="004D58B0" w:rsidRPr="00815EA9" w:rsidRDefault="004D58B0" w:rsidP="000B0180">
      <w:pPr>
        <w:numPr>
          <w:ilvl w:val="3"/>
          <w:numId w:val="7"/>
        </w:numPr>
        <w:spacing w:line="360" w:lineRule="auto"/>
      </w:pPr>
      <w:r w:rsidRPr="00815EA9">
        <w:t>charakter stosunku łączący mnie z Wykonawcą będzie następujący:</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p>
    <w:p w:rsidR="004D58B0" w:rsidRPr="00815EA9" w:rsidRDefault="004D58B0" w:rsidP="000B0180">
      <w:pPr>
        <w:numPr>
          <w:ilvl w:val="3"/>
          <w:numId w:val="7"/>
        </w:numPr>
        <w:spacing w:line="360" w:lineRule="auto"/>
      </w:pPr>
      <w:r w:rsidRPr="00815EA9">
        <w:t>zakres mojego udziału przy wykonywaniu zamówienia będzie następujący:</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p>
    <w:p w:rsidR="004D58B0" w:rsidRPr="00815EA9" w:rsidRDefault="004D58B0" w:rsidP="000B0180">
      <w:pPr>
        <w:numPr>
          <w:ilvl w:val="3"/>
          <w:numId w:val="7"/>
        </w:numPr>
        <w:spacing w:line="360" w:lineRule="auto"/>
      </w:pPr>
      <w:r w:rsidRPr="00815EA9">
        <w:t>okres mojego udziału przy wykonywaniu zamówienia będzie następujący:</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 w:rsidR="004D58B0" w:rsidRPr="00815EA9" w:rsidRDefault="004D58B0">
      <w:r w:rsidRPr="00815EA9">
        <w:t>__________________dnia __________ roku</w:t>
      </w:r>
    </w:p>
    <w:p w:rsidR="004D58B0" w:rsidRPr="00815EA9" w:rsidRDefault="004D58B0"/>
    <w:p w:rsidR="004D58B0" w:rsidRPr="00815EA9" w:rsidRDefault="004D58B0">
      <w:pPr>
        <w:jc w:val="right"/>
        <w:rPr>
          <w:b/>
          <w:sz w:val="22"/>
        </w:rPr>
      </w:pPr>
      <w:r w:rsidRPr="00815EA9">
        <w:t>________________________________</w:t>
      </w:r>
    </w:p>
    <w:p w:rsidR="004D58B0" w:rsidRPr="00815EA9" w:rsidRDefault="004D58B0">
      <w:pPr>
        <w:jc w:val="right"/>
        <w:rPr>
          <w:b/>
          <w:sz w:val="22"/>
        </w:rPr>
      </w:pPr>
      <w:r w:rsidRPr="00815EA9">
        <w:rPr>
          <w:b/>
          <w:sz w:val="22"/>
        </w:rPr>
        <w:t>(podpis Podmiotu/osoby upoważnionej</w:t>
      </w:r>
    </w:p>
    <w:p w:rsidR="004D58B0" w:rsidRPr="00815EA9" w:rsidRDefault="004D58B0">
      <w:pPr>
        <w:jc w:val="right"/>
        <w:rPr>
          <w:b/>
          <w:sz w:val="22"/>
        </w:rPr>
      </w:pPr>
      <w:r w:rsidRPr="00815EA9">
        <w:rPr>
          <w:b/>
          <w:sz w:val="22"/>
        </w:rPr>
        <w:t xml:space="preserve"> do reprezentacji Podmiotu)</w:t>
      </w:r>
    </w:p>
    <w:sectPr w:rsidR="004D58B0" w:rsidRPr="00815EA9" w:rsidSect="00ED4E98">
      <w:headerReference w:type="default" r:id="rId8"/>
      <w:footerReference w:type="default" r:id="rId9"/>
      <w:type w:val="continuous"/>
      <w:pgSz w:w="11906" w:h="16838"/>
      <w:pgMar w:top="1416" w:right="1102" w:bottom="1440" w:left="142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3D1" w:rsidRDefault="00CB43D1">
      <w:r>
        <w:separator/>
      </w:r>
    </w:p>
  </w:endnote>
  <w:endnote w:type="continuationSeparator" w:id="0">
    <w:p w:rsidR="00CB43D1" w:rsidRDefault="00CB43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DaneHelveticaNeue">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368922"/>
      <w:docPartObj>
        <w:docPartGallery w:val="Page Numbers (Bottom of Page)"/>
        <w:docPartUnique/>
      </w:docPartObj>
    </w:sdtPr>
    <w:sdtContent>
      <w:p w:rsidR="006B46A4" w:rsidRDefault="00B31C1B">
        <w:pPr>
          <w:pStyle w:val="Stopka"/>
          <w:jc w:val="right"/>
        </w:pPr>
        <w:fldSimple w:instr=" PAGE   \* MERGEFORMAT ">
          <w:r w:rsidR="009D1F19">
            <w:rPr>
              <w:noProof/>
            </w:rPr>
            <w:t>14</w:t>
          </w:r>
        </w:fldSimple>
      </w:p>
    </w:sdtContent>
  </w:sdt>
  <w:p w:rsidR="006B46A4" w:rsidRDefault="006B46A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3D1" w:rsidRDefault="00CB43D1">
      <w:r>
        <w:separator/>
      </w:r>
    </w:p>
  </w:footnote>
  <w:footnote w:type="continuationSeparator" w:id="0">
    <w:p w:rsidR="00CB43D1" w:rsidRDefault="00CB43D1">
      <w:r>
        <w:continuationSeparator/>
      </w:r>
    </w:p>
  </w:footnote>
  <w:footnote w:id="1">
    <w:p w:rsidR="006B46A4" w:rsidRDefault="006B46A4" w:rsidP="00701432">
      <w:pPr>
        <w:pStyle w:val="Tekstprzypisudolnego"/>
      </w:pPr>
      <w:r>
        <w:rPr>
          <w:rStyle w:val="Odwoanieprzypisudolnego"/>
        </w:rPr>
        <w:footnoteRef/>
      </w:r>
      <w:r>
        <w:t xml:space="preserve"> Wykonawca modeluje tabelę poniżej w zależności od swego składu.</w:t>
      </w:r>
    </w:p>
  </w:footnote>
  <w:footnote w:id="2">
    <w:p w:rsidR="006B46A4" w:rsidRPr="00710371" w:rsidRDefault="006B46A4" w:rsidP="00701432">
      <w:pPr>
        <w:pStyle w:val="Tekstprzypisudolnego"/>
        <w:rPr>
          <w:rFonts w:ascii="Tahoma" w:hAnsi="Tahoma" w:cs="Tahoma"/>
          <w:sz w:val="16"/>
        </w:rPr>
      </w:pPr>
      <w:r>
        <w:rPr>
          <w:rStyle w:val="Odwoanieprzypisudolnego"/>
          <w:rFonts w:ascii="Tahoma" w:hAnsi="Tahoma" w:cs="Tahoma"/>
          <w:sz w:val="16"/>
        </w:rPr>
        <w:footnoteRef/>
      </w:r>
      <w:r>
        <w:rPr>
          <w:rFonts w:ascii="Tahoma" w:hAnsi="Tahoma" w:cs="Tahoma"/>
          <w:sz w:val="16"/>
        </w:rPr>
        <w:t xml:space="preserve"> </w:t>
      </w:r>
      <w:r w:rsidRPr="00710371">
        <w:rPr>
          <w:rFonts w:ascii="Tahoma" w:hAnsi="Tahoma" w:cs="Tahoma"/>
          <w:sz w:val="16"/>
        </w:rPr>
        <w:t>Wykonawca usuwa niepotrzebne.</w:t>
      </w:r>
    </w:p>
  </w:footnote>
  <w:footnote w:id="3">
    <w:p w:rsidR="006B46A4" w:rsidRDefault="006B46A4">
      <w:pPr>
        <w:pStyle w:val="Tekstprzypisudolnego"/>
      </w:pPr>
      <w:r>
        <w:rPr>
          <w:rStyle w:val="Znakiprzypiswdolnych"/>
          <w:rFonts w:ascii="Arial" w:hAnsi="Arial"/>
        </w:rPr>
        <w:footnoteRef/>
      </w:r>
      <w:r>
        <w:tab/>
        <w:t xml:space="preserve"> </w:t>
      </w:r>
      <w:r>
        <w:rPr>
          <w:rFonts w:ascii="Tahoma" w:hAnsi="Tahoma" w:cs="Tahoma"/>
        </w:rPr>
        <w:t xml:space="preserve">Jeżeli Wykonawca należy do grupy kapitałowej wraz z oświadczeniem składa listę tych podmiotów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6A4" w:rsidRDefault="00B31C1B">
    <w:pPr>
      <w:pStyle w:val="Nagwek"/>
      <w:pBdr>
        <w:bottom w:val="single" w:sz="4" w:space="3" w:color="000000"/>
      </w:pBdr>
      <w:tabs>
        <w:tab w:val="clear" w:pos="9072"/>
        <w:tab w:val="right" w:pos="9540"/>
      </w:tabs>
      <w:ind w:right="252"/>
    </w:pPr>
    <w:r>
      <w:rPr>
        <w:noProof/>
        <w:lang w:eastAsia="pl-PL"/>
      </w:rPr>
      <w:pict>
        <v:shapetype id="_x0000_t202" coordsize="21600,21600" o:spt="202" path="m,l,21600r21600,l21600,xe">
          <v:stroke joinstyle="miter"/>
          <v:path gradientshapeok="t" o:connecttype="rect"/>
        </v:shapetype>
        <v:shape id="Text Box 6" o:spid="_x0000_s4097" type="#_x0000_t202" style="position:absolute;margin-left:94.8pt;margin-top:.05pt;width:445.15pt;height:27.5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" stroked="f">
          <v:fill opacity="0"/>
          <v:textbox inset="0,0,0,0">
            <w:txbxContent>
              <w:p w:rsidR="006B46A4" w:rsidRDefault="006B46A4"/>
            </w:txbxContent>
          </v:textbox>
          <w10:wrap type="square" side="largest" anchorx="page"/>
        </v:shape>
      </w:pict>
    </w:r>
    <w:r w:rsidR="006B46A4">
      <w:rPr>
        <w:i/>
      </w:rPr>
      <w:t>Część I SIWZ – Instrukcja dla Wykonawców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8424A3A"/>
    <w:lvl w:ilvl="0">
      <w:start w:val="1"/>
      <w:numFmt w:val="bullet"/>
      <w:lvlText w:val=""/>
      <w:lvlJc w:val="left"/>
      <w:pPr>
        <w:tabs>
          <w:tab w:val="num" w:pos="926"/>
        </w:tabs>
        <w:ind w:left="926" w:hanging="360"/>
      </w:pPr>
      <w:rPr>
        <w:rFonts w:ascii="Symbol" w:hAnsi="Symbol" w:hint="default"/>
      </w:rPr>
    </w:lvl>
  </w:abstractNum>
  <w:abstractNum w:abstractNumId="1">
    <w:nsid w:val="FFFFFFFE"/>
    <w:multiLevelType w:val="multilevel"/>
    <w:tmpl w:val="E1B2E68C"/>
    <w:lvl w:ilvl="0">
      <w:numFmt w:val="decimal"/>
      <w:lvlText w:val="*"/>
      <w:lvlJc w:val="left"/>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1"/>
    <w:multiLevelType w:val="multilevel"/>
    <w:tmpl w:val="00000001"/>
    <w:lvl w:ilvl="0">
      <w:start w:val="1"/>
      <w:numFmt w:val="lowerLetter"/>
      <w:lvlText w:val="%1)"/>
      <w:lvlJc w:val="left"/>
      <w:pPr>
        <w:tabs>
          <w:tab w:val="num" w:pos="360"/>
        </w:tabs>
        <w:ind w:left="360" w:hanging="360"/>
      </w:pPr>
    </w:lvl>
    <w:lvl w:ilvl="1">
      <w:start w:val="1"/>
      <w:numFmt w:val="bullet"/>
      <w:lvlText w:val=""/>
      <w:lvlJc w:val="left"/>
      <w:pPr>
        <w:tabs>
          <w:tab w:val="num" w:pos="567"/>
        </w:tabs>
        <w:ind w:left="567" w:hanging="567"/>
      </w:pPr>
      <w:rPr>
        <w:rFonts w:ascii="Symbol" w:hAnsi="Symbol" w:cs="Symbol"/>
        <w:sz w:val="20"/>
      </w:rPr>
    </w:lvl>
    <w:lvl w:ilvl="2">
      <w:start w:val="1"/>
      <w:numFmt w:val="bullet"/>
      <w:pStyle w:val="Bullet2"/>
      <w:lvlText w:val=""/>
      <w:lvlJc w:val="left"/>
      <w:pPr>
        <w:tabs>
          <w:tab w:val="num" w:pos="2547"/>
        </w:tabs>
        <w:ind w:left="2547" w:hanging="567"/>
      </w:pPr>
      <w:rPr>
        <w:rFonts w:ascii="Symbol" w:hAnsi="Symbol" w:cs="Symbol"/>
        <w:sz w:val="20"/>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3"/>
    <w:multiLevelType w:val="multilevel"/>
    <w:tmpl w:val="00000003"/>
    <w:name w:val="WW8Num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4"/>
    <w:multiLevelType w:val="singleLevel"/>
    <w:tmpl w:val="00000004"/>
    <w:name w:val="WW8Num7"/>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6">
    <w:nsid w:val="00000005"/>
    <w:multiLevelType w:val="singleLevel"/>
    <w:tmpl w:val="00000005"/>
    <w:name w:val="WW8Num8"/>
    <w:lvl w:ilvl="0">
      <w:start w:val="1"/>
      <w:numFmt w:val="decimal"/>
      <w:lvlText w:val="%1)"/>
      <w:lvlJc w:val="left"/>
      <w:pPr>
        <w:tabs>
          <w:tab w:val="num" w:pos="0"/>
        </w:tabs>
        <w:ind w:left="1080" w:hanging="360"/>
      </w:pPr>
      <w:rPr>
        <w:rFonts w:ascii="Arial" w:hAnsi="Arial" w:cs="Times New Roman"/>
        <w:strike w:val="0"/>
        <w:dstrike w:val="0"/>
        <w:szCs w:val="22"/>
      </w:rPr>
    </w:lvl>
  </w:abstractNum>
  <w:abstractNum w:abstractNumId="7">
    <w:nsid w:val="00000006"/>
    <w:multiLevelType w:val="singleLevel"/>
    <w:tmpl w:val="00000006"/>
    <w:name w:val="WW8Num9"/>
    <w:lvl w:ilvl="0">
      <w:start w:val="3"/>
      <w:numFmt w:val="decimal"/>
      <w:lvlText w:val="%1."/>
      <w:lvlJc w:val="left"/>
      <w:pPr>
        <w:tabs>
          <w:tab w:val="num" w:pos="264"/>
        </w:tabs>
        <w:ind w:left="0" w:firstLine="0"/>
      </w:pPr>
      <w:rPr>
        <w:rFonts w:ascii="Arial" w:hAnsi="Arial" w:cs="Arial"/>
        <w:sz w:val="24"/>
        <w:szCs w:val="24"/>
      </w:rPr>
    </w:lvl>
  </w:abstractNum>
  <w:abstractNum w:abstractNumId="8">
    <w:nsid w:val="00000007"/>
    <w:multiLevelType w:val="singleLevel"/>
    <w:tmpl w:val="00000007"/>
    <w:name w:val="WW8Num10"/>
    <w:lvl w:ilvl="0">
      <w:start w:val="5"/>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9">
    <w:nsid w:val="00000008"/>
    <w:multiLevelType w:val="singleLevel"/>
    <w:tmpl w:val="00000008"/>
    <w:name w:val="WW8Num11"/>
    <w:lvl w:ilvl="0">
      <w:start w:val="1"/>
      <w:numFmt w:val="bullet"/>
      <w:lvlText w:val=""/>
      <w:lvlJc w:val="left"/>
      <w:pPr>
        <w:tabs>
          <w:tab w:val="num" w:pos="0"/>
        </w:tabs>
        <w:ind w:left="1004" w:hanging="360"/>
      </w:pPr>
      <w:rPr>
        <w:rFonts w:ascii="Wingdings" w:hAnsi="Wingdings" w:cs="Wingdings"/>
        <w:sz w:val="18"/>
      </w:rPr>
    </w:lvl>
  </w:abstractNum>
  <w:abstractNum w:abstractNumId="10">
    <w:nsid w:val="00000009"/>
    <w:multiLevelType w:val="singleLevel"/>
    <w:tmpl w:val="00000009"/>
    <w:name w:val="WW8Num12"/>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1">
    <w:nsid w:val="0000000A"/>
    <w:multiLevelType w:val="singleLevel"/>
    <w:tmpl w:val="0000000A"/>
    <w:name w:val="WW8Num13"/>
    <w:lvl w:ilvl="0">
      <w:start w:val="1"/>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12">
    <w:nsid w:val="0000000B"/>
    <w:multiLevelType w:val="singleLevel"/>
    <w:tmpl w:val="0000000B"/>
    <w:name w:val="WW8Num14"/>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13">
    <w:nsid w:val="0000000C"/>
    <w:multiLevelType w:val="singleLevel"/>
    <w:tmpl w:val="0000000C"/>
    <w:name w:val="WW8Num15"/>
    <w:lvl w:ilvl="0">
      <w:start w:val="1"/>
      <w:numFmt w:val="decimal"/>
      <w:lvlText w:val="%1)"/>
      <w:lvlJc w:val="left"/>
      <w:pPr>
        <w:tabs>
          <w:tab w:val="num" w:pos="2340"/>
        </w:tabs>
        <w:ind w:left="2340" w:hanging="360"/>
      </w:pPr>
      <w:rPr>
        <w:rFonts w:ascii="Arial" w:hAnsi="Arial" w:cs="Arial"/>
      </w:rPr>
    </w:lvl>
  </w:abstractNum>
  <w:abstractNum w:abstractNumId="14">
    <w:nsid w:val="0000000D"/>
    <w:multiLevelType w:val="multilevel"/>
    <w:tmpl w:val="0000000D"/>
    <w:name w:val="WW8Num16"/>
    <w:lvl w:ilvl="0">
      <w:start w:val="1"/>
      <w:numFmt w:val="decimal"/>
      <w:lvlText w:val="%1)"/>
      <w:lvlJc w:val="left"/>
      <w:pPr>
        <w:tabs>
          <w:tab w:val="num" w:pos="360"/>
        </w:tabs>
        <w:ind w:left="360" w:firstLine="0"/>
      </w:pPr>
    </w:lvl>
    <w:lvl w:ilvl="1">
      <w:start w:val="1"/>
      <w:numFmt w:val="lowerLetter"/>
      <w:lvlText w:val="%2."/>
      <w:lvlJc w:val="left"/>
      <w:pPr>
        <w:tabs>
          <w:tab w:val="num" w:pos="1440"/>
        </w:tabs>
        <w:ind w:left="1440" w:hanging="360"/>
      </w:pPr>
      <w:rPr>
        <w:rFonts w:ascii="Arial" w:hAnsi="Arial" w:cs="Arial"/>
        <w:color w:val="000000"/>
      </w:rPr>
    </w:lvl>
    <w:lvl w:ilvl="2">
      <w:start w:val="1"/>
      <w:numFmt w:val="lowerLetter"/>
      <w:lvlText w:val="%3."/>
      <w:lvlJc w:val="left"/>
      <w:pPr>
        <w:tabs>
          <w:tab w:val="num" w:pos="2340"/>
        </w:tabs>
        <w:ind w:left="234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E"/>
    <w:multiLevelType w:val="singleLevel"/>
    <w:tmpl w:val="0000000E"/>
    <w:name w:val="WW8Num17"/>
    <w:lvl w:ilvl="0">
      <w:start w:val="1"/>
      <w:numFmt w:val="decimal"/>
      <w:pStyle w:val="NormalnyPunktorZnakZnak"/>
      <w:lvlText w:val="%1)"/>
      <w:lvlJc w:val="left"/>
      <w:pPr>
        <w:tabs>
          <w:tab w:val="num" w:pos="0"/>
        </w:tabs>
        <w:ind w:left="644" w:hanging="360"/>
      </w:pPr>
      <w:rPr>
        <w:rFonts w:ascii="Arial" w:hAnsi="Arial" w:cs="Arial"/>
        <w:color w:val="000000"/>
        <w:lang w:val="pl-PL" w:eastAsia="pl-PL"/>
      </w:rPr>
    </w:lvl>
  </w:abstractNum>
  <w:abstractNum w:abstractNumId="16">
    <w:nsid w:val="0000000F"/>
    <w:multiLevelType w:val="singleLevel"/>
    <w:tmpl w:val="0000000F"/>
    <w:name w:val="WW8Num18"/>
    <w:lvl w:ilvl="0">
      <w:start w:val="2"/>
      <w:numFmt w:val="decimal"/>
      <w:lvlText w:val="%1)"/>
      <w:lvlJc w:val="left"/>
      <w:pPr>
        <w:tabs>
          <w:tab w:val="num" w:pos="360"/>
        </w:tabs>
        <w:ind w:left="0" w:firstLine="0"/>
      </w:pPr>
    </w:lvl>
  </w:abstractNum>
  <w:abstractNum w:abstractNumId="17">
    <w:nsid w:val="00000010"/>
    <w:multiLevelType w:val="singleLevel"/>
    <w:tmpl w:val="00000010"/>
    <w:name w:val="WW8Num19"/>
    <w:lvl w:ilvl="0">
      <w:start w:val="1"/>
      <w:numFmt w:val="decimal"/>
      <w:lvlText w:val="%1."/>
      <w:lvlJc w:val="left"/>
      <w:pPr>
        <w:tabs>
          <w:tab w:val="num" w:pos="709"/>
        </w:tabs>
        <w:ind w:left="680" w:hanging="680"/>
      </w:pPr>
      <w:rPr>
        <w:rFonts w:ascii="Arial" w:hAnsi="Arial" w:cs="Times New Roman"/>
      </w:rPr>
    </w:lvl>
  </w:abstractNum>
  <w:abstractNum w:abstractNumId="18">
    <w:nsid w:val="00000011"/>
    <w:multiLevelType w:val="singleLevel"/>
    <w:tmpl w:val="00000011"/>
    <w:name w:val="WW8Num20"/>
    <w:lvl w:ilvl="0">
      <w:start w:val="1"/>
      <w:numFmt w:val="upperRoman"/>
      <w:lvlText w:val="%1."/>
      <w:lvlJc w:val="right"/>
      <w:pPr>
        <w:tabs>
          <w:tab w:val="num" w:pos="1440"/>
        </w:tabs>
        <w:ind w:left="1440" w:hanging="360"/>
      </w:pPr>
      <w:rPr>
        <w:rFonts w:ascii="Arial" w:hAnsi="Arial" w:cs="Arial"/>
        <w:lang w:val="pl-PL" w:eastAsia="pl-PL"/>
      </w:rPr>
    </w:lvl>
  </w:abstractNum>
  <w:abstractNum w:abstractNumId="19">
    <w:nsid w:val="00000012"/>
    <w:multiLevelType w:val="singleLevel"/>
    <w:tmpl w:val="00000012"/>
    <w:name w:val="WW8Num21"/>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20">
    <w:nsid w:val="00000013"/>
    <w:multiLevelType w:val="singleLevel"/>
    <w:tmpl w:val="00000013"/>
    <w:name w:val="WW8Num22"/>
    <w:lvl w:ilvl="0">
      <w:start w:val="3"/>
      <w:numFmt w:val="decimal"/>
      <w:lvlText w:val="%1."/>
      <w:lvlJc w:val="left"/>
      <w:pPr>
        <w:tabs>
          <w:tab w:val="num" w:pos="360"/>
        </w:tabs>
        <w:ind w:left="0" w:firstLine="0"/>
      </w:pPr>
      <w:rPr>
        <w:rFonts w:ascii="Arial Unicode MS" w:eastAsia="Arial Unicode MS" w:hAnsi="Arial Unicode MS" w:cs="Arial Unicode MS"/>
        <w:sz w:val="24"/>
        <w:szCs w:val="24"/>
      </w:rPr>
    </w:lvl>
  </w:abstractNum>
  <w:abstractNum w:abstractNumId="21">
    <w:nsid w:val="00000014"/>
    <w:multiLevelType w:val="singleLevel"/>
    <w:tmpl w:val="00000014"/>
    <w:name w:val="WW8Num23"/>
    <w:lvl w:ilvl="0">
      <w:start w:val="1"/>
      <w:numFmt w:val="decimal"/>
      <w:lvlText w:val="%1)"/>
      <w:lvlJc w:val="left"/>
      <w:pPr>
        <w:tabs>
          <w:tab w:val="num" w:pos="1854"/>
        </w:tabs>
        <w:ind w:left="1854" w:hanging="454"/>
      </w:pPr>
      <w:rPr>
        <w:rFonts w:ascii="Arial" w:hAnsi="Arial" w:cs="Times New Roman"/>
        <w:spacing w:val="2"/>
      </w:rPr>
    </w:lvl>
  </w:abstractNum>
  <w:abstractNum w:abstractNumId="22">
    <w:nsid w:val="00000015"/>
    <w:multiLevelType w:val="multilevel"/>
    <w:tmpl w:val="00000015"/>
    <w:name w:val="WW8Num2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Arial" w:hAnsi="Arial" w:cs="Arial"/>
        <w:szCs w:val="22"/>
      </w:r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25"/>
    <w:lvl w:ilvl="0">
      <w:start w:val="4"/>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24">
    <w:nsid w:val="00000017"/>
    <w:multiLevelType w:val="singleLevel"/>
    <w:tmpl w:val="00000017"/>
    <w:name w:val="WW8Num26"/>
    <w:lvl w:ilvl="0">
      <w:start w:val="1"/>
      <w:numFmt w:val="decimal"/>
      <w:lvlText w:val="%1."/>
      <w:lvlJc w:val="left"/>
      <w:pPr>
        <w:tabs>
          <w:tab w:val="num" w:pos="355"/>
        </w:tabs>
        <w:ind w:left="0" w:firstLine="0"/>
      </w:pPr>
      <w:rPr>
        <w:rFonts w:ascii="Arial Unicode MS" w:eastAsia="Arial Unicode MS" w:hAnsi="Arial Unicode MS" w:cs="Arial Unicode MS"/>
        <w:sz w:val="24"/>
        <w:szCs w:val="24"/>
      </w:rPr>
    </w:lvl>
  </w:abstractNum>
  <w:abstractNum w:abstractNumId="25">
    <w:nsid w:val="00000018"/>
    <w:multiLevelType w:val="singleLevel"/>
    <w:tmpl w:val="00000018"/>
    <w:name w:val="WW8Num27"/>
    <w:lvl w:ilvl="0">
      <w:start w:val="1"/>
      <w:numFmt w:val="decimal"/>
      <w:lvlText w:val="%1."/>
      <w:lvlJc w:val="left"/>
      <w:pPr>
        <w:tabs>
          <w:tab w:val="num" w:pos="2520"/>
        </w:tabs>
        <w:ind w:left="2520" w:hanging="360"/>
      </w:pPr>
      <w:rPr>
        <w:rFonts w:ascii="Arial" w:hAnsi="Arial" w:cs="Arial"/>
        <w:i/>
      </w:rPr>
    </w:lvl>
  </w:abstractNum>
  <w:abstractNum w:abstractNumId="26">
    <w:nsid w:val="00000019"/>
    <w:multiLevelType w:val="singleLevel"/>
    <w:tmpl w:val="00000019"/>
    <w:name w:val="WW8Num28"/>
    <w:lvl w:ilvl="0">
      <w:start w:val="6"/>
      <w:numFmt w:val="decimal"/>
      <w:lvlText w:val="%1."/>
      <w:lvlJc w:val="left"/>
      <w:pPr>
        <w:tabs>
          <w:tab w:val="num" w:pos="0"/>
        </w:tabs>
        <w:ind w:left="360" w:hanging="360"/>
      </w:pPr>
      <w:rPr>
        <w:rFonts w:ascii="Arial" w:hAnsi="Arial" w:cs="Arial"/>
        <w:color w:val="000000"/>
      </w:rPr>
    </w:lvl>
  </w:abstractNum>
  <w:abstractNum w:abstractNumId="27">
    <w:nsid w:val="0000001A"/>
    <w:multiLevelType w:val="singleLevel"/>
    <w:tmpl w:val="0000001A"/>
    <w:name w:val="WW8Num29"/>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28">
    <w:nsid w:val="0000001B"/>
    <w:multiLevelType w:val="multilevel"/>
    <w:tmpl w:val="0000001B"/>
    <w:name w:val="WW8Num30"/>
    <w:lvl w:ilvl="0">
      <w:start w:val="1"/>
      <w:numFmt w:val="decimal"/>
      <w:lvlText w:val="%1."/>
      <w:lvlJc w:val="left"/>
      <w:pPr>
        <w:tabs>
          <w:tab w:val="num" w:pos="1800"/>
        </w:tabs>
        <w:ind w:left="180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520" w:hanging="108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2880" w:hanging="1440"/>
      </w:pPr>
    </w:lvl>
  </w:abstractNum>
  <w:abstractNum w:abstractNumId="29">
    <w:nsid w:val="0000001C"/>
    <w:multiLevelType w:val="singleLevel"/>
    <w:tmpl w:val="0000001C"/>
    <w:name w:val="WW8Num31"/>
    <w:lvl w:ilvl="0">
      <w:start w:val="1"/>
      <w:numFmt w:val="decimal"/>
      <w:lvlText w:val="%1)"/>
      <w:lvlJc w:val="left"/>
      <w:pPr>
        <w:tabs>
          <w:tab w:val="num" w:pos="1854"/>
        </w:tabs>
        <w:ind w:left="1854" w:hanging="454"/>
      </w:pPr>
      <w:rPr>
        <w:rFonts w:ascii="Arial" w:hAnsi="Arial" w:cs="Times New Roman"/>
      </w:rPr>
    </w:lvl>
  </w:abstractNum>
  <w:abstractNum w:abstractNumId="30">
    <w:nsid w:val="0000001D"/>
    <w:multiLevelType w:val="singleLevel"/>
    <w:tmpl w:val="0000001D"/>
    <w:name w:val="WW8Num32"/>
    <w:lvl w:ilvl="0">
      <w:start w:val="1"/>
      <w:numFmt w:val="bullet"/>
      <w:lvlText w:val=""/>
      <w:lvlJc w:val="left"/>
      <w:pPr>
        <w:tabs>
          <w:tab w:val="num" w:pos="0"/>
        </w:tabs>
        <w:ind w:left="1928" w:hanging="360"/>
      </w:pPr>
      <w:rPr>
        <w:rFonts w:ascii="Symbol" w:hAnsi="Symbol" w:cs="Symbol"/>
        <w:lang w:val="pl-PL" w:eastAsia="pl-PL"/>
      </w:rPr>
    </w:lvl>
  </w:abstractNum>
  <w:abstractNum w:abstractNumId="31">
    <w:nsid w:val="0000001E"/>
    <w:multiLevelType w:val="singleLevel"/>
    <w:tmpl w:val="0000001E"/>
    <w:name w:val="WW8Num33"/>
    <w:lvl w:ilvl="0">
      <w:start w:val="11"/>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32">
    <w:nsid w:val="0000001F"/>
    <w:multiLevelType w:val="singleLevel"/>
    <w:tmpl w:val="0000001F"/>
    <w:name w:val="WW8Num34"/>
    <w:lvl w:ilvl="0">
      <w:start w:val="1"/>
      <w:numFmt w:val="decimal"/>
      <w:pStyle w:val="normalbullet"/>
      <w:lvlText w:val="%1."/>
      <w:lvlJc w:val="left"/>
      <w:pPr>
        <w:tabs>
          <w:tab w:val="num" w:pos="360"/>
        </w:tabs>
        <w:ind w:left="0" w:firstLine="0"/>
      </w:pPr>
    </w:lvl>
  </w:abstractNum>
  <w:abstractNum w:abstractNumId="33">
    <w:nsid w:val="00000020"/>
    <w:multiLevelType w:val="singleLevel"/>
    <w:tmpl w:val="00000020"/>
    <w:name w:val="WW8Num35"/>
    <w:lvl w:ilvl="0">
      <w:start w:val="1"/>
      <w:numFmt w:val="decimal"/>
      <w:lvlText w:val="%1."/>
      <w:lvlJc w:val="left"/>
      <w:pPr>
        <w:tabs>
          <w:tab w:val="num" w:pos="709"/>
        </w:tabs>
        <w:ind w:left="0" w:firstLine="0"/>
      </w:pPr>
      <w:rPr>
        <w:rFonts w:ascii="Times New Roman" w:hAnsi="Times New Roman" w:cs="Times New Roman"/>
        <w:sz w:val="24"/>
        <w:szCs w:val="24"/>
      </w:rPr>
    </w:lvl>
  </w:abstractNum>
  <w:abstractNum w:abstractNumId="34">
    <w:nsid w:val="00000021"/>
    <w:multiLevelType w:val="singleLevel"/>
    <w:tmpl w:val="00000021"/>
    <w:name w:val="WW8Num36"/>
    <w:lvl w:ilvl="0">
      <w:start w:val="1"/>
      <w:numFmt w:val="lowerLetter"/>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35">
    <w:nsid w:val="00000022"/>
    <w:multiLevelType w:val="multilevel"/>
    <w:tmpl w:val="00000022"/>
    <w:name w:val="WW8Num37"/>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928"/>
        </w:tabs>
        <w:ind w:left="928" w:hanging="360"/>
      </w:pPr>
      <w:rPr>
        <w:rFonts w:ascii="Arial" w:hAnsi="Arial" w:cs="Arial"/>
        <w:b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6">
    <w:nsid w:val="00000023"/>
    <w:multiLevelType w:val="singleLevel"/>
    <w:tmpl w:val="00000023"/>
    <w:name w:val="WW8Num38"/>
    <w:lvl w:ilvl="0">
      <w:start w:val="1"/>
      <w:numFmt w:val="bullet"/>
      <w:lvlText w:val=""/>
      <w:lvlJc w:val="left"/>
      <w:pPr>
        <w:tabs>
          <w:tab w:val="num" w:pos="0"/>
        </w:tabs>
        <w:ind w:left="1760" w:hanging="360"/>
      </w:pPr>
      <w:rPr>
        <w:rFonts w:ascii="Wingdings" w:hAnsi="Wingdings" w:cs="Wingdings"/>
      </w:rPr>
    </w:lvl>
  </w:abstractNum>
  <w:abstractNum w:abstractNumId="37">
    <w:nsid w:val="00000024"/>
    <w:multiLevelType w:val="singleLevel"/>
    <w:tmpl w:val="00000024"/>
    <w:name w:val="WW8Num39"/>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8">
    <w:nsid w:val="00000025"/>
    <w:multiLevelType w:val="singleLevel"/>
    <w:tmpl w:val="00000025"/>
    <w:name w:val="WW8Num40"/>
    <w:lvl w:ilvl="0">
      <w:start w:val="8"/>
      <w:numFmt w:val="decimal"/>
      <w:lvlText w:val="%1."/>
      <w:lvlJc w:val="left"/>
      <w:pPr>
        <w:tabs>
          <w:tab w:val="num" w:pos="346"/>
        </w:tabs>
        <w:ind w:left="0" w:firstLine="0"/>
      </w:pPr>
      <w:rPr>
        <w:rFonts w:ascii="Arial Unicode MS" w:eastAsia="Arial Unicode MS" w:hAnsi="Arial Unicode MS" w:cs="Arial Unicode MS"/>
        <w:color w:val="000000"/>
        <w:sz w:val="24"/>
        <w:szCs w:val="24"/>
      </w:rPr>
    </w:lvl>
  </w:abstractNum>
  <w:abstractNum w:abstractNumId="39">
    <w:nsid w:val="00000026"/>
    <w:multiLevelType w:val="singleLevel"/>
    <w:tmpl w:val="00000026"/>
    <w:name w:val="WW8Num41"/>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0">
    <w:nsid w:val="00000027"/>
    <w:multiLevelType w:val="multilevel"/>
    <w:tmpl w:val="00000027"/>
    <w:name w:val="WW8Num42"/>
    <w:lvl w:ilvl="0">
      <w:start w:val="1"/>
      <w:numFmt w:val="decimal"/>
      <w:lvlText w:val="%1."/>
      <w:lvlJc w:val="left"/>
      <w:pPr>
        <w:tabs>
          <w:tab w:val="num" w:pos="0"/>
        </w:tabs>
        <w:ind w:left="928" w:hanging="36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648"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008" w:hanging="144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368" w:hanging="1800"/>
      </w:pPr>
    </w:lvl>
    <w:lvl w:ilvl="8">
      <w:start w:val="1"/>
      <w:numFmt w:val="decimal"/>
      <w:lvlText w:val="%1.%2.%3.%4.%5.%6.%7.%8.%9."/>
      <w:lvlJc w:val="left"/>
      <w:pPr>
        <w:tabs>
          <w:tab w:val="num" w:pos="0"/>
        </w:tabs>
        <w:ind w:left="2728" w:hanging="2160"/>
      </w:pPr>
    </w:lvl>
  </w:abstractNum>
  <w:abstractNum w:abstractNumId="41">
    <w:nsid w:val="00000028"/>
    <w:multiLevelType w:val="singleLevel"/>
    <w:tmpl w:val="00000028"/>
    <w:name w:val="WW8Num43"/>
    <w:lvl w:ilvl="0">
      <w:start w:val="1"/>
      <w:numFmt w:val="decimal"/>
      <w:lvlText w:val="%1."/>
      <w:lvlJc w:val="left"/>
      <w:pPr>
        <w:tabs>
          <w:tab w:val="num" w:pos="706"/>
        </w:tabs>
        <w:ind w:left="0" w:firstLine="0"/>
      </w:pPr>
      <w:rPr>
        <w:rFonts w:ascii="Arial Unicode MS" w:eastAsia="Arial Unicode MS" w:hAnsi="Arial Unicode MS" w:cs="Arial Unicode MS"/>
        <w:b/>
        <w:shd w:val="clear" w:color="auto" w:fill="FFFF00"/>
      </w:rPr>
    </w:lvl>
  </w:abstractNum>
  <w:abstractNum w:abstractNumId="42">
    <w:nsid w:val="00000029"/>
    <w:multiLevelType w:val="multilevel"/>
    <w:tmpl w:val="00000029"/>
    <w:name w:val="WW8Num44"/>
    <w:lvl w:ilvl="0">
      <w:start w:val="1"/>
      <w:numFmt w:val="decimal"/>
      <w:lvlText w:val="%1)"/>
      <w:lvlJc w:val="left"/>
      <w:pPr>
        <w:tabs>
          <w:tab w:val="num" w:pos="720"/>
        </w:tabs>
        <w:ind w:left="720" w:hanging="360"/>
      </w:pPr>
      <w:rPr>
        <w:rFonts w:ascii="Arial" w:hAnsi="Arial" w:cs="Times New Roman"/>
        <w:b w:val="0"/>
        <w:szCs w:val="22"/>
        <w:lang w:val="pl-PL" w:eastAsia="pl-PL"/>
      </w:rPr>
    </w:lvl>
    <w:lvl w:ilvl="1">
      <w:start w:val="1"/>
      <w:numFmt w:val="lowerLetter"/>
      <w:lvlText w:val="%2)"/>
      <w:lvlJc w:val="left"/>
      <w:pPr>
        <w:tabs>
          <w:tab w:val="num" w:pos="360"/>
        </w:tabs>
        <w:ind w:left="360" w:hanging="360"/>
      </w:pPr>
      <w:rPr>
        <w:rFonts w:ascii="Arial" w:hAnsi="Arial" w:cs="Times New Roman"/>
        <w:b w:val="0"/>
        <w:szCs w:val="22"/>
        <w:lang w:val="pl-PL" w:eastAsia="pl-PL"/>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0000002A"/>
    <w:multiLevelType w:val="multilevel"/>
    <w:tmpl w:val="0000002A"/>
    <w:name w:val="WW8Num45"/>
    <w:lvl w:ilvl="0">
      <w:start w:val="2"/>
      <w:numFmt w:val="lowerLetter"/>
      <w:lvlText w:val="%1)"/>
      <w:lvlJc w:val="left"/>
      <w:pPr>
        <w:tabs>
          <w:tab w:val="num" w:pos="355"/>
        </w:tabs>
        <w:ind w:left="0" w:firstLine="0"/>
      </w:pPr>
      <w:rPr>
        <w:rFonts w:ascii="Arial Unicode MS" w:eastAsia="Arial Unicode MS" w:hAnsi="Arial Unicode MS" w:cs="Arial Unicode MS"/>
      </w:rPr>
    </w:lvl>
    <w:lvl w:ilvl="1">
      <w:start w:val="1"/>
      <w:numFmt w:val="lowerLetter"/>
      <w:lvlText w:val="%2)"/>
      <w:lvlJc w:val="left"/>
      <w:pPr>
        <w:tabs>
          <w:tab w:val="num" w:pos="0"/>
        </w:tabs>
        <w:ind w:left="1648" w:hanging="360"/>
      </w:p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44">
    <w:nsid w:val="0000002B"/>
    <w:multiLevelType w:val="singleLevel"/>
    <w:tmpl w:val="0000002B"/>
    <w:name w:val="WW8Num46"/>
    <w:lvl w:ilvl="0">
      <w:start w:val="1"/>
      <w:numFmt w:val="bullet"/>
      <w:lvlText w:val="-"/>
      <w:lvlJc w:val="left"/>
      <w:pPr>
        <w:tabs>
          <w:tab w:val="num" w:pos="0"/>
        </w:tabs>
        <w:ind w:left="720" w:hanging="360"/>
      </w:pPr>
      <w:rPr>
        <w:rFonts w:ascii="Times New Roman" w:hAnsi="Times New Roman" w:cs="Times New Roman"/>
      </w:rPr>
    </w:lvl>
  </w:abstractNum>
  <w:abstractNum w:abstractNumId="45">
    <w:nsid w:val="0000002C"/>
    <w:multiLevelType w:val="singleLevel"/>
    <w:tmpl w:val="0000002C"/>
    <w:name w:val="WW8Num47"/>
    <w:lvl w:ilvl="0">
      <w:start w:val="1"/>
      <w:numFmt w:val="lowerLetter"/>
      <w:lvlText w:val="%1)"/>
      <w:lvlJc w:val="left"/>
      <w:pPr>
        <w:tabs>
          <w:tab w:val="num" w:pos="350"/>
        </w:tabs>
        <w:ind w:left="0" w:firstLine="0"/>
      </w:pPr>
      <w:rPr>
        <w:rFonts w:ascii="Arial Unicode MS" w:eastAsia="Arial Unicode MS" w:hAnsi="Arial Unicode MS" w:cs="Arial Unicode MS"/>
        <w:sz w:val="24"/>
        <w:szCs w:val="24"/>
      </w:rPr>
    </w:lvl>
  </w:abstractNum>
  <w:abstractNum w:abstractNumId="46">
    <w:nsid w:val="0000002D"/>
    <w:multiLevelType w:val="singleLevel"/>
    <w:tmpl w:val="0000002D"/>
    <w:name w:val="WW8Num4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7">
    <w:nsid w:val="0000002E"/>
    <w:multiLevelType w:val="multilevel"/>
    <w:tmpl w:val="0000002E"/>
    <w:name w:val="WW8Num49"/>
    <w:lvl w:ilvl="0">
      <w:start w:val="1"/>
      <w:numFmt w:val="decimal"/>
      <w:lvlText w:val="%1)"/>
      <w:lvlJc w:val="left"/>
      <w:pPr>
        <w:tabs>
          <w:tab w:val="num" w:pos="720"/>
        </w:tabs>
        <w:ind w:left="720" w:hanging="360"/>
      </w:pPr>
      <w:rPr>
        <w:rFonts w:ascii="Arial" w:hAnsi="Arial" w:cs="Arial"/>
        <w:lang w:val="pl-PL" w:eastAsia="pl-PL"/>
      </w:rPr>
    </w:lvl>
    <w:lvl w:ilvl="1">
      <w:start w:val="2"/>
      <w:numFmt w:val="decimal"/>
      <w:lvlText w:val="%2."/>
      <w:lvlJc w:val="left"/>
      <w:pPr>
        <w:tabs>
          <w:tab w:val="num" w:pos="709"/>
        </w:tabs>
        <w:ind w:left="360" w:firstLine="0"/>
      </w:pPr>
      <w:rPr>
        <w:rFonts w:ascii="Arial" w:hAnsi="Arial" w:cs="Arial"/>
        <w:lang w:val="pl-PL" w:eastAsia="pl-PL"/>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8">
    <w:nsid w:val="0000002F"/>
    <w:multiLevelType w:val="singleLevel"/>
    <w:tmpl w:val="0000002F"/>
    <w:name w:val="WW8Num50"/>
    <w:lvl w:ilvl="0">
      <w:start w:val="1"/>
      <w:numFmt w:val="bullet"/>
      <w:lvlText w:val=""/>
      <w:lvlJc w:val="left"/>
      <w:pPr>
        <w:tabs>
          <w:tab w:val="num" w:pos="0"/>
        </w:tabs>
        <w:ind w:left="1004" w:hanging="360"/>
      </w:pPr>
      <w:rPr>
        <w:rFonts w:ascii="Wingdings" w:hAnsi="Wingdings" w:cs="Wingdings"/>
        <w:sz w:val="18"/>
        <w:szCs w:val="22"/>
      </w:rPr>
    </w:lvl>
  </w:abstractNum>
  <w:abstractNum w:abstractNumId="49">
    <w:nsid w:val="00000030"/>
    <w:multiLevelType w:val="singleLevel"/>
    <w:tmpl w:val="00000030"/>
    <w:name w:val="WW8Num51"/>
    <w:lvl w:ilvl="0">
      <w:start w:val="24"/>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50">
    <w:nsid w:val="00000031"/>
    <w:multiLevelType w:val="singleLevel"/>
    <w:tmpl w:val="00000031"/>
    <w:name w:val="WW8Num52"/>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51">
    <w:nsid w:val="00000032"/>
    <w:multiLevelType w:val="multilevel"/>
    <w:tmpl w:val="00000032"/>
    <w:name w:val="WW8Num53"/>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00000033"/>
    <w:multiLevelType w:val="singleLevel"/>
    <w:tmpl w:val="00000033"/>
    <w:name w:val="WW8Num54"/>
    <w:lvl w:ilvl="0">
      <w:start w:val="1"/>
      <w:numFmt w:val="lowerLetter"/>
      <w:lvlText w:val="%1)"/>
      <w:lvlJc w:val="left"/>
      <w:pPr>
        <w:tabs>
          <w:tab w:val="num" w:pos="0"/>
        </w:tabs>
        <w:ind w:left="2160" w:hanging="360"/>
      </w:pPr>
    </w:lvl>
  </w:abstractNum>
  <w:abstractNum w:abstractNumId="53">
    <w:nsid w:val="00000034"/>
    <w:multiLevelType w:val="multilevel"/>
    <w:tmpl w:val="00000034"/>
    <w:name w:val="WW8Num55"/>
    <w:lvl w:ilvl="0">
      <w:start w:val="3"/>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ascii="Arial" w:hAnsi="Arial" w:cs="Arial"/>
        <w:i/>
      </w:r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54">
    <w:nsid w:val="00000035"/>
    <w:multiLevelType w:val="singleLevel"/>
    <w:tmpl w:val="00000035"/>
    <w:name w:val="WW8Num56"/>
    <w:lvl w:ilvl="0">
      <w:start w:val="1"/>
      <w:numFmt w:val="decimal"/>
      <w:lvlText w:val="%1."/>
      <w:lvlJc w:val="left"/>
      <w:pPr>
        <w:tabs>
          <w:tab w:val="num" w:pos="360"/>
        </w:tabs>
        <w:ind w:left="357" w:hanging="357"/>
      </w:pPr>
      <w:rPr>
        <w:rFonts w:ascii="Arial" w:hAnsi="Arial" w:cs="Arial"/>
        <w:b w:val="0"/>
        <w:i w:val="0"/>
        <w:sz w:val="24"/>
      </w:rPr>
    </w:lvl>
  </w:abstractNum>
  <w:abstractNum w:abstractNumId="55">
    <w:nsid w:val="00000036"/>
    <w:multiLevelType w:val="multilevel"/>
    <w:tmpl w:val="00000036"/>
    <w:name w:val="WW8Num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00000037"/>
    <w:multiLevelType w:val="multilevel"/>
    <w:tmpl w:val="00000037"/>
    <w:name w:val="WW8Num58"/>
    <w:lvl w:ilvl="0">
      <w:start w:val="1"/>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nsid w:val="00000038"/>
    <w:multiLevelType w:val="singleLevel"/>
    <w:tmpl w:val="00000038"/>
    <w:name w:val="WW8Num59"/>
    <w:lvl w:ilvl="0">
      <w:start w:val="2"/>
      <w:numFmt w:val="bullet"/>
      <w:lvlText w:val="-"/>
      <w:lvlJc w:val="left"/>
      <w:pPr>
        <w:tabs>
          <w:tab w:val="num" w:pos="360"/>
        </w:tabs>
        <w:ind w:left="0" w:firstLine="0"/>
      </w:pPr>
      <w:rPr>
        <w:rFonts w:ascii="Times New Roman" w:hAnsi="Times New Roman" w:cs="Times New Roman"/>
      </w:rPr>
    </w:lvl>
  </w:abstractNum>
  <w:abstractNum w:abstractNumId="58">
    <w:nsid w:val="00000039"/>
    <w:multiLevelType w:val="singleLevel"/>
    <w:tmpl w:val="00000039"/>
    <w:name w:val="WW8Num60"/>
    <w:lvl w:ilvl="0">
      <w:start w:val="1"/>
      <w:numFmt w:val="bullet"/>
      <w:lvlText w:val=""/>
      <w:lvlJc w:val="left"/>
      <w:pPr>
        <w:tabs>
          <w:tab w:val="num" w:pos="0"/>
        </w:tabs>
        <w:ind w:left="1637" w:hanging="360"/>
      </w:pPr>
      <w:rPr>
        <w:rFonts w:ascii="Symbol" w:hAnsi="Symbol" w:cs="Symbol"/>
        <w:color w:val="auto"/>
      </w:rPr>
    </w:lvl>
  </w:abstractNum>
  <w:abstractNum w:abstractNumId="59">
    <w:nsid w:val="0000003A"/>
    <w:multiLevelType w:val="singleLevel"/>
    <w:tmpl w:val="0000003A"/>
    <w:name w:val="WW8Num61"/>
    <w:lvl w:ilvl="0">
      <w:start w:val="1"/>
      <w:numFmt w:val="decimal"/>
      <w:lvlText w:val="%1."/>
      <w:lvlJc w:val="left"/>
      <w:pPr>
        <w:tabs>
          <w:tab w:val="num" w:pos="0"/>
        </w:tabs>
        <w:ind w:left="1262" w:hanging="360"/>
      </w:pPr>
      <w:rPr>
        <w:rFonts w:ascii="Arial" w:hAnsi="Arial" w:cs="Arial"/>
        <w:b/>
        <w:color w:val="auto"/>
      </w:rPr>
    </w:lvl>
  </w:abstractNum>
  <w:abstractNum w:abstractNumId="60">
    <w:nsid w:val="0000003B"/>
    <w:multiLevelType w:val="multilevel"/>
    <w:tmpl w:val="0000003B"/>
    <w:name w:val="WW8Num62"/>
    <w:lvl w:ilvl="0">
      <w:start w:val="1"/>
      <w:numFmt w:val="decimal"/>
      <w:lvlText w:val="%1."/>
      <w:lvlJc w:val="left"/>
      <w:pPr>
        <w:tabs>
          <w:tab w:val="num" w:pos="2880"/>
        </w:tabs>
        <w:ind w:left="2880" w:hanging="360"/>
      </w:pPr>
    </w:lvl>
    <w:lvl w:ilvl="1">
      <w:start w:val="1"/>
      <w:numFmt w:val="decimal"/>
      <w:lvlText w:val="%2)"/>
      <w:lvlJc w:val="left"/>
      <w:pPr>
        <w:tabs>
          <w:tab w:val="num" w:pos="1440"/>
        </w:tabs>
        <w:ind w:left="1080" w:firstLine="0"/>
      </w:pPr>
    </w:lvl>
    <w:lvl w:ilvl="2">
      <w:start w:val="2"/>
      <w:numFmt w:val="decimal"/>
      <w:lvlText w:val="%3."/>
      <w:lvlJc w:val="left"/>
      <w:pPr>
        <w:tabs>
          <w:tab w:val="num" w:pos="2340"/>
        </w:tabs>
        <w:ind w:left="2340" w:hanging="360"/>
      </w:pPr>
      <w:rPr>
        <w:rFonts w:ascii="Arial" w:hAnsi="Arial" w:cs="Arial"/>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0000003C"/>
    <w:multiLevelType w:val="singleLevel"/>
    <w:tmpl w:val="0000003C"/>
    <w:name w:val="WW8Num63"/>
    <w:lvl w:ilvl="0">
      <w:start w:val="1"/>
      <w:numFmt w:val="bullet"/>
      <w:lvlText w:val=""/>
      <w:lvlJc w:val="left"/>
      <w:pPr>
        <w:tabs>
          <w:tab w:val="num" w:pos="0"/>
        </w:tabs>
        <w:ind w:left="1287" w:hanging="360"/>
      </w:pPr>
      <w:rPr>
        <w:rFonts w:ascii="Symbol" w:hAnsi="Symbol" w:cs="Symbol"/>
        <w:color w:val="000000"/>
      </w:rPr>
    </w:lvl>
  </w:abstractNum>
  <w:abstractNum w:abstractNumId="62">
    <w:nsid w:val="0000003D"/>
    <w:multiLevelType w:val="singleLevel"/>
    <w:tmpl w:val="0000003D"/>
    <w:name w:val="WW8Num64"/>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3">
    <w:nsid w:val="0000003E"/>
    <w:multiLevelType w:val="singleLevel"/>
    <w:tmpl w:val="0000003E"/>
    <w:name w:val="WW8Num66"/>
    <w:lvl w:ilvl="0">
      <w:start w:val="1"/>
      <w:numFmt w:val="lowerLetter"/>
      <w:lvlText w:val="%1)"/>
      <w:lvlJc w:val="left"/>
      <w:pPr>
        <w:tabs>
          <w:tab w:val="num" w:pos="2340"/>
        </w:tabs>
        <w:ind w:left="0" w:firstLine="0"/>
      </w:pPr>
    </w:lvl>
  </w:abstractNum>
  <w:abstractNum w:abstractNumId="64">
    <w:nsid w:val="0000003F"/>
    <w:multiLevelType w:val="singleLevel"/>
    <w:tmpl w:val="0000003F"/>
    <w:name w:val="WW8Num6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65">
    <w:nsid w:val="00000040"/>
    <w:multiLevelType w:val="singleLevel"/>
    <w:tmpl w:val="00000040"/>
    <w:name w:val="WW8Num6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6">
    <w:nsid w:val="00000041"/>
    <w:multiLevelType w:val="multilevel"/>
    <w:tmpl w:val="00000041"/>
    <w:name w:val="WW8Num69"/>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r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00000042"/>
    <w:multiLevelType w:val="singleLevel"/>
    <w:tmpl w:val="00000042"/>
    <w:name w:val="WW8Num70"/>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8">
    <w:nsid w:val="00000043"/>
    <w:multiLevelType w:val="singleLevel"/>
    <w:tmpl w:val="00000043"/>
    <w:name w:val="WW8Num71"/>
    <w:lvl w:ilvl="0">
      <w:start w:val="1"/>
      <w:numFmt w:val="lowerLetter"/>
      <w:lvlText w:val="%1)"/>
      <w:lvlJc w:val="left"/>
      <w:pPr>
        <w:tabs>
          <w:tab w:val="num" w:pos="0"/>
        </w:tabs>
        <w:ind w:left="1209" w:hanging="360"/>
      </w:pPr>
      <w:rPr>
        <w:rFonts w:ascii="Arial" w:hAnsi="Arial" w:cs="Arial"/>
      </w:rPr>
    </w:lvl>
  </w:abstractNum>
  <w:abstractNum w:abstractNumId="69">
    <w:nsid w:val="00000044"/>
    <w:multiLevelType w:val="singleLevel"/>
    <w:tmpl w:val="00000044"/>
    <w:name w:val="WW8Num72"/>
    <w:lvl w:ilvl="0">
      <w:start w:val="1"/>
      <w:numFmt w:val="decimal"/>
      <w:lvlText w:val="%1."/>
      <w:lvlJc w:val="left"/>
      <w:pPr>
        <w:tabs>
          <w:tab w:val="num" w:pos="336"/>
        </w:tabs>
        <w:ind w:left="0" w:firstLine="0"/>
      </w:pPr>
      <w:rPr>
        <w:rFonts w:ascii="Arial Unicode MS" w:eastAsia="Arial Unicode MS" w:hAnsi="Arial Unicode MS" w:cs="Arial Unicode MS"/>
        <w:sz w:val="24"/>
        <w:szCs w:val="24"/>
      </w:rPr>
    </w:lvl>
  </w:abstractNum>
  <w:abstractNum w:abstractNumId="70">
    <w:nsid w:val="00000045"/>
    <w:multiLevelType w:val="multilevel"/>
    <w:tmpl w:val="00000045"/>
    <w:name w:val="WW8Num73"/>
    <w:lvl w:ilvl="0">
      <w:start w:val="1"/>
      <w:numFmt w:val="decimal"/>
      <w:lvlText w:val="%1."/>
      <w:lvlJc w:val="left"/>
      <w:pPr>
        <w:tabs>
          <w:tab w:val="num" w:pos="2340"/>
        </w:tabs>
        <w:ind w:left="2340" w:hanging="360"/>
      </w:pPr>
      <w:rPr>
        <w:rFonts w:ascii="Arial" w:hAnsi="Arial" w:cs="Times New Roman"/>
        <w:b w:val="0"/>
        <w:i w:val="0"/>
        <w:sz w:val="22"/>
      </w:rPr>
    </w:lvl>
    <w:lvl w:ilvl="1">
      <w:start w:val="1"/>
      <w:numFmt w:val="lowerLetter"/>
      <w:lvlText w:val="%2)"/>
      <w:lvlJc w:val="left"/>
      <w:pPr>
        <w:tabs>
          <w:tab w:val="num" w:pos="1070"/>
        </w:tabs>
        <w:ind w:left="107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nsid w:val="00000046"/>
    <w:multiLevelType w:val="singleLevel"/>
    <w:tmpl w:val="00000046"/>
    <w:name w:val="WW8Num74"/>
    <w:lvl w:ilvl="0">
      <w:start w:val="1"/>
      <w:numFmt w:val="lowerLetter"/>
      <w:lvlText w:val="%1)"/>
      <w:lvlJc w:val="left"/>
      <w:pPr>
        <w:tabs>
          <w:tab w:val="num" w:pos="384"/>
        </w:tabs>
        <w:ind w:left="0" w:firstLine="0"/>
      </w:pPr>
      <w:rPr>
        <w:rFonts w:ascii="Arial Unicode MS" w:eastAsia="Arial Unicode MS" w:hAnsi="Arial Unicode MS" w:cs="Arial Unicode MS"/>
        <w:sz w:val="24"/>
        <w:szCs w:val="24"/>
      </w:rPr>
    </w:lvl>
  </w:abstractNum>
  <w:abstractNum w:abstractNumId="72">
    <w:nsid w:val="00000047"/>
    <w:multiLevelType w:val="singleLevel"/>
    <w:tmpl w:val="00000047"/>
    <w:name w:val="WW8Num75"/>
    <w:lvl w:ilvl="0">
      <w:start w:val="1"/>
      <w:numFmt w:val="lowerLetter"/>
      <w:lvlText w:val="%1)"/>
      <w:lvlJc w:val="left"/>
      <w:pPr>
        <w:tabs>
          <w:tab w:val="num" w:pos="360"/>
        </w:tabs>
        <w:ind w:left="0" w:firstLine="0"/>
      </w:pPr>
    </w:lvl>
  </w:abstractNum>
  <w:abstractNum w:abstractNumId="73">
    <w:nsid w:val="00000048"/>
    <w:multiLevelType w:val="singleLevel"/>
    <w:tmpl w:val="00000048"/>
    <w:name w:val="WW8Num76"/>
    <w:lvl w:ilvl="0">
      <w:start w:val="1"/>
      <w:numFmt w:val="bullet"/>
      <w:lvlText w:val=""/>
      <w:lvlJc w:val="left"/>
      <w:pPr>
        <w:tabs>
          <w:tab w:val="num" w:pos="0"/>
        </w:tabs>
        <w:ind w:left="2551" w:hanging="360"/>
      </w:pPr>
      <w:rPr>
        <w:rFonts w:ascii="Symbol" w:hAnsi="Symbol" w:cs="Symbol"/>
        <w:lang w:val="pl-PL" w:eastAsia="pl-PL"/>
      </w:rPr>
    </w:lvl>
  </w:abstractNum>
  <w:abstractNum w:abstractNumId="74">
    <w:nsid w:val="00000049"/>
    <w:multiLevelType w:val="singleLevel"/>
    <w:tmpl w:val="00000049"/>
    <w:name w:val="WW8Num77"/>
    <w:lvl w:ilvl="0">
      <w:start w:val="1"/>
      <w:numFmt w:val="lowerLetter"/>
      <w:lvlText w:val="%1)"/>
      <w:lvlJc w:val="left"/>
      <w:pPr>
        <w:tabs>
          <w:tab w:val="num" w:pos="2340"/>
        </w:tabs>
        <w:ind w:left="2340" w:hanging="360"/>
      </w:pPr>
      <w:rPr>
        <w:rFonts w:ascii="Arial" w:hAnsi="Arial" w:cs="Arial"/>
        <w:sz w:val="24"/>
        <w:szCs w:val="24"/>
        <w:lang w:val="pl-PL" w:eastAsia="pl-PL"/>
      </w:rPr>
    </w:lvl>
  </w:abstractNum>
  <w:abstractNum w:abstractNumId="75">
    <w:nsid w:val="0000004A"/>
    <w:multiLevelType w:val="singleLevel"/>
    <w:tmpl w:val="0000004A"/>
    <w:name w:val="WW8Num78"/>
    <w:lvl w:ilvl="0">
      <w:start w:val="1"/>
      <w:numFmt w:val="bullet"/>
      <w:lvlText w:val=""/>
      <w:lvlJc w:val="left"/>
      <w:pPr>
        <w:tabs>
          <w:tab w:val="num" w:pos="0"/>
        </w:tabs>
        <w:ind w:left="720" w:hanging="360"/>
      </w:pPr>
      <w:rPr>
        <w:rFonts w:ascii="Symbol" w:hAnsi="Symbol" w:cs="Symbol"/>
        <w:lang w:val="pl-PL" w:eastAsia="pl-PL"/>
      </w:rPr>
    </w:lvl>
  </w:abstractNum>
  <w:abstractNum w:abstractNumId="76">
    <w:nsid w:val="0000004B"/>
    <w:multiLevelType w:val="singleLevel"/>
    <w:tmpl w:val="0000004B"/>
    <w:name w:val="WW8Num79"/>
    <w:lvl w:ilvl="0">
      <w:start w:val="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77">
    <w:nsid w:val="0000004C"/>
    <w:multiLevelType w:val="singleLevel"/>
    <w:tmpl w:val="0000004C"/>
    <w:name w:val="WW8Num80"/>
    <w:lvl w:ilvl="0">
      <w:start w:val="3"/>
      <w:numFmt w:val="decimal"/>
      <w:lvlText w:val="%1."/>
      <w:lvlJc w:val="left"/>
      <w:pPr>
        <w:tabs>
          <w:tab w:val="num" w:pos="360"/>
        </w:tabs>
        <w:ind w:left="0" w:firstLine="0"/>
      </w:pPr>
      <w:rPr>
        <w:rFonts w:ascii="Times New Roman" w:hAnsi="Times New Roman" w:cs="Times New Roman"/>
        <w:sz w:val="24"/>
        <w:szCs w:val="24"/>
      </w:rPr>
    </w:lvl>
  </w:abstractNum>
  <w:abstractNum w:abstractNumId="78">
    <w:nsid w:val="0000004D"/>
    <w:multiLevelType w:val="singleLevel"/>
    <w:tmpl w:val="0000004D"/>
    <w:name w:val="WW8Num81"/>
    <w:lvl w:ilvl="0">
      <w:start w:val="11"/>
      <w:numFmt w:val="decimal"/>
      <w:lvlText w:val="%1."/>
      <w:lvlJc w:val="left"/>
      <w:pPr>
        <w:tabs>
          <w:tab w:val="num" w:pos="0"/>
        </w:tabs>
        <w:ind w:left="786" w:hanging="360"/>
      </w:pPr>
      <w:rPr>
        <w:rFonts w:ascii="Arial" w:hAnsi="Arial" w:cs="Arial"/>
        <w:color w:val="000000"/>
      </w:rPr>
    </w:lvl>
  </w:abstractNum>
  <w:abstractNum w:abstractNumId="79">
    <w:nsid w:val="0000004E"/>
    <w:multiLevelType w:val="multilevel"/>
    <w:tmpl w:val="0000004E"/>
    <w:name w:val="WW8Num82"/>
    <w:lvl w:ilvl="0">
      <w:start w:val="1"/>
      <w:numFmt w:val="lowerLetter"/>
      <w:lvlText w:val="%1)"/>
      <w:lvlJc w:val="left"/>
      <w:pPr>
        <w:tabs>
          <w:tab w:val="num" w:pos="6210"/>
        </w:tabs>
        <w:ind w:left="1080" w:firstLine="0"/>
      </w:pPr>
    </w:lvl>
    <w:lvl w:ilvl="1">
      <w:start w:val="2"/>
      <w:numFmt w:val="decimal"/>
      <w:lvlText w:val="%2)"/>
      <w:lvlJc w:val="left"/>
      <w:pPr>
        <w:tabs>
          <w:tab w:val="num" w:pos="2520"/>
        </w:tabs>
        <w:ind w:left="2520" w:hanging="360"/>
      </w:pPr>
    </w:lvl>
    <w:lvl w:ilvl="2">
      <w:start w:val="1"/>
      <w:numFmt w:val="decimal"/>
      <w:lvlText w:val="%3."/>
      <w:lvlJc w:val="left"/>
      <w:pPr>
        <w:tabs>
          <w:tab w:val="num" w:pos="3420"/>
        </w:tabs>
        <w:ind w:left="3420" w:hanging="360"/>
      </w:pPr>
      <w:rPr>
        <w:rFonts w:ascii="Arial" w:hAnsi="Arial" w:cs="Arial"/>
        <w:color w:val="000000"/>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0">
    <w:nsid w:val="0000004F"/>
    <w:multiLevelType w:val="singleLevel"/>
    <w:tmpl w:val="0000004F"/>
    <w:name w:val="WW8Num83"/>
    <w:lvl w:ilvl="0">
      <w:start w:val="10"/>
      <w:numFmt w:val="decimal"/>
      <w:lvlText w:val="%1."/>
      <w:lvlJc w:val="left"/>
      <w:pPr>
        <w:tabs>
          <w:tab w:val="num" w:pos="422"/>
        </w:tabs>
        <w:ind w:left="0" w:firstLine="0"/>
      </w:pPr>
      <w:rPr>
        <w:rFonts w:ascii="Arial Unicode MS" w:eastAsia="Arial Unicode MS" w:hAnsi="Arial Unicode MS" w:cs="Arial Unicode MS"/>
        <w:sz w:val="24"/>
        <w:szCs w:val="24"/>
      </w:rPr>
    </w:lvl>
  </w:abstractNum>
  <w:abstractNum w:abstractNumId="81">
    <w:nsid w:val="00000050"/>
    <w:multiLevelType w:val="singleLevel"/>
    <w:tmpl w:val="00000050"/>
    <w:name w:val="WW8Num84"/>
    <w:lvl w:ilvl="0">
      <w:start w:val="1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82">
    <w:nsid w:val="00000051"/>
    <w:multiLevelType w:val="singleLevel"/>
    <w:tmpl w:val="DE92079C"/>
    <w:name w:val="WW8Num85"/>
    <w:lvl w:ilvl="0">
      <w:start w:val="3"/>
      <w:numFmt w:val="decimal"/>
      <w:lvlText w:val="%1."/>
      <w:lvlJc w:val="left"/>
      <w:pPr>
        <w:tabs>
          <w:tab w:val="num" w:pos="0"/>
        </w:tabs>
        <w:ind w:left="0" w:firstLine="0"/>
      </w:pPr>
      <w:rPr>
        <w:rFonts w:ascii="Arial Unicode MS" w:eastAsia="Arial Unicode MS" w:hAnsi="Arial Unicode MS" w:cs="Arial Unicode MS"/>
        <w:sz w:val="24"/>
        <w:szCs w:val="24"/>
      </w:rPr>
    </w:lvl>
  </w:abstractNum>
  <w:abstractNum w:abstractNumId="83">
    <w:nsid w:val="00000052"/>
    <w:multiLevelType w:val="singleLevel"/>
    <w:tmpl w:val="00000052"/>
    <w:name w:val="WW8Num86"/>
    <w:lvl w:ilvl="0">
      <w:start w:val="1"/>
      <w:numFmt w:val="lowerLetter"/>
      <w:lvlText w:val="%1)"/>
      <w:lvlJc w:val="left"/>
      <w:pPr>
        <w:tabs>
          <w:tab w:val="num" w:pos="2340"/>
        </w:tabs>
        <w:ind w:left="0" w:firstLine="0"/>
      </w:pPr>
    </w:lvl>
  </w:abstractNum>
  <w:abstractNum w:abstractNumId="84">
    <w:nsid w:val="00000053"/>
    <w:multiLevelType w:val="singleLevel"/>
    <w:tmpl w:val="00000053"/>
    <w:name w:val="WW8Num8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5">
    <w:nsid w:val="00000054"/>
    <w:multiLevelType w:val="multilevel"/>
    <w:tmpl w:val="00000054"/>
    <w:name w:val="WW8Num88"/>
    <w:lvl w:ilvl="0">
      <w:start w:val="1"/>
      <w:numFmt w:val="decimal"/>
      <w:lvlText w:val="%1)"/>
      <w:lvlJc w:val="left"/>
      <w:pPr>
        <w:tabs>
          <w:tab w:val="num" w:pos="1080"/>
        </w:tabs>
        <w:ind w:left="720" w:firstLine="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lang w:val="pl-PL"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6">
    <w:nsid w:val="00000055"/>
    <w:multiLevelType w:val="singleLevel"/>
    <w:tmpl w:val="00000055"/>
    <w:name w:val="WW8Num89"/>
    <w:lvl w:ilvl="0">
      <w:start w:val="1"/>
      <w:numFmt w:val="lowerLetter"/>
      <w:lvlText w:val="%1)"/>
      <w:lvlJc w:val="left"/>
      <w:pPr>
        <w:tabs>
          <w:tab w:val="num" w:pos="0"/>
        </w:tabs>
        <w:ind w:left="720" w:hanging="360"/>
      </w:pPr>
      <w:rPr>
        <w:rFonts w:ascii="Arial" w:eastAsia="Times New Roman" w:hAnsi="Arial" w:cs="Arial"/>
      </w:rPr>
    </w:lvl>
  </w:abstractNum>
  <w:abstractNum w:abstractNumId="87">
    <w:nsid w:val="00000056"/>
    <w:multiLevelType w:val="multilevel"/>
    <w:tmpl w:val="00000056"/>
    <w:name w:val="WW8Num90"/>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rPr>
        <w:rFonts w:ascii="Arial" w:hAnsi="Arial" w:cs="Arial"/>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00000057"/>
    <w:multiLevelType w:val="singleLevel"/>
    <w:tmpl w:val="00000057"/>
    <w:name w:val="WW8Num91"/>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89">
    <w:nsid w:val="00000058"/>
    <w:multiLevelType w:val="singleLevel"/>
    <w:tmpl w:val="00000058"/>
    <w:name w:val="WW8Num92"/>
    <w:lvl w:ilvl="0">
      <w:start w:val="1"/>
      <w:numFmt w:val="bullet"/>
      <w:lvlText w:val=""/>
      <w:lvlJc w:val="left"/>
      <w:pPr>
        <w:tabs>
          <w:tab w:val="num" w:pos="0"/>
        </w:tabs>
        <w:ind w:left="2421" w:hanging="360"/>
      </w:pPr>
      <w:rPr>
        <w:rFonts w:ascii="Symbol" w:hAnsi="Symbol" w:cs="Symbol"/>
        <w:lang w:val="pl-PL" w:eastAsia="pl-PL"/>
      </w:rPr>
    </w:lvl>
  </w:abstractNum>
  <w:abstractNum w:abstractNumId="90">
    <w:nsid w:val="00000059"/>
    <w:multiLevelType w:val="singleLevel"/>
    <w:tmpl w:val="00000059"/>
    <w:name w:val="WW8Num93"/>
    <w:lvl w:ilvl="0">
      <w:start w:val="13"/>
      <w:numFmt w:val="decimal"/>
      <w:lvlText w:val="%1."/>
      <w:lvlJc w:val="left"/>
      <w:pPr>
        <w:tabs>
          <w:tab w:val="num" w:pos="346"/>
        </w:tabs>
        <w:ind w:left="0" w:firstLine="0"/>
      </w:pPr>
      <w:rPr>
        <w:rFonts w:ascii="Arial" w:hAnsi="Arial" w:cs="Arial"/>
        <w:color w:val="000000"/>
        <w:sz w:val="24"/>
        <w:szCs w:val="24"/>
      </w:rPr>
    </w:lvl>
  </w:abstractNum>
  <w:abstractNum w:abstractNumId="91">
    <w:nsid w:val="0000005A"/>
    <w:multiLevelType w:val="multilevel"/>
    <w:tmpl w:val="0000005A"/>
    <w:name w:val="WW8Num94"/>
    <w:lvl w:ilvl="0">
      <w:start w:val="1"/>
      <w:numFmt w:val="decimal"/>
      <w:lvlText w:val="%1."/>
      <w:lvlJc w:val="left"/>
      <w:pPr>
        <w:tabs>
          <w:tab w:val="num" w:pos="680"/>
        </w:tabs>
        <w:ind w:left="680" w:hanging="680"/>
      </w:pPr>
      <w:rPr>
        <w:rFonts w:cs="Times New Roman"/>
      </w:rPr>
    </w:lvl>
    <w:lvl w:ilvl="1">
      <w:start w:val="1"/>
      <w:numFmt w:val="decimal"/>
      <w:lvlText w:val="%2)"/>
      <w:lvlJc w:val="left"/>
      <w:pPr>
        <w:tabs>
          <w:tab w:val="num" w:pos="1134"/>
        </w:tabs>
        <w:ind w:left="1077" w:hanging="397"/>
      </w:pPr>
      <w:rPr>
        <w:rFonts w:cs="Times New Roman"/>
      </w:rPr>
    </w:lvl>
    <w:lvl w:ilvl="2">
      <w:start w:val="1"/>
      <w:numFmt w:val="lowerLetter"/>
      <w:lvlText w:val="%3)"/>
      <w:lvlJc w:val="left"/>
      <w:pPr>
        <w:tabs>
          <w:tab w:val="num" w:pos="2340"/>
        </w:tabs>
        <w:ind w:left="2340" w:hanging="360"/>
      </w:pPr>
      <w:rPr>
        <w:rFonts w:ascii="Arial" w:hAnsi="Arial" w:cs="Times New Roman"/>
        <w:sz w:val="24"/>
        <w:lang w:val="pl-PL" w:eastAsia="pl-P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2">
    <w:nsid w:val="0000005B"/>
    <w:multiLevelType w:val="singleLevel"/>
    <w:tmpl w:val="0000005B"/>
    <w:name w:val="WW8Num95"/>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3">
    <w:nsid w:val="0000005C"/>
    <w:multiLevelType w:val="singleLevel"/>
    <w:tmpl w:val="0000005C"/>
    <w:name w:val="WW8Num96"/>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94">
    <w:nsid w:val="0000005D"/>
    <w:multiLevelType w:val="singleLevel"/>
    <w:tmpl w:val="0000005D"/>
    <w:name w:val="WW8Num97"/>
    <w:lvl w:ilvl="0">
      <w:start w:val="1"/>
      <w:numFmt w:val="lowerLetter"/>
      <w:lvlText w:val="%1)"/>
      <w:lvlJc w:val="left"/>
      <w:pPr>
        <w:tabs>
          <w:tab w:val="num" w:pos="0"/>
        </w:tabs>
        <w:ind w:left="786" w:hanging="360"/>
      </w:pPr>
    </w:lvl>
  </w:abstractNum>
  <w:abstractNum w:abstractNumId="95">
    <w:nsid w:val="0000005E"/>
    <w:multiLevelType w:val="singleLevel"/>
    <w:tmpl w:val="0000005E"/>
    <w:name w:val="WW8Num98"/>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6">
    <w:nsid w:val="0000005F"/>
    <w:multiLevelType w:val="multilevel"/>
    <w:tmpl w:val="0000005F"/>
    <w:name w:val="WW8Num99"/>
    <w:lvl w:ilvl="0">
      <w:start w:val="1"/>
      <w:numFmt w:val="decimal"/>
      <w:lvlText w:val="%1)"/>
      <w:lvlJc w:val="left"/>
      <w:pPr>
        <w:tabs>
          <w:tab w:val="num" w:pos="709"/>
        </w:tabs>
        <w:ind w:left="720" w:firstLine="0"/>
      </w:pPr>
      <w:rPr>
        <w:lang w:val="pl-PL" w:eastAsia="pl-P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2160"/>
        </w:tabs>
        <w:ind w:left="1800" w:firstLine="0"/>
      </w:pPr>
      <w:rPr>
        <w:rFonts w:ascii="Arial" w:hAnsi="Arial" w:cs="Arial"/>
        <w:lang w:val="pl-PL" w:eastAsia="pl-P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nsid w:val="00000060"/>
    <w:multiLevelType w:val="multilevel"/>
    <w:tmpl w:val="00000060"/>
    <w:name w:val="WW8Num100"/>
    <w:lvl w:ilvl="0">
      <w:start w:val="1"/>
      <w:numFmt w:val="decimal"/>
      <w:lvlText w:val="%1."/>
      <w:lvlJc w:val="left"/>
      <w:pPr>
        <w:tabs>
          <w:tab w:val="num" w:pos="2340"/>
        </w:tabs>
        <w:ind w:left="2340" w:hanging="360"/>
      </w:pPr>
      <w:rPr>
        <w:rFonts w:ascii="Arial" w:hAnsi="Arial" w:cs="Times New Roman"/>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8">
    <w:nsid w:val="00000061"/>
    <w:multiLevelType w:val="multilevel"/>
    <w:tmpl w:val="00000061"/>
    <w:name w:val="WW8Num101"/>
    <w:lvl w:ilvl="0">
      <w:start w:val="1"/>
      <w:numFmt w:val="decimal"/>
      <w:lvlText w:val="%1."/>
      <w:lvlJc w:val="left"/>
      <w:pPr>
        <w:tabs>
          <w:tab w:val="num" w:pos="720"/>
        </w:tabs>
        <w:ind w:left="720" w:hanging="360"/>
      </w:pPr>
      <w:rPr>
        <w:rFonts w:ascii="Arial" w:eastAsia="Times New Roman" w:hAnsi="Arial" w:cs="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nsid w:val="00000062"/>
    <w:multiLevelType w:val="multilevel"/>
    <w:tmpl w:val="00000062"/>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nsid w:val="00000063"/>
    <w:multiLevelType w:val="singleLevel"/>
    <w:tmpl w:val="00000063"/>
    <w:name w:val="WW8Num104"/>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1">
    <w:nsid w:val="00000064"/>
    <w:multiLevelType w:val="singleLevel"/>
    <w:tmpl w:val="F06AB512"/>
    <w:name w:val="WW8Num106"/>
    <w:lvl w:ilvl="0">
      <w:start w:val="23"/>
      <w:numFmt w:val="decimal"/>
      <w:lvlText w:val="%1)"/>
      <w:lvlJc w:val="left"/>
      <w:pPr>
        <w:tabs>
          <w:tab w:val="num" w:pos="389"/>
        </w:tabs>
        <w:ind w:left="0" w:firstLine="0"/>
      </w:pPr>
      <w:rPr>
        <w:rFonts w:ascii="Arial Unicode MS" w:eastAsia="Arial Unicode MS" w:hAnsi="Arial Unicode MS" w:cs="Arial Unicode MS" w:hint="default"/>
        <w:sz w:val="24"/>
        <w:szCs w:val="24"/>
      </w:rPr>
    </w:lvl>
  </w:abstractNum>
  <w:abstractNum w:abstractNumId="102">
    <w:nsid w:val="00000065"/>
    <w:multiLevelType w:val="singleLevel"/>
    <w:tmpl w:val="00000065"/>
    <w:name w:val="WW8Num107"/>
    <w:lvl w:ilvl="0">
      <w:start w:val="2"/>
      <w:numFmt w:val="decimal"/>
      <w:lvlText w:val="%1)"/>
      <w:lvlJc w:val="left"/>
      <w:pPr>
        <w:tabs>
          <w:tab w:val="num" w:pos="389"/>
        </w:tabs>
        <w:ind w:left="0" w:firstLine="0"/>
      </w:pPr>
      <w:rPr>
        <w:rFonts w:ascii="Arial Unicode MS" w:eastAsia="Arial Unicode MS" w:hAnsi="Arial Unicode MS" w:cs="Arial Unicode MS"/>
        <w:color w:val="000000"/>
        <w:sz w:val="24"/>
        <w:szCs w:val="24"/>
      </w:rPr>
    </w:lvl>
  </w:abstractNum>
  <w:abstractNum w:abstractNumId="103">
    <w:nsid w:val="00000066"/>
    <w:multiLevelType w:val="singleLevel"/>
    <w:tmpl w:val="00000066"/>
    <w:name w:val="WW8Num108"/>
    <w:lvl w:ilvl="0">
      <w:start w:val="1"/>
      <w:numFmt w:val="decimal"/>
      <w:lvlText w:val="%1)"/>
      <w:lvlJc w:val="left"/>
      <w:pPr>
        <w:tabs>
          <w:tab w:val="num" w:pos="2340"/>
        </w:tabs>
        <w:ind w:left="2340" w:hanging="360"/>
      </w:pPr>
      <w:rPr>
        <w:rFonts w:ascii="Arial" w:hAnsi="Arial" w:cs="Arial"/>
        <w:color w:val="000000"/>
      </w:rPr>
    </w:lvl>
  </w:abstractNum>
  <w:abstractNum w:abstractNumId="104">
    <w:nsid w:val="00000067"/>
    <w:multiLevelType w:val="singleLevel"/>
    <w:tmpl w:val="00000067"/>
    <w:name w:val="WW8Num109"/>
    <w:lvl w:ilvl="0">
      <w:start w:val="1"/>
      <w:numFmt w:val="bullet"/>
      <w:lvlText w:val=""/>
      <w:lvlJc w:val="left"/>
      <w:pPr>
        <w:tabs>
          <w:tab w:val="num" w:pos="720"/>
        </w:tabs>
        <w:ind w:left="720" w:hanging="360"/>
      </w:pPr>
      <w:rPr>
        <w:rFonts w:ascii="Wingdings" w:hAnsi="Wingdings" w:cs="Wingdings"/>
      </w:rPr>
    </w:lvl>
  </w:abstractNum>
  <w:abstractNum w:abstractNumId="105">
    <w:nsid w:val="00000068"/>
    <w:multiLevelType w:val="singleLevel"/>
    <w:tmpl w:val="00000068"/>
    <w:name w:val="WW8Num110"/>
    <w:lvl w:ilvl="0">
      <w:start w:val="7"/>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106">
    <w:nsid w:val="00000069"/>
    <w:multiLevelType w:val="singleLevel"/>
    <w:tmpl w:val="00000069"/>
    <w:name w:val="WW8Num111"/>
    <w:lvl w:ilvl="0">
      <w:start w:val="1"/>
      <w:numFmt w:val="decimal"/>
      <w:lvlText w:val="%1."/>
      <w:lvlJc w:val="left"/>
      <w:pPr>
        <w:tabs>
          <w:tab w:val="num" w:pos="720"/>
        </w:tabs>
        <w:ind w:left="720" w:hanging="360"/>
      </w:pPr>
      <w:rPr>
        <w:rFonts w:ascii="Arial" w:hAnsi="Arial" w:cs="Arial"/>
      </w:rPr>
    </w:lvl>
  </w:abstractNum>
  <w:abstractNum w:abstractNumId="107">
    <w:nsid w:val="0000006A"/>
    <w:multiLevelType w:val="singleLevel"/>
    <w:tmpl w:val="0000006A"/>
    <w:name w:val="WW8Num112"/>
    <w:lvl w:ilvl="0">
      <w:start w:val="1"/>
      <w:numFmt w:val="decimal"/>
      <w:lvlText w:val="%1)"/>
      <w:lvlJc w:val="left"/>
      <w:pPr>
        <w:tabs>
          <w:tab w:val="num" w:pos="361"/>
        </w:tabs>
        <w:ind w:left="361" w:hanging="360"/>
      </w:pPr>
      <w:rPr>
        <w:rFonts w:ascii="Arial" w:eastAsia="Arial" w:hAnsi="Arial" w:cs="Arial"/>
      </w:rPr>
    </w:lvl>
  </w:abstractNum>
  <w:abstractNum w:abstractNumId="108">
    <w:nsid w:val="0000006B"/>
    <w:multiLevelType w:val="singleLevel"/>
    <w:tmpl w:val="0000006B"/>
    <w:name w:val="WW8Num113"/>
    <w:lvl w:ilvl="0">
      <w:start w:val="1"/>
      <w:numFmt w:val="bullet"/>
      <w:lvlText w:val=""/>
      <w:lvlJc w:val="left"/>
      <w:pPr>
        <w:tabs>
          <w:tab w:val="num" w:pos="0"/>
        </w:tabs>
        <w:ind w:left="1636" w:hanging="360"/>
      </w:pPr>
      <w:rPr>
        <w:rFonts w:ascii="Symbol" w:hAnsi="Symbol" w:cs="Arial"/>
      </w:rPr>
    </w:lvl>
  </w:abstractNum>
  <w:abstractNum w:abstractNumId="109">
    <w:nsid w:val="0000006C"/>
    <w:multiLevelType w:val="singleLevel"/>
    <w:tmpl w:val="0000006C"/>
    <w:name w:val="WW8Num114"/>
    <w:lvl w:ilvl="0">
      <w:start w:val="1"/>
      <w:numFmt w:val="decimal"/>
      <w:lvlText w:val="%1)"/>
      <w:lvlJc w:val="left"/>
      <w:pPr>
        <w:tabs>
          <w:tab w:val="num" w:pos="709"/>
        </w:tabs>
        <w:ind w:left="680" w:hanging="680"/>
      </w:pPr>
    </w:lvl>
  </w:abstractNum>
  <w:abstractNum w:abstractNumId="110">
    <w:nsid w:val="0000006D"/>
    <w:multiLevelType w:val="singleLevel"/>
    <w:tmpl w:val="0000006D"/>
    <w:name w:val="WW8Num115"/>
    <w:lvl w:ilvl="0">
      <w:start w:val="4"/>
      <w:numFmt w:val="lowerLetter"/>
      <w:lvlText w:val="%1)"/>
      <w:lvlJc w:val="left"/>
      <w:pPr>
        <w:tabs>
          <w:tab w:val="num" w:pos="0"/>
        </w:tabs>
        <w:ind w:left="2340" w:hanging="360"/>
      </w:pPr>
    </w:lvl>
  </w:abstractNum>
  <w:abstractNum w:abstractNumId="111">
    <w:nsid w:val="0000006E"/>
    <w:multiLevelType w:val="singleLevel"/>
    <w:tmpl w:val="0000006E"/>
    <w:name w:val="WW8Num116"/>
    <w:lvl w:ilvl="0">
      <w:start w:val="4"/>
      <w:numFmt w:val="decimal"/>
      <w:lvlText w:val="%1."/>
      <w:lvlJc w:val="left"/>
      <w:pPr>
        <w:tabs>
          <w:tab w:val="num" w:pos="360"/>
        </w:tabs>
        <w:ind w:left="0" w:firstLine="0"/>
      </w:pPr>
      <w:rPr>
        <w:rFonts w:ascii="Arial Unicode MS" w:eastAsia="Arial Unicode MS" w:hAnsi="Arial Unicode MS" w:cs="Arial Unicode MS"/>
      </w:rPr>
    </w:lvl>
  </w:abstractNum>
  <w:abstractNum w:abstractNumId="112">
    <w:nsid w:val="00000072"/>
    <w:multiLevelType w:val="singleLevel"/>
    <w:tmpl w:val="00000072"/>
    <w:lvl w:ilvl="0">
      <w:start w:val="1"/>
      <w:numFmt w:val="lowerLetter"/>
      <w:lvlText w:val="%1)"/>
      <w:lvlJc w:val="left"/>
      <w:pPr>
        <w:tabs>
          <w:tab w:val="num" w:pos="398"/>
        </w:tabs>
        <w:ind w:left="0" w:firstLine="0"/>
      </w:pPr>
      <w:rPr>
        <w:rFonts w:ascii="Arial Unicode MS" w:eastAsia="Arial Unicode MS" w:hAnsi="Arial Unicode MS" w:cs="Arial Unicode MS"/>
        <w:sz w:val="24"/>
        <w:szCs w:val="24"/>
      </w:rPr>
    </w:lvl>
  </w:abstractNum>
  <w:abstractNum w:abstractNumId="113">
    <w:nsid w:val="00352B0E"/>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114">
    <w:nsid w:val="00AE3E64"/>
    <w:multiLevelType w:val="hybridMultilevel"/>
    <w:tmpl w:val="86B8BB8E"/>
    <w:lvl w:ilvl="0" w:tplc="193C91F4">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017F1C6C"/>
    <w:multiLevelType w:val="multilevel"/>
    <w:tmpl w:val="143C92DA"/>
    <w:lvl w:ilvl="0">
      <w:start w:val="12"/>
      <w:numFmt w:val="decimal"/>
      <w:lvlText w:val="%1"/>
      <w:lvlJc w:val="left"/>
      <w:pPr>
        <w:ind w:left="465" w:hanging="465"/>
      </w:pPr>
      <w:rPr>
        <w:rFonts w:hint="default"/>
        <w:sz w:val="24"/>
      </w:rPr>
    </w:lvl>
    <w:lvl w:ilvl="1">
      <w:start w:val="1"/>
      <w:numFmt w:val="decimal"/>
      <w:lvlText w:val="%1.%2"/>
      <w:lvlJc w:val="left"/>
      <w:pPr>
        <w:ind w:left="825" w:hanging="465"/>
      </w:pPr>
      <w:rPr>
        <w:rFonts w:hint="default"/>
        <w:sz w:val="24"/>
      </w:rPr>
    </w:lvl>
    <w:lvl w:ilvl="2">
      <w:start w:val="1"/>
      <w:numFmt w:val="decimal"/>
      <w:lvlText w:val="%1.%2.%3"/>
      <w:lvlJc w:val="left"/>
      <w:pPr>
        <w:ind w:left="1440" w:hanging="720"/>
      </w:pPr>
      <w:rPr>
        <w:rFonts w:hint="default"/>
        <w:sz w:val="24"/>
      </w:rPr>
    </w:lvl>
    <w:lvl w:ilvl="3">
      <w:start w:val="1"/>
      <w:numFmt w:val="decimalZero"/>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16">
    <w:nsid w:val="02343442"/>
    <w:multiLevelType w:val="multilevel"/>
    <w:tmpl w:val="EDA45196"/>
    <w:lvl w:ilvl="0">
      <w:start w:val="10"/>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0235499B"/>
    <w:multiLevelType w:val="singleLevel"/>
    <w:tmpl w:val="07522AA0"/>
    <w:lvl w:ilvl="0">
      <w:start w:val="3"/>
      <w:numFmt w:val="decimal"/>
      <w:lvlText w:val="%1."/>
      <w:legacy w:legacy="1" w:legacySpace="0" w:legacyIndent="264"/>
      <w:lvlJc w:val="left"/>
      <w:rPr>
        <w:rFonts w:ascii="Times New Roman" w:hAnsi="Times New Roman" w:cs="Times New Roman" w:hint="default"/>
      </w:rPr>
    </w:lvl>
  </w:abstractNum>
  <w:abstractNum w:abstractNumId="118">
    <w:nsid w:val="02906BAF"/>
    <w:multiLevelType w:val="singleLevel"/>
    <w:tmpl w:val="CB22508E"/>
    <w:lvl w:ilvl="0">
      <w:start w:val="5"/>
      <w:numFmt w:val="lowerLetter"/>
      <w:lvlText w:val="%1."/>
      <w:legacy w:legacy="1" w:legacySpace="0" w:legacyIndent="389"/>
      <w:lvlJc w:val="left"/>
      <w:rPr>
        <w:rFonts w:ascii="Arial Unicode MS" w:eastAsia="Arial Unicode MS" w:hAnsi="Arial Unicode MS" w:cs="Arial Unicode MS" w:hint="eastAsia"/>
      </w:rPr>
    </w:lvl>
  </w:abstractNum>
  <w:abstractNum w:abstractNumId="11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05BB0EFB"/>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21">
    <w:nsid w:val="071E40B1"/>
    <w:multiLevelType w:val="singleLevel"/>
    <w:tmpl w:val="754A0794"/>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22">
    <w:nsid w:val="081C3EC0"/>
    <w:multiLevelType w:val="multilevel"/>
    <w:tmpl w:val="14B4B1B0"/>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09790D9B"/>
    <w:multiLevelType w:val="multilevel"/>
    <w:tmpl w:val="52445B8E"/>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097E4F5B"/>
    <w:multiLevelType w:val="singleLevel"/>
    <w:tmpl w:val="503A5A28"/>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125">
    <w:nsid w:val="0A5B6AD6"/>
    <w:multiLevelType w:val="hybridMultilevel"/>
    <w:tmpl w:val="1E90D22C"/>
    <w:lvl w:ilvl="0" w:tplc="193C91F4">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0B5568B2"/>
    <w:multiLevelType w:val="singleLevel"/>
    <w:tmpl w:val="7B54CEAA"/>
    <w:lvl w:ilvl="0">
      <w:start w:val="3"/>
      <w:numFmt w:val="lowerLetter"/>
      <w:lvlText w:val="%1)"/>
      <w:legacy w:legacy="1" w:legacySpace="0" w:legacyIndent="360"/>
      <w:lvlJc w:val="left"/>
      <w:rPr>
        <w:rFonts w:ascii="Times New Roman" w:eastAsia="Arial Unicode MS" w:hAnsi="Times New Roman" w:cs="Times New Roman" w:hint="default"/>
      </w:rPr>
    </w:lvl>
  </w:abstractNum>
  <w:abstractNum w:abstractNumId="127">
    <w:nsid w:val="0E4348B2"/>
    <w:multiLevelType w:val="hybridMultilevel"/>
    <w:tmpl w:val="0FA825C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8">
    <w:nsid w:val="0FD22DD8"/>
    <w:multiLevelType w:val="hybridMultilevel"/>
    <w:tmpl w:val="D4B6F71A"/>
    <w:lvl w:ilvl="0" w:tplc="163099E2">
      <w:start w:val="1"/>
      <w:numFmt w:val="decimal"/>
      <w:lvlText w:val="%1."/>
      <w:lvlJc w:val="left"/>
      <w:pPr>
        <w:tabs>
          <w:tab w:val="num" w:pos="680"/>
        </w:tabs>
        <w:ind w:left="680" w:hanging="6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124E6739"/>
    <w:multiLevelType w:val="hybridMultilevel"/>
    <w:tmpl w:val="B4B876EC"/>
    <w:lvl w:ilvl="0" w:tplc="04150013">
      <w:start w:val="1"/>
      <w:numFmt w:val="upperRoman"/>
      <w:lvlText w:val="%1."/>
      <w:lvlJc w:val="right"/>
      <w:pPr>
        <w:tabs>
          <w:tab w:val="num" w:pos="1440"/>
        </w:tabs>
        <w:ind w:left="144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124F0226"/>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31">
    <w:nsid w:val="126602B2"/>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32">
    <w:nsid w:val="12A2123E"/>
    <w:multiLevelType w:val="hybridMultilevel"/>
    <w:tmpl w:val="697C3F78"/>
    <w:lvl w:ilvl="0" w:tplc="7B04BD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147345C2"/>
    <w:multiLevelType w:val="hybridMultilevel"/>
    <w:tmpl w:val="B4942206"/>
    <w:lvl w:ilvl="0" w:tplc="8D8EF4F0">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4">
    <w:nsid w:val="17D56C35"/>
    <w:multiLevelType w:val="multilevel"/>
    <w:tmpl w:val="45AC3536"/>
    <w:lvl w:ilvl="0">
      <w:start w:val="24"/>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5">
    <w:nsid w:val="18C027FC"/>
    <w:multiLevelType w:val="singleLevel"/>
    <w:tmpl w:val="5DD089D2"/>
    <w:lvl w:ilvl="0">
      <w:start w:val="4"/>
      <w:numFmt w:val="decimal"/>
      <w:lvlText w:val="%1."/>
      <w:legacy w:legacy="1" w:legacySpace="0" w:legacyIndent="283"/>
      <w:lvlJc w:val="left"/>
      <w:rPr>
        <w:rFonts w:ascii="Arial Unicode MS" w:eastAsia="Arial Unicode MS" w:hAnsi="Arial Unicode MS" w:cs="Arial Unicode MS" w:hint="eastAsia"/>
      </w:rPr>
    </w:lvl>
  </w:abstractNum>
  <w:abstractNum w:abstractNumId="136">
    <w:nsid w:val="19C71150"/>
    <w:multiLevelType w:val="singleLevel"/>
    <w:tmpl w:val="84CE46A0"/>
    <w:lvl w:ilvl="0">
      <w:start w:val="2"/>
      <w:numFmt w:val="decimal"/>
      <w:lvlText w:val="%1."/>
      <w:legacy w:legacy="1" w:legacySpace="0" w:legacyIndent="355"/>
      <w:lvlJc w:val="left"/>
      <w:rPr>
        <w:rFonts w:ascii="Arial Unicode MS" w:eastAsia="Arial Unicode MS" w:hAnsi="Arial Unicode MS" w:cs="Arial Unicode MS" w:hint="eastAsia"/>
      </w:rPr>
    </w:lvl>
  </w:abstractNum>
  <w:abstractNum w:abstractNumId="137">
    <w:nsid w:val="1A39201B"/>
    <w:multiLevelType w:val="singleLevel"/>
    <w:tmpl w:val="9AF8BD9E"/>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38">
    <w:nsid w:val="1BD2712C"/>
    <w:multiLevelType w:val="singleLevel"/>
    <w:tmpl w:val="6E1A3CE2"/>
    <w:lvl w:ilvl="0">
      <w:start w:val="2"/>
      <w:numFmt w:val="decimal"/>
      <w:lvlText w:val="%1."/>
      <w:legacy w:legacy="1" w:legacySpace="0" w:legacyIndent="336"/>
      <w:lvlJc w:val="left"/>
      <w:rPr>
        <w:rFonts w:ascii="Arial Unicode MS" w:eastAsia="Arial Unicode MS" w:hAnsi="Arial Unicode MS" w:cs="Arial Unicode MS" w:hint="eastAsia"/>
      </w:rPr>
    </w:lvl>
  </w:abstractNum>
  <w:abstractNum w:abstractNumId="139">
    <w:nsid w:val="1C644F5A"/>
    <w:multiLevelType w:val="multilevel"/>
    <w:tmpl w:val="45AC3536"/>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0">
    <w:nsid w:val="1C73228B"/>
    <w:multiLevelType w:val="hybridMultilevel"/>
    <w:tmpl w:val="D9D66312"/>
    <w:lvl w:ilvl="0" w:tplc="6BC6177C">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1D9C1B6B"/>
    <w:multiLevelType w:val="hybridMultilevel"/>
    <w:tmpl w:val="EF4E4996"/>
    <w:lvl w:ilvl="0" w:tplc="04150001">
      <w:start w:val="1"/>
      <w:numFmt w:val="bullet"/>
      <w:lvlText w:val=""/>
      <w:lvlJc w:val="left"/>
      <w:pPr>
        <w:ind w:left="1928" w:hanging="360"/>
      </w:pPr>
      <w:rPr>
        <w:rFonts w:ascii="Symbol" w:hAnsi="Symbol" w:hint="default"/>
      </w:rPr>
    </w:lvl>
    <w:lvl w:ilvl="1" w:tplc="04150003" w:tentative="1">
      <w:start w:val="1"/>
      <w:numFmt w:val="bullet"/>
      <w:lvlText w:val="o"/>
      <w:lvlJc w:val="left"/>
      <w:pPr>
        <w:ind w:left="2648" w:hanging="360"/>
      </w:pPr>
      <w:rPr>
        <w:rFonts w:ascii="Courier New" w:hAnsi="Courier New" w:cs="Courier New" w:hint="default"/>
      </w:rPr>
    </w:lvl>
    <w:lvl w:ilvl="2" w:tplc="04150005" w:tentative="1">
      <w:start w:val="1"/>
      <w:numFmt w:val="bullet"/>
      <w:lvlText w:val=""/>
      <w:lvlJc w:val="left"/>
      <w:pPr>
        <w:ind w:left="3368" w:hanging="360"/>
      </w:pPr>
      <w:rPr>
        <w:rFonts w:ascii="Wingdings" w:hAnsi="Wingdings" w:hint="default"/>
      </w:rPr>
    </w:lvl>
    <w:lvl w:ilvl="3" w:tplc="04150001" w:tentative="1">
      <w:start w:val="1"/>
      <w:numFmt w:val="bullet"/>
      <w:lvlText w:val=""/>
      <w:lvlJc w:val="left"/>
      <w:pPr>
        <w:ind w:left="4088" w:hanging="360"/>
      </w:pPr>
      <w:rPr>
        <w:rFonts w:ascii="Symbol" w:hAnsi="Symbol" w:hint="default"/>
      </w:rPr>
    </w:lvl>
    <w:lvl w:ilvl="4" w:tplc="04150003" w:tentative="1">
      <w:start w:val="1"/>
      <w:numFmt w:val="bullet"/>
      <w:lvlText w:val="o"/>
      <w:lvlJc w:val="left"/>
      <w:pPr>
        <w:ind w:left="4808" w:hanging="360"/>
      </w:pPr>
      <w:rPr>
        <w:rFonts w:ascii="Courier New" w:hAnsi="Courier New" w:cs="Courier New" w:hint="default"/>
      </w:rPr>
    </w:lvl>
    <w:lvl w:ilvl="5" w:tplc="04150005" w:tentative="1">
      <w:start w:val="1"/>
      <w:numFmt w:val="bullet"/>
      <w:lvlText w:val=""/>
      <w:lvlJc w:val="left"/>
      <w:pPr>
        <w:ind w:left="5528" w:hanging="360"/>
      </w:pPr>
      <w:rPr>
        <w:rFonts w:ascii="Wingdings" w:hAnsi="Wingdings" w:hint="default"/>
      </w:rPr>
    </w:lvl>
    <w:lvl w:ilvl="6" w:tplc="04150001" w:tentative="1">
      <w:start w:val="1"/>
      <w:numFmt w:val="bullet"/>
      <w:lvlText w:val=""/>
      <w:lvlJc w:val="left"/>
      <w:pPr>
        <w:ind w:left="6248" w:hanging="360"/>
      </w:pPr>
      <w:rPr>
        <w:rFonts w:ascii="Symbol" w:hAnsi="Symbol" w:hint="default"/>
      </w:rPr>
    </w:lvl>
    <w:lvl w:ilvl="7" w:tplc="04150003" w:tentative="1">
      <w:start w:val="1"/>
      <w:numFmt w:val="bullet"/>
      <w:lvlText w:val="o"/>
      <w:lvlJc w:val="left"/>
      <w:pPr>
        <w:ind w:left="6968" w:hanging="360"/>
      </w:pPr>
      <w:rPr>
        <w:rFonts w:ascii="Courier New" w:hAnsi="Courier New" w:cs="Courier New" w:hint="default"/>
      </w:rPr>
    </w:lvl>
    <w:lvl w:ilvl="8" w:tplc="04150005" w:tentative="1">
      <w:start w:val="1"/>
      <w:numFmt w:val="bullet"/>
      <w:lvlText w:val=""/>
      <w:lvlJc w:val="left"/>
      <w:pPr>
        <w:ind w:left="7688" w:hanging="360"/>
      </w:pPr>
      <w:rPr>
        <w:rFonts w:ascii="Wingdings" w:hAnsi="Wingdings" w:hint="default"/>
      </w:rPr>
    </w:lvl>
  </w:abstractNum>
  <w:abstractNum w:abstractNumId="142">
    <w:nsid w:val="1E2407AC"/>
    <w:multiLevelType w:val="singleLevel"/>
    <w:tmpl w:val="FB1E3866"/>
    <w:lvl w:ilvl="0">
      <w:start w:val="11"/>
      <w:numFmt w:val="decimal"/>
      <w:lvlText w:val="%1)"/>
      <w:legacy w:legacy="1" w:legacySpace="0" w:legacyIndent="389"/>
      <w:lvlJc w:val="left"/>
      <w:rPr>
        <w:rFonts w:ascii="Arial Unicode MS" w:eastAsia="Arial Unicode MS" w:hAnsi="Arial Unicode MS" w:cs="Arial Unicode MS" w:hint="eastAsia"/>
      </w:rPr>
    </w:lvl>
  </w:abstractNum>
  <w:abstractNum w:abstractNumId="143">
    <w:nsid w:val="1E380C87"/>
    <w:multiLevelType w:val="singleLevel"/>
    <w:tmpl w:val="9A6CA3CC"/>
    <w:lvl w:ilvl="0">
      <w:start w:val="1"/>
      <w:numFmt w:val="decimal"/>
      <w:lvlText w:val="%1)"/>
      <w:legacy w:legacy="1" w:legacySpace="0" w:legacyIndent="425"/>
      <w:lvlJc w:val="left"/>
      <w:rPr>
        <w:rFonts w:ascii="Calibri" w:hAnsi="Calibri" w:cs="Times New Roman" w:hint="default"/>
      </w:rPr>
    </w:lvl>
  </w:abstractNum>
  <w:abstractNum w:abstractNumId="144">
    <w:nsid w:val="20594058"/>
    <w:multiLevelType w:val="singleLevel"/>
    <w:tmpl w:val="7F50C5B2"/>
    <w:lvl w:ilvl="0">
      <w:start w:val="1"/>
      <w:numFmt w:val="decimal"/>
      <w:lvlText w:val="%1."/>
      <w:legacy w:legacy="1" w:legacySpace="0" w:legacyIndent="360"/>
      <w:lvlJc w:val="left"/>
      <w:rPr>
        <w:rFonts w:ascii="Times New Roman" w:hAnsi="Times New Roman" w:cs="Times New Roman" w:hint="default"/>
      </w:rPr>
    </w:lvl>
  </w:abstractNum>
  <w:abstractNum w:abstractNumId="145">
    <w:nsid w:val="20A62D7E"/>
    <w:multiLevelType w:val="singleLevel"/>
    <w:tmpl w:val="F50EBCC0"/>
    <w:lvl w:ilvl="0">
      <w:start w:val="1"/>
      <w:numFmt w:val="lowerLetter"/>
      <w:lvlText w:val="%1."/>
      <w:legacy w:legacy="1" w:legacySpace="0" w:legacyIndent="379"/>
      <w:lvlJc w:val="left"/>
      <w:rPr>
        <w:rFonts w:ascii="Arial Unicode MS" w:eastAsia="Arial Unicode MS" w:hAnsi="Arial Unicode MS" w:cs="Arial Unicode MS" w:hint="eastAsia"/>
      </w:rPr>
    </w:lvl>
  </w:abstractNum>
  <w:abstractNum w:abstractNumId="146">
    <w:nsid w:val="23756AA5"/>
    <w:multiLevelType w:val="hybridMultilevel"/>
    <w:tmpl w:val="F6269B6C"/>
    <w:lvl w:ilvl="0" w:tplc="FFFFFFFF">
      <w:start w:val="1"/>
      <w:numFmt w:val="decimal"/>
      <w:lvlText w:val="%1."/>
      <w:lvlJc w:val="left"/>
      <w:pPr>
        <w:tabs>
          <w:tab w:val="num" w:pos="720"/>
        </w:tabs>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nsid w:val="23DA1505"/>
    <w:multiLevelType w:val="singleLevel"/>
    <w:tmpl w:val="9D069AA4"/>
    <w:lvl w:ilvl="0">
      <w:start w:val="1"/>
      <w:numFmt w:val="lowerLetter"/>
      <w:lvlText w:val="%1)"/>
      <w:legacy w:legacy="1" w:legacySpace="0" w:legacyIndent="398"/>
      <w:lvlJc w:val="left"/>
      <w:rPr>
        <w:rFonts w:ascii="Times New Roman" w:eastAsia="Arial Unicode MS" w:hAnsi="Times New Roman" w:cs="Times New Roman" w:hint="default"/>
      </w:rPr>
    </w:lvl>
  </w:abstractNum>
  <w:abstractNum w:abstractNumId="148">
    <w:nsid w:val="2412009C"/>
    <w:multiLevelType w:val="singleLevel"/>
    <w:tmpl w:val="1990F006"/>
    <w:lvl w:ilvl="0">
      <w:start w:val="1"/>
      <w:numFmt w:val="decimal"/>
      <w:lvlText w:val="%1."/>
      <w:legacy w:legacy="1" w:legacySpace="0" w:legacyIndent="293"/>
      <w:lvlJc w:val="left"/>
      <w:rPr>
        <w:rFonts w:ascii="Arial Unicode MS" w:eastAsia="Arial Unicode MS" w:hAnsi="Arial Unicode MS" w:cs="Arial Unicode MS" w:hint="eastAsia"/>
      </w:rPr>
    </w:lvl>
  </w:abstractNum>
  <w:abstractNum w:abstractNumId="149">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nsid w:val="24E65562"/>
    <w:multiLevelType w:val="singleLevel"/>
    <w:tmpl w:val="C256F602"/>
    <w:lvl w:ilvl="0">
      <w:start w:val="8"/>
      <w:numFmt w:val="decimal"/>
      <w:lvlText w:val="%1."/>
      <w:legacy w:legacy="1" w:legacySpace="0" w:legacyIndent="346"/>
      <w:lvlJc w:val="left"/>
      <w:rPr>
        <w:rFonts w:ascii="Arial Unicode MS" w:eastAsia="Arial Unicode MS" w:hAnsi="Arial Unicode MS" w:cs="Arial Unicode MS" w:hint="eastAsia"/>
      </w:rPr>
    </w:lvl>
  </w:abstractNum>
  <w:abstractNum w:abstractNumId="151">
    <w:nsid w:val="27034A37"/>
    <w:multiLevelType w:val="singleLevel"/>
    <w:tmpl w:val="CF0A4B5E"/>
    <w:lvl w:ilvl="0">
      <w:start w:val="1"/>
      <w:numFmt w:val="decimal"/>
      <w:lvlText w:val="%1."/>
      <w:legacy w:legacy="1" w:legacySpace="0" w:legacyIndent="422"/>
      <w:lvlJc w:val="left"/>
      <w:rPr>
        <w:rFonts w:ascii="Arial Unicode MS" w:eastAsia="Arial Unicode MS" w:hAnsi="Arial Unicode MS" w:cs="Arial Unicode MS" w:hint="eastAsia"/>
      </w:rPr>
    </w:lvl>
  </w:abstractNum>
  <w:abstractNum w:abstractNumId="152">
    <w:nsid w:val="276164F7"/>
    <w:multiLevelType w:val="multilevel"/>
    <w:tmpl w:val="8F52DA02"/>
    <w:numStyleLink w:val="a--21"/>
  </w:abstractNum>
  <w:abstractNum w:abstractNumId="153">
    <w:nsid w:val="27DA0710"/>
    <w:multiLevelType w:val="multilevel"/>
    <w:tmpl w:val="A3EACDC2"/>
    <w:lvl w:ilvl="0">
      <w:start w:val="1"/>
      <w:numFmt w:val="lowerLetter"/>
      <w:lvlText w:val="%1)"/>
      <w:legacy w:legacy="1" w:legacySpace="0" w:legacyIndent="398"/>
      <w:lvlJc w:val="left"/>
      <w:rPr>
        <w:rFonts w:ascii="Times New Roman" w:eastAsia="Arial Unicode MS" w:hAnsi="Times New Roman" w:cs="Times New Roman"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54">
    <w:nsid w:val="286E36B9"/>
    <w:multiLevelType w:val="hybridMultilevel"/>
    <w:tmpl w:val="1E90C574"/>
    <w:lvl w:ilvl="0" w:tplc="5840074C">
      <w:start w:val="1"/>
      <w:numFmt w:val="decimal"/>
      <w:lvlText w:val="%1)"/>
      <w:lvlJc w:val="left"/>
      <w:pPr>
        <w:tabs>
          <w:tab w:val="num" w:pos="1080"/>
        </w:tabs>
        <w:ind w:left="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850B010">
      <w:start w:val="33"/>
      <w:numFmt w:val="decimal"/>
      <w:lvlText w:val="%4."/>
      <w:lvlJc w:val="left"/>
      <w:pPr>
        <w:ind w:left="2880" w:hanging="360"/>
      </w:pPr>
      <w:rPr>
        <w:rFonts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298473E7"/>
    <w:multiLevelType w:val="hybridMultilevel"/>
    <w:tmpl w:val="8A485442"/>
    <w:lvl w:ilvl="0" w:tplc="E6F87052">
      <w:start w:val="1"/>
      <w:numFmt w:val="lowerLetter"/>
      <w:lvlText w:val="%1)"/>
      <w:lvlJc w:val="left"/>
      <w:pPr>
        <w:ind w:left="720" w:hanging="360"/>
      </w:pPr>
      <w:rPr>
        <w:rFonts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29FA0B9C"/>
    <w:multiLevelType w:val="singleLevel"/>
    <w:tmpl w:val="16AAD88A"/>
    <w:lvl w:ilvl="0">
      <w:start w:val="1"/>
      <w:numFmt w:val="decimal"/>
      <w:lvlText w:val="%1."/>
      <w:legacy w:legacy="1" w:legacySpace="0" w:legacyIndent="706"/>
      <w:lvlJc w:val="left"/>
      <w:rPr>
        <w:rFonts w:ascii="Arial Unicode MS" w:eastAsia="Arial Unicode MS" w:hAnsi="Arial Unicode MS" w:cs="Arial Unicode MS" w:hint="eastAsia"/>
      </w:rPr>
    </w:lvl>
  </w:abstractNum>
  <w:abstractNum w:abstractNumId="157">
    <w:nsid w:val="2E827D7D"/>
    <w:multiLevelType w:val="singleLevel"/>
    <w:tmpl w:val="B442CF90"/>
    <w:lvl w:ilvl="0">
      <w:start w:val="1"/>
      <w:numFmt w:val="lowerLetter"/>
      <w:lvlText w:val="%1)"/>
      <w:legacy w:legacy="1" w:legacySpace="0" w:legacyIndent="350"/>
      <w:lvlJc w:val="left"/>
      <w:rPr>
        <w:rFonts w:ascii="Arial Unicode MS" w:eastAsia="Arial Unicode MS" w:hAnsi="Arial Unicode MS" w:cs="Arial Unicode MS" w:hint="eastAsia"/>
      </w:rPr>
    </w:lvl>
  </w:abstractNum>
  <w:abstractNum w:abstractNumId="158">
    <w:nsid w:val="3172298C"/>
    <w:multiLevelType w:val="singleLevel"/>
    <w:tmpl w:val="122C9112"/>
    <w:lvl w:ilvl="0">
      <w:start w:val="2"/>
      <w:numFmt w:val="decimal"/>
      <w:lvlText w:val="%1."/>
      <w:legacy w:legacy="1" w:legacySpace="0" w:legacyIndent="264"/>
      <w:lvlJc w:val="left"/>
      <w:rPr>
        <w:rFonts w:ascii="Arial Unicode MS" w:eastAsia="Arial Unicode MS" w:hAnsi="Arial Unicode MS" w:cs="Arial Unicode MS" w:hint="eastAsia"/>
      </w:rPr>
    </w:lvl>
  </w:abstractNum>
  <w:abstractNum w:abstractNumId="159">
    <w:nsid w:val="31C46921"/>
    <w:multiLevelType w:val="hybridMultilevel"/>
    <w:tmpl w:val="B454B270"/>
    <w:lvl w:ilvl="0" w:tplc="A8E846C4">
      <w:start w:val="1"/>
      <w:numFmt w:val="bullet"/>
      <w:pStyle w:val="StylNagwek1PFU"/>
      <w:lvlText w:val=""/>
      <w:lvlJc w:val="left"/>
      <w:pPr>
        <w:tabs>
          <w:tab w:val="num" w:pos="720"/>
        </w:tabs>
        <w:ind w:left="720" w:hanging="360"/>
      </w:pPr>
      <w:rPr>
        <w:rFonts w:ascii="Symbol" w:hAnsi="Symbol" w:cs="Symbol" w:hint="default"/>
      </w:rPr>
    </w:lvl>
    <w:lvl w:ilvl="1" w:tplc="3FEEF282">
      <w:start w:val="1"/>
      <w:numFmt w:val="bullet"/>
      <w:lvlText w:val="o"/>
      <w:lvlJc w:val="left"/>
      <w:pPr>
        <w:tabs>
          <w:tab w:val="num" w:pos="1440"/>
        </w:tabs>
        <w:ind w:left="1440" w:hanging="360"/>
      </w:pPr>
      <w:rPr>
        <w:rFonts w:ascii="Courier New" w:hAnsi="Courier New" w:cs="Courier New" w:hint="default"/>
      </w:rPr>
    </w:lvl>
    <w:lvl w:ilvl="2" w:tplc="0B3080AC">
      <w:start w:val="1"/>
      <w:numFmt w:val="bullet"/>
      <w:lvlText w:val=""/>
      <w:lvlJc w:val="left"/>
      <w:pPr>
        <w:tabs>
          <w:tab w:val="num" w:pos="2160"/>
        </w:tabs>
        <w:ind w:left="2160" w:hanging="360"/>
      </w:pPr>
      <w:rPr>
        <w:rFonts w:ascii="Wingdings" w:hAnsi="Wingdings" w:cs="Wingdings" w:hint="default"/>
      </w:rPr>
    </w:lvl>
    <w:lvl w:ilvl="3" w:tplc="AA88D628">
      <w:start w:val="1"/>
      <w:numFmt w:val="bullet"/>
      <w:lvlText w:val=""/>
      <w:lvlJc w:val="left"/>
      <w:pPr>
        <w:tabs>
          <w:tab w:val="num" w:pos="2880"/>
        </w:tabs>
        <w:ind w:left="2880" w:hanging="360"/>
      </w:pPr>
      <w:rPr>
        <w:rFonts w:ascii="Symbol" w:hAnsi="Symbol" w:cs="Symbol" w:hint="default"/>
      </w:rPr>
    </w:lvl>
    <w:lvl w:ilvl="4" w:tplc="5A9A5D60">
      <w:start w:val="1"/>
      <w:numFmt w:val="bullet"/>
      <w:lvlText w:val="o"/>
      <w:lvlJc w:val="left"/>
      <w:pPr>
        <w:tabs>
          <w:tab w:val="num" w:pos="3600"/>
        </w:tabs>
        <w:ind w:left="3600" w:hanging="360"/>
      </w:pPr>
      <w:rPr>
        <w:rFonts w:ascii="Courier New" w:hAnsi="Courier New" w:cs="Courier New" w:hint="default"/>
      </w:rPr>
    </w:lvl>
    <w:lvl w:ilvl="5" w:tplc="9BB85A3E">
      <w:start w:val="1"/>
      <w:numFmt w:val="bullet"/>
      <w:lvlText w:val=""/>
      <w:lvlJc w:val="left"/>
      <w:pPr>
        <w:tabs>
          <w:tab w:val="num" w:pos="4320"/>
        </w:tabs>
        <w:ind w:left="4320" w:hanging="360"/>
      </w:pPr>
      <w:rPr>
        <w:rFonts w:ascii="Wingdings" w:hAnsi="Wingdings" w:cs="Wingdings" w:hint="default"/>
      </w:rPr>
    </w:lvl>
    <w:lvl w:ilvl="6" w:tplc="78D29224">
      <w:start w:val="1"/>
      <w:numFmt w:val="bullet"/>
      <w:lvlText w:val=""/>
      <w:lvlJc w:val="left"/>
      <w:pPr>
        <w:tabs>
          <w:tab w:val="num" w:pos="5040"/>
        </w:tabs>
        <w:ind w:left="5040" w:hanging="360"/>
      </w:pPr>
      <w:rPr>
        <w:rFonts w:ascii="Symbol" w:hAnsi="Symbol" w:cs="Symbol" w:hint="default"/>
      </w:rPr>
    </w:lvl>
    <w:lvl w:ilvl="7" w:tplc="02748CDA">
      <w:start w:val="1"/>
      <w:numFmt w:val="bullet"/>
      <w:lvlText w:val="o"/>
      <w:lvlJc w:val="left"/>
      <w:pPr>
        <w:tabs>
          <w:tab w:val="num" w:pos="5760"/>
        </w:tabs>
        <w:ind w:left="5760" w:hanging="360"/>
      </w:pPr>
      <w:rPr>
        <w:rFonts w:ascii="Courier New" w:hAnsi="Courier New" w:cs="Courier New" w:hint="default"/>
      </w:rPr>
    </w:lvl>
    <w:lvl w:ilvl="8" w:tplc="F7B2F49E">
      <w:start w:val="1"/>
      <w:numFmt w:val="bullet"/>
      <w:lvlText w:val=""/>
      <w:lvlJc w:val="left"/>
      <w:pPr>
        <w:tabs>
          <w:tab w:val="num" w:pos="6480"/>
        </w:tabs>
        <w:ind w:left="6480" w:hanging="360"/>
      </w:pPr>
      <w:rPr>
        <w:rFonts w:ascii="Wingdings" w:hAnsi="Wingdings" w:cs="Wingdings" w:hint="default"/>
      </w:rPr>
    </w:lvl>
  </w:abstractNum>
  <w:abstractNum w:abstractNumId="160">
    <w:nsid w:val="33050CA2"/>
    <w:multiLevelType w:val="singleLevel"/>
    <w:tmpl w:val="18249B02"/>
    <w:lvl w:ilvl="0">
      <w:start w:val="1"/>
      <w:numFmt w:val="lowerLetter"/>
      <w:lvlText w:val="%1)"/>
      <w:legacy w:legacy="1" w:legacySpace="0" w:legacyIndent="355"/>
      <w:lvlJc w:val="left"/>
      <w:rPr>
        <w:rFonts w:ascii="Times New Roman" w:eastAsia="Arial Unicode MS" w:hAnsi="Times New Roman" w:cs="Times New Roman" w:hint="default"/>
      </w:rPr>
    </w:lvl>
  </w:abstractNum>
  <w:abstractNum w:abstractNumId="161">
    <w:nsid w:val="340B452F"/>
    <w:multiLevelType w:val="singleLevel"/>
    <w:tmpl w:val="D8A82E0A"/>
    <w:lvl w:ilvl="0">
      <w:start w:val="24"/>
      <w:numFmt w:val="decimal"/>
      <w:lvlText w:val="%1)"/>
      <w:legacy w:legacy="1" w:legacySpace="0" w:legacyIndent="389"/>
      <w:lvlJc w:val="left"/>
      <w:rPr>
        <w:rFonts w:ascii="Arial Unicode MS" w:eastAsia="Arial Unicode MS" w:hAnsi="Arial Unicode MS" w:cs="Arial Unicode MS" w:hint="eastAsia"/>
      </w:rPr>
    </w:lvl>
  </w:abstractNum>
  <w:abstractNum w:abstractNumId="162">
    <w:nsid w:val="345E49CE"/>
    <w:multiLevelType w:val="multilevel"/>
    <w:tmpl w:val="45AC353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3">
    <w:nsid w:val="35B34DEB"/>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64">
    <w:nsid w:val="35CA49C4"/>
    <w:multiLevelType w:val="multilevel"/>
    <w:tmpl w:val="56101C66"/>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5">
    <w:nsid w:val="3B625B3B"/>
    <w:multiLevelType w:val="hybridMultilevel"/>
    <w:tmpl w:val="70E452D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nsid w:val="3D3E4033"/>
    <w:multiLevelType w:val="hybridMultilevel"/>
    <w:tmpl w:val="35A6A1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7">
    <w:nsid w:val="3F711E6D"/>
    <w:multiLevelType w:val="multilevel"/>
    <w:tmpl w:val="F566DDF8"/>
    <w:lvl w:ilvl="0">
      <w:start w:val="9"/>
      <w:numFmt w:val="decimal"/>
      <w:lvlText w:val="%1"/>
      <w:lvlJc w:val="left"/>
      <w:pPr>
        <w:ind w:left="435" w:hanging="435"/>
      </w:pPr>
      <w:rPr>
        <w:rFonts w:hint="default"/>
      </w:rPr>
    </w:lvl>
    <w:lvl w:ilvl="1">
      <w:start w:val="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8">
    <w:nsid w:val="413B44F5"/>
    <w:multiLevelType w:val="hybridMultilevel"/>
    <w:tmpl w:val="82043490"/>
    <w:lvl w:ilvl="0" w:tplc="FFFFFFFF">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41E77ECF"/>
    <w:multiLevelType w:val="singleLevel"/>
    <w:tmpl w:val="50846CF4"/>
    <w:lvl w:ilvl="0">
      <w:start w:val="3"/>
      <w:numFmt w:val="decimal"/>
      <w:lvlText w:val="%1."/>
      <w:legacy w:legacy="1" w:legacySpace="0" w:legacyIndent="283"/>
      <w:lvlJc w:val="left"/>
      <w:rPr>
        <w:rFonts w:ascii="Arial Unicode MS" w:eastAsia="Arial Unicode MS" w:hAnsi="Arial Unicode MS" w:cs="Arial Unicode MS" w:hint="eastAsia"/>
      </w:rPr>
    </w:lvl>
  </w:abstractNum>
  <w:abstractNum w:abstractNumId="170">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nsid w:val="44407E08"/>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72">
    <w:nsid w:val="44507542"/>
    <w:multiLevelType w:val="hybridMultilevel"/>
    <w:tmpl w:val="8A0C8C04"/>
    <w:lvl w:ilvl="0" w:tplc="35765F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47F103D"/>
    <w:multiLevelType w:val="singleLevel"/>
    <w:tmpl w:val="FDEE47F6"/>
    <w:lvl w:ilvl="0">
      <w:start w:val="2"/>
      <w:numFmt w:val="decimal"/>
      <w:lvlText w:val="%1."/>
      <w:legacy w:legacy="1" w:legacySpace="0" w:legacyIndent="288"/>
      <w:lvlJc w:val="left"/>
      <w:rPr>
        <w:rFonts w:ascii="Arial Unicode MS" w:eastAsia="Arial Unicode MS" w:hAnsi="Arial Unicode MS" w:cs="Arial Unicode MS" w:hint="eastAsia"/>
      </w:rPr>
    </w:lvl>
  </w:abstractNum>
  <w:abstractNum w:abstractNumId="174">
    <w:nsid w:val="46CE0CD8"/>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75">
    <w:nsid w:val="4796794E"/>
    <w:multiLevelType w:val="hybridMultilevel"/>
    <w:tmpl w:val="FD1CAFBE"/>
    <w:lvl w:ilvl="0" w:tplc="04150017">
      <w:start w:val="1"/>
      <w:numFmt w:val="lowerLetter"/>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176">
    <w:nsid w:val="48314DF8"/>
    <w:multiLevelType w:val="multilevel"/>
    <w:tmpl w:val="45AC3536"/>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7">
    <w:nsid w:val="49340A65"/>
    <w:multiLevelType w:val="singleLevel"/>
    <w:tmpl w:val="F45AC6BC"/>
    <w:lvl w:ilvl="0">
      <w:start w:val="1"/>
      <w:numFmt w:val="decimal"/>
      <w:lvlText w:val="%1."/>
      <w:legacy w:legacy="1" w:legacySpace="0" w:legacyIndent="336"/>
      <w:lvlJc w:val="left"/>
      <w:rPr>
        <w:rFonts w:ascii="Arial Unicode MS" w:eastAsia="Arial Unicode MS" w:hAnsi="Arial Unicode MS" w:cs="Arial Unicode MS" w:hint="eastAsia"/>
      </w:rPr>
    </w:lvl>
  </w:abstractNum>
  <w:abstractNum w:abstractNumId="178">
    <w:nsid w:val="496452B4"/>
    <w:multiLevelType w:val="multilevel"/>
    <w:tmpl w:val="B8AC4F0A"/>
    <w:lvl w:ilvl="0">
      <w:start w:val="2"/>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070"/>
        </w:tabs>
        <w:ind w:left="107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firstLine="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9">
    <w:nsid w:val="4A4C7FEB"/>
    <w:multiLevelType w:val="singleLevel"/>
    <w:tmpl w:val="642A1FB4"/>
    <w:lvl w:ilvl="0">
      <w:start w:val="1"/>
      <w:numFmt w:val="lowerLetter"/>
      <w:lvlText w:val="%1)"/>
      <w:legacy w:legacy="1" w:legacySpace="0" w:legacyIndent="384"/>
      <w:lvlJc w:val="left"/>
      <w:rPr>
        <w:rFonts w:ascii="Arial Unicode MS" w:eastAsia="Arial Unicode MS" w:hAnsi="Arial Unicode MS" w:cs="Arial Unicode MS" w:hint="eastAsia"/>
      </w:rPr>
    </w:lvl>
  </w:abstractNum>
  <w:abstractNum w:abstractNumId="180">
    <w:nsid w:val="4B36169C"/>
    <w:multiLevelType w:val="multilevel"/>
    <w:tmpl w:val="087CF854"/>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1">
    <w:nsid w:val="4FDA31CF"/>
    <w:multiLevelType w:val="multilevel"/>
    <w:tmpl w:val="BC1280A8"/>
    <w:lvl w:ilvl="0">
      <w:start w:val="1"/>
      <w:numFmt w:val="decimal"/>
      <w:lvlText w:val="%1."/>
      <w:legacy w:legacy="1" w:legacySpace="0" w:legacyIndent="346"/>
      <w:lvlJc w:val="left"/>
      <w:rPr>
        <w:rFonts w:ascii="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2">
    <w:nsid w:val="512F3FD2"/>
    <w:multiLevelType w:val="hybridMultilevel"/>
    <w:tmpl w:val="2872F47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83">
    <w:nsid w:val="51C946AA"/>
    <w:multiLevelType w:val="singleLevel"/>
    <w:tmpl w:val="F056D5F6"/>
    <w:lvl w:ilvl="0">
      <w:start w:val="1"/>
      <w:numFmt w:val="decimal"/>
      <w:lvlText w:val="%1."/>
      <w:legacy w:legacy="1" w:legacySpace="0" w:legacyIndent="355"/>
      <w:lvlJc w:val="left"/>
      <w:rPr>
        <w:rFonts w:ascii="Arial Unicode MS" w:eastAsia="Arial Unicode MS" w:hAnsi="Arial Unicode MS" w:cs="Arial Unicode MS" w:hint="eastAsia"/>
      </w:rPr>
    </w:lvl>
  </w:abstractNum>
  <w:abstractNum w:abstractNumId="184">
    <w:nsid w:val="53B17E01"/>
    <w:multiLevelType w:val="singleLevel"/>
    <w:tmpl w:val="8DD0F68A"/>
    <w:lvl w:ilvl="0">
      <w:start w:val="1"/>
      <w:numFmt w:val="decimal"/>
      <w:lvlText w:val="%1)"/>
      <w:legacy w:legacy="1" w:legacySpace="0" w:legacyIndent="418"/>
      <w:lvlJc w:val="left"/>
      <w:rPr>
        <w:rFonts w:ascii="Times New Roman" w:hAnsi="Times New Roman" w:cs="Times New Roman" w:hint="default"/>
      </w:rPr>
    </w:lvl>
  </w:abstractNum>
  <w:abstractNum w:abstractNumId="185">
    <w:nsid w:val="55915708"/>
    <w:multiLevelType w:val="singleLevel"/>
    <w:tmpl w:val="490CB316"/>
    <w:lvl w:ilvl="0">
      <w:start w:val="1"/>
      <w:numFmt w:val="lowerLetter"/>
      <w:lvlText w:val="%1)"/>
      <w:legacy w:legacy="1" w:legacySpace="0" w:legacyIndent="393"/>
      <w:lvlJc w:val="left"/>
      <w:rPr>
        <w:rFonts w:ascii="Times New Roman" w:eastAsia="Arial Unicode MS" w:hAnsi="Times New Roman" w:cs="Times New Roman" w:hint="default"/>
      </w:rPr>
    </w:lvl>
  </w:abstractNum>
  <w:abstractNum w:abstractNumId="186">
    <w:nsid w:val="56E55265"/>
    <w:multiLevelType w:val="singleLevel"/>
    <w:tmpl w:val="55724B8E"/>
    <w:lvl w:ilvl="0">
      <w:start w:val="2"/>
      <w:numFmt w:val="decimal"/>
      <w:lvlText w:val="%1."/>
      <w:legacy w:legacy="1" w:legacySpace="0" w:legacyIndent="197"/>
      <w:lvlJc w:val="left"/>
      <w:rPr>
        <w:rFonts w:ascii="Times New Roman" w:hAnsi="Times New Roman" w:cs="Times New Roman" w:hint="default"/>
      </w:rPr>
    </w:lvl>
  </w:abstractNum>
  <w:abstractNum w:abstractNumId="187">
    <w:nsid w:val="573D0E4A"/>
    <w:multiLevelType w:val="multilevel"/>
    <w:tmpl w:val="BCB4BF5A"/>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8">
    <w:nsid w:val="58CE10FE"/>
    <w:multiLevelType w:val="singleLevel"/>
    <w:tmpl w:val="339E920C"/>
    <w:lvl w:ilvl="0">
      <w:start w:val="1"/>
      <w:numFmt w:val="decimal"/>
      <w:lvlText w:val="%1."/>
      <w:legacy w:legacy="1" w:legacySpace="0" w:legacyIndent="374"/>
      <w:lvlJc w:val="left"/>
      <w:rPr>
        <w:rFonts w:ascii="Arial Unicode MS" w:eastAsia="Arial Unicode MS" w:hAnsi="Arial Unicode MS" w:cs="Arial Unicode MS" w:hint="eastAsia"/>
      </w:rPr>
    </w:lvl>
  </w:abstractNum>
  <w:abstractNum w:abstractNumId="189">
    <w:nsid w:val="5A442FAA"/>
    <w:multiLevelType w:val="multilevel"/>
    <w:tmpl w:val="AC84BBB6"/>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0">
    <w:nsid w:val="5B8B2403"/>
    <w:multiLevelType w:val="singleLevel"/>
    <w:tmpl w:val="D408C710"/>
    <w:lvl w:ilvl="0">
      <w:start w:val="3"/>
      <w:numFmt w:val="decimal"/>
      <w:lvlText w:val="%1."/>
      <w:legacy w:legacy="1" w:legacySpace="0" w:legacyIndent="360"/>
      <w:lvlJc w:val="left"/>
      <w:rPr>
        <w:rFonts w:ascii="Times New Roman" w:hAnsi="Times New Roman" w:cs="Times New Roman" w:hint="default"/>
      </w:rPr>
    </w:lvl>
  </w:abstractNum>
  <w:abstractNum w:abstractNumId="191">
    <w:nsid w:val="5C4E6429"/>
    <w:multiLevelType w:val="multilevel"/>
    <w:tmpl w:val="45AC3536"/>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2">
    <w:nsid w:val="5CC66CDF"/>
    <w:multiLevelType w:val="multilevel"/>
    <w:tmpl w:val="86D297C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3">
    <w:nsid w:val="5EE00D57"/>
    <w:multiLevelType w:val="singleLevel"/>
    <w:tmpl w:val="E1EE2652"/>
    <w:lvl w:ilvl="0">
      <w:start w:val="10"/>
      <w:numFmt w:val="decimal"/>
      <w:lvlText w:val="%1."/>
      <w:legacy w:legacy="1" w:legacySpace="0" w:legacyIndent="422"/>
      <w:lvlJc w:val="left"/>
      <w:rPr>
        <w:rFonts w:ascii="Arial Unicode MS" w:eastAsia="Arial Unicode MS" w:hAnsi="Arial Unicode MS" w:cs="Arial Unicode MS" w:hint="eastAsia"/>
      </w:rPr>
    </w:lvl>
  </w:abstractNum>
  <w:abstractNum w:abstractNumId="194">
    <w:nsid w:val="610D01B5"/>
    <w:multiLevelType w:val="singleLevel"/>
    <w:tmpl w:val="44107E5E"/>
    <w:lvl w:ilvl="0">
      <w:start w:val="11"/>
      <w:numFmt w:val="decimal"/>
      <w:lvlText w:val="%1."/>
      <w:legacy w:legacy="1" w:legacySpace="0" w:legacyIndent="346"/>
      <w:lvlJc w:val="left"/>
      <w:rPr>
        <w:rFonts w:ascii="Arial Unicode MS" w:eastAsia="Arial Unicode MS" w:hAnsi="Arial Unicode MS" w:cs="Arial Unicode MS" w:hint="eastAsia"/>
      </w:rPr>
    </w:lvl>
  </w:abstractNum>
  <w:abstractNum w:abstractNumId="195">
    <w:nsid w:val="61BB0197"/>
    <w:multiLevelType w:val="singleLevel"/>
    <w:tmpl w:val="253E25E8"/>
    <w:lvl w:ilvl="0">
      <w:start w:val="3"/>
      <w:numFmt w:val="decimal"/>
      <w:lvlText w:val="%1."/>
      <w:legacy w:legacy="1" w:legacySpace="0" w:legacyIndent="350"/>
      <w:lvlJc w:val="left"/>
      <w:rPr>
        <w:rFonts w:ascii="Arial Unicode MS" w:eastAsia="Arial Unicode MS" w:hAnsi="Arial Unicode MS" w:cs="Arial Unicode MS" w:hint="eastAsia"/>
      </w:rPr>
    </w:lvl>
  </w:abstractNum>
  <w:abstractNum w:abstractNumId="196">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nsid w:val="62DA0D1B"/>
    <w:multiLevelType w:val="singleLevel"/>
    <w:tmpl w:val="F112091E"/>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98">
    <w:nsid w:val="63E5158A"/>
    <w:multiLevelType w:val="singleLevel"/>
    <w:tmpl w:val="E5DCE078"/>
    <w:lvl w:ilvl="0">
      <w:start w:val="2"/>
      <w:numFmt w:val="lowerLetter"/>
      <w:lvlText w:val="%1)"/>
      <w:legacy w:legacy="1" w:legacySpace="0" w:legacyIndent="360"/>
      <w:lvlJc w:val="left"/>
      <w:rPr>
        <w:rFonts w:ascii="Times New Roman" w:eastAsia="Arial Unicode MS" w:hAnsi="Times New Roman" w:cs="Times New Roman" w:hint="default"/>
      </w:rPr>
    </w:lvl>
  </w:abstractNum>
  <w:abstractNum w:abstractNumId="199">
    <w:nsid w:val="644568E3"/>
    <w:multiLevelType w:val="hybridMultilevel"/>
    <w:tmpl w:val="46E07BF8"/>
    <w:lvl w:ilvl="0" w:tplc="57281988">
      <w:start w:val="1"/>
      <w:numFmt w:val="lowerLetter"/>
      <w:lvlText w:val="%1)"/>
      <w:lvlJc w:val="left"/>
      <w:pPr>
        <w:tabs>
          <w:tab w:val="num" w:pos="731"/>
        </w:tabs>
        <w:ind w:left="731" w:hanging="357"/>
      </w:pPr>
      <w:rPr>
        <w:rFonts w:ascii="Bookman Old Style" w:eastAsia="Arial Unicode MS" w:hAnsi="Bookman Old Style" w:cs="Arial"/>
        <w:b w:val="0"/>
        <w:bCs w:val="0"/>
        <w:color w:val="auto"/>
      </w:rPr>
    </w:lvl>
    <w:lvl w:ilvl="1" w:tplc="04150019">
      <w:start w:val="1"/>
      <w:numFmt w:val="lowerLetter"/>
      <w:lvlText w:val="%2."/>
      <w:lvlJc w:val="left"/>
      <w:pPr>
        <w:tabs>
          <w:tab w:val="num" w:pos="1253"/>
        </w:tabs>
        <w:ind w:left="1253"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200">
    <w:nsid w:val="64B41092"/>
    <w:multiLevelType w:val="hybridMultilevel"/>
    <w:tmpl w:val="F410AF5A"/>
    <w:lvl w:ilvl="0" w:tplc="04150017">
      <w:start w:val="1"/>
      <w:numFmt w:val="lowerLetter"/>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6693637F"/>
    <w:multiLevelType w:val="hybridMultilevel"/>
    <w:tmpl w:val="742A031C"/>
    <w:lvl w:ilvl="0" w:tplc="854897BE">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67A864A5"/>
    <w:multiLevelType w:val="hybridMultilevel"/>
    <w:tmpl w:val="C8F04900"/>
    <w:lvl w:ilvl="0" w:tplc="FFFFFFFF">
      <w:start w:val="3"/>
      <w:numFmt w:val="decimal"/>
      <w:lvlText w:val="%1. "/>
      <w:lvlJc w:val="left"/>
      <w:pPr>
        <w:tabs>
          <w:tab w:val="num" w:pos="2340"/>
        </w:tabs>
        <w:ind w:left="2263" w:hanging="283"/>
      </w:pPr>
      <w:rPr>
        <w:rFonts w:hint="default"/>
        <w:b w:val="0"/>
        <w:i w:val="0"/>
        <w:sz w:val="20"/>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3">
    <w:nsid w:val="67D93879"/>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204">
    <w:nsid w:val="68D33A27"/>
    <w:multiLevelType w:val="hybridMultilevel"/>
    <w:tmpl w:val="44365E26"/>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05">
    <w:nsid w:val="6A2B3790"/>
    <w:multiLevelType w:val="singleLevel"/>
    <w:tmpl w:val="8F06533A"/>
    <w:lvl w:ilvl="0">
      <w:start w:val="13"/>
      <w:numFmt w:val="decimal"/>
      <w:lvlText w:val="%1."/>
      <w:legacy w:legacy="1" w:legacySpace="0" w:legacyIndent="346"/>
      <w:lvlJc w:val="left"/>
      <w:rPr>
        <w:rFonts w:ascii="Times New Roman" w:hAnsi="Times New Roman" w:cs="Times New Roman" w:hint="default"/>
      </w:rPr>
    </w:lvl>
  </w:abstractNum>
  <w:abstractNum w:abstractNumId="206">
    <w:nsid w:val="6AA87BCB"/>
    <w:multiLevelType w:val="hybridMultilevel"/>
    <w:tmpl w:val="228E2684"/>
    <w:lvl w:ilvl="0" w:tplc="094610EC">
      <w:start w:val="1"/>
      <w:numFmt w:val="decimal"/>
      <w:lvlText w:val="%1)"/>
      <w:lvlJc w:val="left"/>
      <w:pPr>
        <w:ind w:left="1139" w:hanging="360"/>
      </w:pPr>
      <w:rPr>
        <w:rFonts w:ascii="Arial" w:eastAsia="Times New Roman" w:hAnsi="Arial" w:cs="Arial"/>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207">
    <w:nsid w:val="6AB26FAD"/>
    <w:multiLevelType w:val="multilevel"/>
    <w:tmpl w:val="6B68D99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8">
    <w:nsid w:val="6B155D2D"/>
    <w:multiLevelType w:val="singleLevel"/>
    <w:tmpl w:val="BB0E9CD6"/>
    <w:lvl w:ilvl="0">
      <w:start w:val="4"/>
      <w:numFmt w:val="decimal"/>
      <w:lvlText w:val="%1."/>
      <w:legacy w:legacy="1" w:legacySpace="0" w:legacyIndent="346"/>
      <w:lvlJc w:val="left"/>
      <w:rPr>
        <w:rFonts w:ascii="Times New Roman" w:hAnsi="Times New Roman" w:cs="Times New Roman" w:hint="default"/>
      </w:rPr>
    </w:lvl>
  </w:abstractNum>
  <w:abstractNum w:abstractNumId="209">
    <w:nsid w:val="6C2D590B"/>
    <w:multiLevelType w:val="hybridMultilevel"/>
    <w:tmpl w:val="60AE7E4E"/>
    <w:lvl w:ilvl="0" w:tplc="3D4AAF62">
      <w:start w:val="1"/>
      <w:numFmt w:val="decimal"/>
      <w:lvlText w:val="%1."/>
      <w:lvlJc w:val="left"/>
      <w:pPr>
        <w:tabs>
          <w:tab w:val="num" w:pos="680"/>
        </w:tabs>
        <w:ind w:left="680" w:hanging="680"/>
      </w:pPr>
      <w:rPr>
        <w:rFonts w:cs="Times New Roman" w:hint="default"/>
      </w:rPr>
    </w:lvl>
    <w:lvl w:ilvl="1" w:tplc="5D10B61C">
      <w:start w:val="1"/>
      <w:numFmt w:val="decimal"/>
      <w:lvlText w:val="%2)"/>
      <w:lvlJc w:val="left"/>
      <w:pPr>
        <w:tabs>
          <w:tab w:val="num" w:pos="1134"/>
        </w:tabs>
        <w:ind w:left="1077" w:hanging="397"/>
      </w:pPr>
      <w:rPr>
        <w:rFonts w:cs="Times New Roman" w:hint="default"/>
      </w:rPr>
    </w:lvl>
    <w:lvl w:ilvl="2" w:tplc="5C20B904">
      <w:start w:val="1"/>
      <w:numFmt w:val="lowerLetter"/>
      <w:lvlText w:val="%3)"/>
      <w:lvlJc w:val="left"/>
      <w:pPr>
        <w:tabs>
          <w:tab w:val="num" w:pos="2340"/>
        </w:tabs>
        <w:ind w:left="2340" w:hanging="360"/>
      </w:pPr>
      <w:rPr>
        <w:rFonts w:cs="Times New Roman" w:hint="default"/>
        <w:sz w:val="24"/>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0">
    <w:nsid w:val="6D13479F"/>
    <w:multiLevelType w:val="singleLevel"/>
    <w:tmpl w:val="5E94D390"/>
    <w:lvl w:ilvl="0">
      <w:start w:val="1"/>
      <w:numFmt w:val="lowerLetter"/>
      <w:lvlText w:val="%1."/>
      <w:legacy w:legacy="1" w:legacySpace="0" w:legacyIndent="365"/>
      <w:lvlJc w:val="left"/>
      <w:rPr>
        <w:rFonts w:ascii="Arial Unicode MS" w:eastAsia="Arial Unicode MS" w:hAnsi="Arial Unicode MS" w:cs="Arial Unicode MS" w:hint="eastAsia"/>
      </w:rPr>
    </w:lvl>
  </w:abstractNum>
  <w:abstractNum w:abstractNumId="211">
    <w:nsid w:val="6D3E22EB"/>
    <w:multiLevelType w:val="hybridMultilevel"/>
    <w:tmpl w:val="FCE81682"/>
    <w:lvl w:ilvl="0" w:tplc="0F36F7D6">
      <w:start w:val="1"/>
      <w:numFmt w:val="bullet"/>
      <w:lvlText w:val=""/>
      <w:lvlJc w:val="left"/>
      <w:pPr>
        <w:ind w:left="720" w:hanging="360"/>
      </w:pPr>
      <w:rPr>
        <w:rFonts w:ascii="Symbol" w:hAnsi="Symbol" w:hint="default"/>
        <w:sz w:val="24"/>
        <w:szCs w:val="24"/>
      </w:rPr>
    </w:lvl>
    <w:lvl w:ilvl="1" w:tplc="5A1C5D9C" w:tentative="1">
      <w:start w:val="1"/>
      <w:numFmt w:val="bullet"/>
      <w:lvlText w:val="o"/>
      <w:lvlJc w:val="left"/>
      <w:pPr>
        <w:ind w:left="1440" w:hanging="360"/>
      </w:pPr>
      <w:rPr>
        <w:rFonts w:ascii="Courier New" w:hAnsi="Courier New" w:cs="Courier New" w:hint="default"/>
      </w:rPr>
    </w:lvl>
    <w:lvl w:ilvl="2" w:tplc="AB00BA20" w:tentative="1">
      <w:start w:val="1"/>
      <w:numFmt w:val="bullet"/>
      <w:lvlText w:val=""/>
      <w:lvlJc w:val="left"/>
      <w:pPr>
        <w:ind w:left="2160" w:hanging="360"/>
      </w:pPr>
      <w:rPr>
        <w:rFonts w:ascii="Wingdings" w:hAnsi="Wingdings" w:hint="default"/>
      </w:rPr>
    </w:lvl>
    <w:lvl w:ilvl="3" w:tplc="E898AD84" w:tentative="1">
      <w:start w:val="1"/>
      <w:numFmt w:val="bullet"/>
      <w:lvlText w:val=""/>
      <w:lvlJc w:val="left"/>
      <w:pPr>
        <w:ind w:left="2880" w:hanging="360"/>
      </w:pPr>
      <w:rPr>
        <w:rFonts w:ascii="Symbol" w:hAnsi="Symbol" w:hint="default"/>
      </w:rPr>
    </w:lvl>
    <w:lvl w:ilvl="4" w:tplc="1C9E451A" w:tentative="1">
      <w:start w:val="1"/>
      <w:numFmt w:val="bullet"/>
      <w:lvlText w:val="o"/>
      <w:lvlJc w:val="left"/>
      <w:pPr>
        <w:ind w:left="3600" w:hanging="360"/>
      </w:pPr>
      <w:rPr>
        <w:rFonts w:ascii="Courier New" w:hAnsi="Courier New" w:cs="Courier New" w:hint="default"/>
      </w:rPr>
    </w:lvl>
    <w:lvl w:ilvl="5" w:tplc="712E9272" w:tentative="1">
      <w:start w:val="1"/>
      <w:numFmt w:val="bullet"/>
      <w:lvlText w:val=""/>
      <w:lvlJc w:val="left"/>
      <w:pPr>
        <w:ind w:left="4320" w:hanging="360"/>
      </w:pPr>
      <w:rPr>
        <w:rFonts w:ascii="Wingdings" w:hAnsi="Wingdings" w:hint="default"/>
      </w:rPr>
    </w:lvl>
    <w:lvl w:ilvl="6" w:tplc="965A8A7E" w:tentative="1">
      <w:start w:val="1"/>
      <w:numFmt w:val="bullet"/>
      <w:lvlText w:val=""/>
      <w:lvlJc w:val="left"/>
      <w:pPr>
        <w:ind w:left="5040" w:hanging="360"/>
      </w:pPr>
      <w:rPr>
        <w:rFonts w:ascii="Symbol" w:hAnsi="Symbol" w:hint="default"/>
      </w:rPr>
    </w:lvl>
    <w:lvl w:ilvl="7" w:tplc="780262C6" w:tentative="1">
      <w:start w:val="1"/>
      <w:numFmt w:val="bullet"/>
      <w:lvlText w:val="o"/>
      <w:lvlJc w:val="left"/>
      <w:pPr>
        <w:ind w:left="5760" w:hanging="360"/>
      </w:pPr>
      <w:rPr>
        <w:rFonts w:ascii="Courier New" w:hAnsi="Courier New" w:cs="Courier New" w:hint="default"/>
      </w:rPr>
    </w:lvl>
    <w:lvl w:ilvl="8" w:tplc="D486C62A" w:tentative="1">
      <w:start w:val="1"/>
      <w:numFmt w:val="bullet"/>
      <w:lvlText w:val=""/>
      <w:lvlJc w:val="left"/>
      <w:pPr>
        <w:ind w:left="6480" w:hanging="360"/>
      </w:pPr>
      <w:rPr>
        <w:rFonts w:ascii="Wingdings" w:hAnsi="Wingdings" w:hint="default"/>
      </w:rPr>
    </w:lvl>
  </w:abstractNum>
  <w:abstractNum w:abstractNumId="212">
    <w:nsid w:val="6E161BAC"/>
    <w:multiLevelType w:val="singleLevel"/>
    <w:tmpl w:val="80221514"/>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213">
    <w:nsid w:val="6E4C194C"/>
    <w:multiLevelType w:val="multilevel"/>
    <w:tmpl w:val="441A245C"/>
    <w:lvl w:ilvl="0">
      <w:start w:val="10"/>
      <w:numFmt w:val="decimal"/>
      <w:lvlText w:val="%1"/>
      <w:lvlJc w:val="left"/>
      <w:pPr>
        <w:ind w:left="540" w:hanging="540"/>
      </w:pPr>
      <w:rPr>
        <w:rFonts w:hint="default"/>
      </w:rPr>
    </w:lvl>
    <w:lvl w:ilvl="1">
      <w:start w:val="1"/>
      <w:numFmt w:val="decimal"/>
      <w:lvlText w:val="%1.%2"/>
      <w:lvlJc w:val="left"/>
      <w:pPr>
        <w:ind w:left="1243" w:hanging="54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14">
    <w:nsid w:val="6EE2348F"/>
    <w:multiLevelType w:val="multilevel"/>
    <w:tmpl w:val="44D06A10"/>
    <w:lvl w:ilvl="0">
      <w:start w:val="24"/>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5">
    <w:nsid w:val="6EE63DE2"/>
    <w:multiLevelType w:val="hybridMultilevel"/>
    <w:tmpl w:val="E732FA3A"/>
    <w:lvl w:ilvl="0" w:tplc="193C91F4">
      <w:start w:val="1"/>
      <w:numFmt w:val="bullet"/>
      <w:lvlText w:val=""/>
      <w:lvlJc w:val="left"/>
      <w:pPr>
        <w:tabs>
          <w:tab w:val="num" w:pos="2214"/>
        </w:tabs>
        <w:ind w:left="2214" w:hanging="360"/>
      </w:pPr>
      <w:rPr>
        <w:rFonts w:ascii="Symbol" w:hAnsi="Symbol" w:hint="default"/>
        <w:sz w:val="24"/>
        <w:szCs w:val="24"/>
      </w:rPr>
    </w:lvl>
    <w:lvl w:ilvl="1" w:tplc="193C91F4">
      <w:start w:val="1"/>
      <w:numFmt w:val="bullet"/>
      <w:lvlText w:val=""/>
      <w:lvlJc w:val="left"/>
      <w:pPr>
        <w:tabs>
          <w:tab w:val="num" w:pos="2214"/>
        </w:tabs>
        <w:ind w:left="2214" w:hanging="360"/>
      </w:pPr>
      <w:rPr>
        <w:rFonts w:ascii="Symbol" w:hAnsi="Symbol" w:hint="default"/>
        <w:sz w:val="24"/>
        <w:szCs w:val="24"/>
      </w:rPr>
    </w:lvl>
    <w:lvl w:ilvl="2" w:tplc="429A6176">
      <w:start w:val="5"/>
      <w:numFmt w:val="bullet"/>
      <w:lvlText w:val=""/>
      <w:lvlJc w:val="left"/>
      <w:pPr>
        <w:ind w:left="2934" w:hanging="360"/>
      </w:pPr>
      <w:rPr>
        <w:rFonts w:ascii="Symbol" w:eastAsia="Times New Roman" w:hAnsi="Symbol" w:cs="Tahoma" w:hint="default"/>
      </w:rPr>
    </w:lvl>
    <w:lvl w:ilvl="3" w:tplc="04150001" w:tentative="1">
      <w:start w:val="1"/>
      <w:numFmt w:val="bullet"/>
      <w:lvlText w:val=""/>
      <w:lvlJc w:val="left"/>
      <w:pPr>
        <w:tabs>
          <w:tab w:val="num" w:pos="3654"/>
        </w:tabs>
        <w:ind w:left="3654" w:hanging="360"/>
      </w:pPr>
      <w:rPr>
        <w:rFonts w:ascii="Symbol" w:hAnsi="Symbol" w:hint="default"/>
      </w:rPr>
    </w:lvl>
    <w:lvl w:ilvl="4" w:tplc="04150003" w:tentative="1">
      <w:start w:val="1"/>
      <w:numFmt w:val="bullet"/>
      <w:lvlText w:val="o"/>
      <w:lvlJc w:val="left"/>
      <w:pPr>
        <w:tabs>
          <w:tab w:val="num" w:pos="4374"/>
        </w:tabs>
        <w:ind w:left="4374" w:hanging="360"/>
      </w:pPr>
      <w:rPr>
        <w:rFonts w:ascii="Courier New" w:hAnsi="Courier New" w:cs="Courier New" w:hint="default"/>
      </w:rPr>
    </w:lvl>
    <w:lvl w:ilvl="5" w:tplc="04150005" w:tentative="1">
      <w:start w:val="1"/>
      <w:numFmt w:val="bullet"/>
      <w:lvlText w:val=""/>
      <w:lvlJc w:val="left"/>
      <w:pPr>
        <w:tabs>
          <w:tab w:val="num" w:pos="5094"/>
        </w:tabs>
        <w:ind w:left="5094" w:hanging="360"/>
      </w:pPr>
      <w:rPr>
        <w:rFonts w:ascii="Wingdings" w:hAnsi="Wingdings" w:hint="default"/>
      </w:rPr>
    </w:lvl>
    <w:lvl w:ilvl="6" w:tplc="04150001" w:tentative="1">
      <w:start w:val="1"/>
      <w:numFmt w:val="bullet"/>
      <w:lvlText w:val=""/>
      <w:lvlJc w:val="left"/>
      <w:pPr>
        <w:tabs>
          <w:tab w:val="num" w:pos="5814"/>
        </w:tabs>
        <w:ind w:left="5814" w:hanging="360"/>
      </w:pPr>
      <w:rPr>
        <w:rFonts w:ascii="Symbol" w:hAnsi="Symbol" w:hint="default"/>
      </w:rPr>
    </w:lvl>
    <w:lvl w:ilvl="7" w:tplc="04150003" w:tentative="1">
      <w:start w:val="1"/>
      <w:numFmt w:val="bullet"/>
      <w:lvlText w:val="o"/>
      <w:lvlJc w:val="left"/>
      <w:pPr>
        <w:tabs>
          <w:tab w:val="num" w:pos="6534"/>
        </w:tabs>
        <w:ind w:left="6534" w:hanging="360"/>
      </w:pPr>
      <w:rPr>
        <w:rFonts w:ascii="Courier New" w:hAnsi="Courier New" w:cs="Courier New" w:hint="default"/>
      </w:rPr>
    </w:lvl>
    <w:lvl w:ilvl="8" w:tplc="04150005" w:tentative="1">
      <w:start w:val="1"/>
      <w:numFmt w:val="bullet"/>
      <w:lvlText w:val=""/>
      <w:lvlJc w:val="left"/>
      <w:pPr>
        <w:tabs>
          <w:tab w:val="num" w:pos="7254"/>
        </w:tabs>
        <w:ind w:left="7254" w:hanging="360"/>
      </w:pPr>
      <w:rPr>
        <w:rFonts w:ascii="Wingdings" w:hAnsi="Wingdings" w:hint="default"/>
      </w:rPr>
    </w:lvl>
  </w:abstractNum>
  <w:abstractNum w:abstractNumId="216">
    <w:nsid w:val="710E06AC"/>
    <w:multiLevelType w:val="multilevel"/>
    <w:tmpl w:val="39F82D64"/>
    <w:lvl w:ilvl="0">
      <w:start w:val="1"/>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7">
    <w:nsid w:val="714B1D2E"/>
    <w:multiLevelType w:val="hybridMultilevel"/>
    <w:tmpl w:val="24A6436E"/>
    <w:lvl w:ilvl="0" w:tplc="00000038">
      <w:start w:val="2"/>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75DD623A"/>
    <w:multiLevelType w:val="hybridMultilevel"/>
    <w:tmpl w:val="D0A256C2"/>
    <w:lvl w:ilvl="0" w:tplc="FFFFFFFF">
      <w:start w:val="1"/>
      <w:numFmt w:val="bullet"/>
      <w:lvlText w:val=""/>
      <w:lvlJc w:val="left"/>
      <w:pPr>
        <w:ind w:left="1440" w:hanging="360"/>
      </w:pPr>
      <w:rPr>
        <w:rFonts w:ascii="Symbol" w:hAnsi="Symbol" w:hint="default"/>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9">
    <w:nsid w:val="75FC1829"/>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220">
    <w:nsid w:val="762245CC"/>
    <w:multiLevelType w:val="hybridMultilevel"/>
    <w:tmpl w:val="8F52DA02"/>
    <w:styleLink w:val="a--21"/>
    <w:lvl w:ilvl="0" w:tplc="8F52DA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1">
    <w:nsid w:val="7791423C"/>
    <w:multiLevelType w:val="hybridMultilevel"/>
    <w:tmpl w:val="683E78AE"/>
    <w:lvl w:ilvl="0" w:tplc="ABF43EC4">
      <w:start w:val="1"/>
      <w:numFmt w:val="bullet"/>
      <w:lvlText w:val=""/>
      <w:lvlJc w:val="left"/>
      <w:pPr>
        <w:ind w:left="720" w:hanging="360"/>
      </w:pPr>
      <w:rPr>
        <w:rFonts w:ascii="Symbol" w:hAnsi="Symbol" w:hint="default"/>
        <w:sz w:val="24"/>
        <w:szCs w:val="24"/>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22">
    <w:nsid w:val="781B6EB4"/>
    <w:multiLevelType w:val="singleLevel"/>
    <w:tmpl w:val="706C7084"/>
    <w:lvl w:ilvl="0">
      <w:start w:val="22"/>
      <w:numFmt w:val="decimal"/>
      <w:lvlText w:val="%1)"/>
      <w:legacy w:legacy="1" w:legacySpace="0" w:legacyIndent="389"/>
      <w:lvlJc w:val="left"/>
      <w:rPr>
        <w:rFonts w:ascii="Arial Unicode MS" w:eastAsia="Arial Unicode MS" w:hAnsi="Arial Unicode MS" w:cs="Arial Unicode MS" w:hint="eastAsia"/>
      </w:rPr>
    </w:lvl>
  </w:abstractNum>
  <w:abstractNum w:abstractNumId="223">
    <w:nsid w:val="78E9550E"/>
    <w:multiLevelType w:val="singleLevel"/>
    <w:tmpl w:val="8BB2B75E"/>
    <w:lvl w:ilvl="0">
      <w:start w:val="2"/>
      <w:numFmt w:val="decimal"/>
      <w:lvlText w:val="%1)"/>
      <w:legacy w:legacy="1" w:legacySpace="0" w:legacyIndent="389"/>
      <w:lvlJc w:val="left"/>
      <w:rPr>
        <w:rFonts w:ascii="Arial Unicode MS" w:eastAsia="Arial Unicode MS" w:hAnsi="Arial Unicode MS" w:cs="Arial Unicode MS" w:hint="eastAsia"/>
      </w:rPr>
    </w:lvl>
  </w:abstractNum>
  <w:abstractNum w:abstractNumId="224">
    <w:nsid w:val="7A247A16"/>
    <w:multiLevelType w:val="singleLevel"/>
    <w:tmpl w:val="C7907DA8"/>
    <w:lvl w:ilvl="0">
      <w:start w:val="7"/>
      <w:numFmt w:val="decimal"/>
      <w:lvlText w:val="%1."/>
      <w:legacy w:legacy="1" w:legacySpace="0" w:legacyIndent="346"/>
      <w:lvlJc w:val="left"/>
      <w:rPr>
        <w:rFonts w:ascii="Arial Unicode MS" w:eastAsia="Arial Unicode MS" w:hAnsi="Arial Unicode MS" w:cs="Arial Unicode MS" w:hint="eastAsia"/>
      </w:rPr>
    </w:lvl>
  </w:abstractNum>
  <w:abstractNum w:abstractNumId="225">
    <w:nsid w:val="7A7B2597"/>
    <w:multiLevelType w:val="hybridMultilevel"/>
    <w:tmpl w:val="EE9C6C02"/>
    <w:lvl w:ilvl="0" w:tplc="7C66C77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6">
    <w:nsid w:val="7B291F6B"/>
    <w:multiLevelType w:val="hybridMultilevel"/>
    <w:tmpl w:val="22A2203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7">
    <w:nsid w:val="7B901894"/>
    <w:multiLevelType w:val="singleLevel"/>
    <w:tmpl w:val="F3EA0DC6"/>
    <w:lvl w:ilvl="0">
      <w:start w:val="1"/>
      <w:numFmt w:val="decimal"/>
      <w:lvlText w:val="%1)"/>
      <w:legacy w:legacy="1" w:legacySpace="0" w:legacyIndent="279"/>
      <w:lvlJc w:val="left"/>
      <w:rPr>
        <w:rFonts w:ascii="Times New Roman" w:eastAsia="Arial Unicode MS" w:hAnsi="Times New Roman" w:cs="Times New Roman" w:hint="default"/>
      </w:rPr>
    </w:lvl>
  </w:abstractNum>
  <w:abstractNum w:abstractNumId="228">
    <w:nsid w:val="7C372C7C"/>
    <w:multiLevelType w:val="hybridMultilevel"/>
    <w:tmpl w:val="24344638"/>
    <w:lvl w:ilvl="0" w:tplc="E102CE68">
      <w:start w:val="1"/>
      <w:numFmt w:val="bullet"/>
      <w:lvlText w:val=""/>
      <w:lvlJc w:val="left"/>
      <w:pPr>
        <w:ind w:left="1636" w:hanging="360"/>
      </w:pPr>
      <w:rPr>
        <w:rFonts w:ascii="Symbol" w:eastAsia="Calibri" w:hAnsi="Symbol" w:cs="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29">
    <w:nsid w:val="7C74486A"/>
    <w:multiLevelType w:val="hybridMultilevel"/>
    <w:tmpl w:val="93B06FD6"/>
    <w:lvl w:ilvl="0" w:tplc="0415000F">
      <w:start w:val="1"/>
      <w:numFmt w:val="decimal"/>
      <w:lvlText w:val="%1)"/>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nsid w:val="7D8B1474"/>
    <w:multiLevelType w:val="singleLevel"/>
    <w:tmpl w:val="D2FCC4F8"/>
    <w:lvl w:ilvl="0">
      <w:start w:val="3"/>
      <w:numFmt w:val="decimal"/>
      <w:lvlText w:val="%1."/>
      <w:legacy w:legacy="1" w:legacySpace="0" w:legacyIndent="346"/>
      <w:lvlJc w:val="left"/>
      <w:rPr>
        <w:rFonts w:ascii="Times New Roman" w:hAnsi="Times New Roman" w:cs="Times New Roman" w:hint="default"/>
      </w:rPr>
    </w:lvl>
  </w:abstractNum>
  <w:abstractNum w:abstractNumId="231">
    <w:nsid w:val="7D916EE6"/>
    <w:multiLevelType w:val="singleLevel"/>
    <w:tmpl w:val="71C62F94"/>
    <w:lvl w:ilvl="0">
      <w:start w:val="4"/>
      <w:numFmt w:val="decimal"/>
      <w:lvlText w:val="%1."/>
      <w:legacy w:legacy="1" w:legacySpace="0" w:legacyIndent="360"/>
      <w:lvlJc w:val="left"/>
      <w:rPr>
        <w:rFonts w:ascii="Arial Unicode MS" w:eastAsia="Arial Unicode MS" w:hAnsi="Arial Unicode MS" w:cs="Arial Unicode MS" w:hint="eastAsia"/>
      </w:rPr>
    </w:lvl>
  </w:abstractNum>
  <w:abstractNum w:abstractNumId="232">
    <w:nsid w:val="7E1E2A52"/>
    <w:multiLevelType w:val="hybridMultilevel"/>
    <w:tmpl w:val="83725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7E2F2719"/>
    <w:multiLevelType w:val="multilevel"/>
    <w:tmpl w:val="64B026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4">
    <w:nsid w:val="7EDF75C1"/>
    <w:multiLevelType w:val="multilevel"/>
    <w:tmpl w:val="45AC3536"/>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5">
    <w:nsid w:val="7F5125EB"/>
    <w:multiLevelType w:val="hybridMultilevel"/>
    <w:tmpl w:val="183407DE"/>
    <w:lvl w:ilvl="0" w:tplc="7AA227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2"/>
  </w:num>
  <w:num w:numId="2">
    <w:abstractNumId w:val="3"/>
  </w:num>
  <w:num w:numId="3">
    <w:abstractNumId w:val="4"/>
  </w:num>
  <w:num w:numId="4">
    <w:abstractNumId w:val="15"/>
  </w:num>
  <w:num w:numId="5">
    <w:abstractNumId w:val="32"/>
  </w:num>
  <w:num w:numId="6">
    <w:abstractNumId w:val="40"/>
  </w:num>
  <w:num w:numId="7">
    <w:abstractNumId w:val="97"/>
  </w:num>
  <w:num w:numId="8">
    <w:abstractNumId w:val="99"/>
  </w:num>
  <w:num w:numId="9">
    <w:abstractNumId w:val="107"/>
  </w:num>
  <w:num w:numId="10">
    <w:abstractNumId w:val="1"/>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11">
    <w:abstractNumId w:val="184"/>
  </w:num>
  <w:num w:numId="12">
    <w:abstractNumId w:val="186"/>
  </w:num>
  <w:num w:numId="13">
    <w:abstractNumId w:val="233"/>
  </w:num>
  <w:num w:numId="14">
    <w:abstractNumId w:val="123"/>
  </w:num>
  <w:num w:numId="15">
    <w:abstractNumId w:val="122"/>
  </w:num>
  <w:num w:numId="16">
    <w:abstractNumId w:val="167"/>
  </w:num>
  <w:num w:numId="17">
    <w:abstractNumId w:val="213"/>
  </w:num>
  <w:num w:numId="18">
    <w:abstractNumId w:val="116"/>
  </w:num>
  <w:num w:numId="19">
    <w:abstractNumId w:val="143"/>
  </w:num>
  <w:num w:numId="20">
    <w:abstractNumId w:val="185"/>
  </w:num>
  <w:num w:numId="21">
    <w:abstractNumId w:val="185"/>
    <w:lvlOverride w:ilvl="0">
      <w:lvl w:ilvl="0">
        <w:start w:val="1"/>
        <w:numFmt w:val="lowerLetter"/>
        <w:lvlText w:val="%1)"/>
        <w:legacy w:legacy="1" w:legacySpace="0" w:legacyIndent="394"/>
        <w:lvlJc w:val="left"/>
        <w:rPr>
          <w:rFonts w:ascii="Arial Unicode MS" w:eastAsia="Arial Unicode MS" w:hAnsi="Arial Unicode MS" w:cs="Arial Unicode MS" w:hint="eastAsia"/>
        </w:rPr>
      </w:lvl>
    </w:lvlOverride>
  </w:num>
  <w:num w:numId="22">
    <w:abstractNumId w:val="160"/>
  </w:num>
  <w:num w:numId="23">
    <w:abstractNumId w:val="160"/>
    <w:lvlOverride w:ilvl="0">
      <w:lvl w:ilvl="0">
        <w:start w:val="1"/>
        <w:numFmt w:val="lowerLetter"/>
        <w:lvlText w:val="%1)"/>
        <w:legacy w:legacy="1" w:legacySpace="0" w:legacyIndent="356"/>
        <w:lvlJc w:val="left"/>
        <w:rPr>
          <w:rFonts w:ascii="Times New Roman" w:eastAsia="Arial Unicode MS" w:hAnsi="Times New Roman" w:cs="Times New Roman" w:hint="default"/>
        </w:rPr>
      </w:lvl>
    </w:lvlOverride>
  </w:num>
  <w:num w:numId="24">
    <w:abstractNumId w:val="147"/>
  </w:num>
  <w:num w:numId="25">
    <w:abstractNumId w:val="137"/>
  </w:num>
  <w:num w:numId="26">
    <w:abstractNumId w:val="198"/>
  </w:num>
  <w:num w:numId="27">
    <w:abstractNumId w:val="126"/>
  </w:num>
  <w:num w:numId="28">
    <w:abstractNumId w:val="153"/>
  </w:num>
  <w:num w:numId="29">
    <w:abstractNumId w:val="180"/>
  </w:num>
  <w:num w:numId="30">
    <w:abstractNumId w:val="189"/>
  </w:num>
  <w:num w:numId="31">
    <w:abstractNumId w:val="162"/>
  </w:num>
  <w:num w:numId="32">
    <w:abstractNumId w:val="227"/>
  </w:num>
  <w:num w:numId="33">
    <w:abstractNumId w:val="121"/>
  </w:num>
  <w:num w:numId="34">
    <w:abstractNumId w:val="139"/>
  </w:num>
  <w:num w:numId="35">
    <w:abstractNumId w:val="176"/>
  </w:num>
  <w:num w:numId="36">
    <w:abstractNumId w:val="191"/>
  </w:num>
  <w:num w:numId="37">
    <w:abstractNumId w:val="234"/>
  </w:num>
  <w:num w:numId="38">
    <w:abstractNumId w:val="187"/>
  </w:num>
  <w:num w:numId="39">
    <w:abstractNumId w:val="119"/>
  </w:num>
  <w:num w:numId="40">
    <w:abstractNumId w:val="207"/>
  </w:num>
  <w:num w:numId="41">
    <w:abstractNumId w:val="214"/>
  </w:num>
  <w:num w:numId="42">
    <w:abstractNumId w:val="159"/>
  </w:num>
  <w:num w:numId="43">
    <w:abstractNumId w:val="57"/>
  </w:num>
  <w:num w:numId="44">
    <w:abstractNumId w:val="125"/>
  </w:num>
  <w:num w:numId="45">
    <w:abstractNumId w:val="221"/>
  </w:num>
  <w:num w:numId="46">
    <w:abstractNumId w:val="211"/>
  </w:num>
  <w:num w:numId="47">
    <w:abstractNumId w:val="1"/>
    <w:lvlOverride w:ilvl="0">
      <w:lvl w:ilvl="0">
        <w:start w:val="65535"/>
        <w:numFmt w:val="bullet"/>
        <w:lvlText w:val="•"/>
        <w:legacy w:legacy="1" w:legacySpace="0" w:legacyIndent="350"/>
        <w:lvlJc w:val="left"/>
        <w:rPr>
          <w:rFonts w:ascii="Arial Unicode MS" w:eastAsia="Arial Unicode MS" w:hAnsi="Arial Unicode MS" w:cs="Arial Unicode MS" w:hint="eastAsia"/>
        </w:rPr>
      </w:lvl>
    </w:lvlOverride>
  </w:num>
  <w:num w:numId="48">
    <w:abstractNumId w:val="200"/>
  </w:num>
  <w:num w:numId="49">
    <w:abstractNumId w:val="218"/>
  </w:num>
  <w:num w:numId="50">
    <w:abstractNumId w:val="1"/>
    <w:lvlOverride w:ilvl="0">
      <w:lvl w:ilvl="0">
        <w:start w:val="65535"/>
        <w:numFmt w:val="bullet"/>
        <w:lvlText w:val="•"/>
        <w:legacy w:legacy="1" w:legacySpace="0" w:legacyIndent="278"/>
        <w:lvlJc w:val="left"/>
        <w:rPr>
          <w:rFonts w:ascii="Arial Unicode MS" w:eastAsia="Arial Unicode MS" w:hAnsi="Arial Unicode MS" w:cs="Arial Unicode MS" w:hint="eastAsia"/>
        </w:rPr>
      </w:lvl>
    </w:lvlOverride>
  </w:num>
  <w:num w:numId="51">
    <w:abstractNumId w:val="1"/>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52">
    <w:abstractNumId w:val="132"/>
  </w:num>
  <w:num w:numId="53">
    <w:abstractNumId w:val="115"/>
  </w:num>
  <w:num w:numId="54">
    <w:abstractNumId w:val="127"/>
  </w:num>
  <w:num w:numId="55">
    <w:abstractNumId w:val="133"/>
  </w:num>
  <w:num w:numId="56">
    <w:abstractNumId w:val="140"/>
  </w:num>
  <w:num w:numId="57">
    <w:abstractNumId w:val="229"/>
  </w:num>
  <w:num w:numId="58">
    <w:abstractNumId w:val="129"/>
  </w:num>
  <w:num w:numId="59">
    <w:abstractNumId w:val="154"/>
  </w:num>
  <w:num w:numId="60">
    <w:abstractNumId w:val="209"/>
  </w:num>
  <w:num w:numId="61">
    <w:abstractNumId w:val="128"/>
  </w:num>
  <w:num w:numId="62">
    <w:abstractNumId w:val="235"/>
  </w:num>
  <w:num w:numId="63">
    <w:abstractNumId w:val="228"/>
  </w:num>
  <w:num w:numId="64">
    <w:abstractNumId w:val="182"/>
  </w:num>
  <w:num w:numId="65">
    <w:abstractNumId w:val="141"/>
  </w:num>
  <w:num w:numId="66">
    <w:abstractNumId w:val="204"/>
  </w:num>
  <w:num w:numId="67">
    <w:abstractNumId w:val="68"/>
  </w:num>
  <w:num w:numId="68">
    <w:abstractNumId w:val="134"/>
  </w:num>
  <w:num w:numId="69">
    <w:abstractNumId w:val="225"/>
  </w:num>
  <w:num w:numId="70">
    <w:abstractNumId w:val="170"/>
  </w:num>
  <w:num w:numId="71">
    <w:abstractNumId w:val="202"/>
  </w:num>
  <w:num w:numId="72">
    <w:abstractNumId w:val="196"/>
  </w:num>
  <w:num w:numId="73">
    <w:abstractNumId w:val="215"/>
  </w:num>
  <w:num w:numId="74">
    <w:abstractNumId w:val="216"/>
  </w:num>
  <w:num w:numId="75">
    <w:abstractNumId w:val="146"/>
  </w:num>
  <w:num w:numId="76">
    <w:abstractNumId w:val="201"/>
  </w:num>
  <w:num w:numId="77">
    <w:abstractNumId w:val="178"/>
  </w:num>
  <w:num w:numId="78">
    <w:abstractNumId w:val="226"/>
  </w:num>
  <w:num w:numId="79">
    <w:abstractNumId w:val="175"/>
  </w:num>
  <w:num w:numId="80">
    <w:abstractNumId w:val="165"/>
  </w:num>
  <w:num w:numId="81">
    <w:abstractNumId w:val="183"/>
  </w:num>
  <w:num w:numId="82">
    <w:abstractNumId w:val="136"/>
  </w:num>
  <w:num w:numId="83">
    <w:abstractNumId w:val="156"/>
  </w:num>
  <w:num w:numId="84">
    <w:abstractNumId w:val="195"/>
  </w:num>
  <w:num w:numId="85">
    <w:abstractNumId w:val="188"/>
  </w:num>
  <w:num w:numId="86">
    <w:abstractNumId w:val="169"/>
  </w:num>
  <w:num w:numId="87">
    <w:abstractNumId w:val="135"/>
  </w:num>
  <w:num w:numId="88">
    <w:abstractNumId w:val="212"/>
  </w:num>
  <w:num w:numId="89">
    <w:abstractNumId w:val="223"/>
  </w:num>
  <w:num w:numId="90">
    <w:abstractNumId w:val="1"/>
    <w:lvlOverride w:ilvl="0">
      <w:lvl w:ilvl="0">
        <w:start w:val="65535"/>
        <w:numFmt w:val="bullet"/>
        <w:lvlText w:val="-"/>
        <w:legacy w:legacy="1" w:legacySpace="0" w:legacyIndent="206"/>
        <w:lvlJc w:val="left"/>
        <w:rPr>
          <w:rFonts w:ascii="Arial Unicode MS" w:eastAsia="Arial Unicode MS" w:hAnsi="Arial Unicode MS" w:cs="Arial Unicode MS" w:hint="eastAsia"/>
        </w:rPr>
      </w:lvl>
    </w:lvlOverride>
  </w:num>
  <w:num w:numId="91">
    <w:abstractNumId w:val="142"/>
  </w:num>
  <w:num w:numId="92">
    <w:abstractNumId w:val="142"/>
    <w:lvlOverride w:ilvl="0">
      <w:lvl w:ilvl="0">
        <w:start w:val="20"/>
        <w:numFmt w:val="decimal"/>
        <w:lvlText w:val="%1)"/>
        <w:legacy w:legacy="1" w:legacySpace="0" w:legacyIndent="389"/>
        <w:lvlJc w:val="left"/>
        <w:rPr>
          <w:rFonts w:ascii="Arial Unicode MS" w:eastAsia="Arial Unicode MS" w:hAnsi="Arial Unicode MS" w:cs="Arial Unicode MS" w:hint="eastAsia"/>
        </w:rPr>
      </w:lvl>
    </w:lvlOverride>
  </w:num>
  <w:num w:numId="93">
    <w:abstractNumId w:val="222"/>
  </w:num>
  <w:num w:numId="94">
    <w:abstractNumId w:val="210"/>
  </w:num>
  <w:num w:numId="95">
    <w:abstractNumId w:val="161"/>
  </w:num>
  <w:num w:numId="96">
    <w:abstractNumId w:val="174"/>
  </w:num>
  <w:num w:numId="97">
    <w:abstractNumId w:val="157"/>
  </w:num>
  <w:num w:numId="98">
    <w:abstractNumId w:val="157"/>
    <w:lvlOverride w:ilvl="0">
      <w:lvl w:ilvl="0">
        <w:start w:val="1"/>
        <w:numFmt w:val="lowerLetter"/>
        <w:lvlText w:val="%1)"/>
        <w:legacy w:legacy="1" w:legacySpace="0" w:legacyIndent="351"/>
        <w:lvlJc w:val="left"/>
        <w:rPr>
          <w:rFonts w:ascii="Arial Unicode MS" w:eastAsia="Arial Unicode MS" w:hAnsi="Arial Unicode MS" w:cs="Arial Unicode MS" w:hint="eastAsia"/>
        </w:rPr>
      </w:lvl>
    </w:lvlOverride>
  </w:num>
  <w:num w:numId="99">
    <w:abstractNumId w:val="231"/>
  </w:num>
  <w:num w:numId="100">
    <w:abstractNumId w:val="177"/>
  </w:num>
  <w:num w:numId="101">
    <w:abstractNumId w:val="203"/>
  </w:num>
  <w:num w:numId="102">
    <w:abstractNumId w:val="138"/>
  </w:num>
  <w:num w:numId="103">
    <w:abstractNumId w:val="138"/>
    <w:lvlOverride w:ilvl="0">
      <w:lvl w:ilvl="0">
        <w:start w:val="5"/>
        <w:numFmt w:val="decimal"/>
        <w:lvlText w:val="%1."/>
        <w:legacy w:legacy="1" w:legacySpace="0" w:legacyIndent="346"/>
        <w:lvlJc w:val="left"/>
        <w:rPr>
          <w:rFonts w:ascii="Arial Unicode MS" w:eastAsia="Arial Unicode MS" w:hAnsi="Arial Unicode MS" w:cs="Arial Unicode MS" w:hint="eastAsia"/>
        </w:rPr>
      </w:lvl>
    </w:lvlOverride>
  </w:num>
  <w:num w:numId="104">
    <w:abstractNumId w:val="120"/>
  </w:num>
  <w:num w:numId="105">
    <w:abstractNumId w:val="224"/>
  </w:num>
  <w:num w:numId="106">
    <w:abstractNumId w:val="130"/>
  </w:num>
  <w:num w:numId="107">
    <w:abstractNumId w:val="150"/>
  </w:num>
  <w:num w:numId="108">
    <w:abstractNumId w:val="145"/>
  </w:num>
  <w:num w:numId="109">
    <w:abstractNumId w:val="1"/>
    <w:lvlOverride w:ilvl="0">
      <w:lvl w:ilvl="0">
        <w:start w:val="65535"/>
        <w:numFmt w:val="bullet"/>
        <w:lvlText w:val="&gt;"/>
        <w:legacy w:legacy="1" w:legacySpace="0" w:legacyIndent="365"/>
        <w:lvlJc w:val="left"/>
        <w:rPr>
          <w:rFonts w:ascii="Arial Unicode MS" w:eastAsia="Arial Unicode MS" w:hAnsi="Arial Unicode MS" w:cs="Arial Unicode MS" w:hint="eastAsia"/>
        </w:rPr>
      </w:lvl>
    </w:lvlOverride>
  </w:num>
  <w:num w:numId="110">
    <w:abstractNumId w:val="194"/>
  </w:num>
  <w:num w:numId="111">
    <w:abstractNumId w:val="163"/>
  </w:num>
  <w:num w:numId="112">
    <w:abstractNumId w:val="205"/>
  </w:num>
  <w:num w:numId="113">
    <w:abstractNumId w:val="151"/>
  </w:num>
  <w:num w:numId="114">
    <w:abstractNumId w:val="1"/>
    <w:lvlOverride w:ilvl="0">
      <w:lvl w:ilvl="0">
        <w:start w:val="65535"/>
        <w:numFmt w:val="bullet"/>
        <w:lvlText w:val="•"/>
        <w:legacy w:legacy="1" w:legacySpace="0" w:legacyIndent="341"/>
        <w:lvlJc w:val="left"/>
        <w:rPr>
          <w:rFonts w:ascii="Arial Unicode MS" w:eastAsia="Arial Unicode MS" w:hAnsi="Arial Unicode MS" w:cs="Arial Unicode MS" w:hint="eastAsia"/>
        </w:rPr>
      </w:lvl>
    </w:lvlOverride>
  </w:num>
  <w:num w:numId="115">
    <w:abstractNumId w:val="193"/>
  </w:num>
  <w:num w:numId="116">
    <w:abstractNumId w:val="193"/>
    <w:lvlOverride w:ilvl="0">
      <w:lvl w:ilvl="0">
        <w:start w:val="11"/>
        <w:numFmt w:val="decimal"/>
        <w:lvlText w:val="%1."/>
        <w:legacy w:legacy="1" w:legacySpace="0" w:legacyIndent="422"/>
        <w:lvlJc w:val="left"/>
        <w:rPr>
          <w:rFonts w:ascii="Arial Unicode MS" w:eastAsia="Arial Unicode MS" w:hAnsi="Arial Unicode MS" w:cs="Arial Unicode MS" w:hint="eastAsia"/>
        </w:rPr>
      </w:lvl>
    </w:lvlOverride>
  </w:num>
  <w:num w:numId="117">
    <w:abstractNumId w:val="193"/>
    <w:lvlOverride w:ilvl="0">
      <w:lvl w:ilvl="0">
        <w:start w:val="22"/>
        <w:numFmt w:val="decimal"/>
        <w:lvlText w:val="%1."/>
        <w:legacy w:legacy="1" w:legacySpace="0" w:legacyIndent="427"/>
        <w:lvlJc w:val="left"/>
        <w:rPr>
          <w:rFonts w:ascii="Arial Unicode MS" w:eastAsia="Arial Unicode MS" w:hAnsi="Arial Unicode MS" w:cs="Arial Unicode MS" w:hint="eastAsia"/>
        </w:rPr>
      </w:lvl>
    </w:lvlOverride>
  </w:num>
  <w:num w:numId="118">
    <w:abstractNumId w:val="181"/>
  </w:num>
  <w:num w:numId="119">
    <w:abstractNumId w:val="230"/>
  </w:num>
  <w:num w:numId="120">
    <w:abstractNumId w:val="208"/>
  </w:num>
  <w:num w:numId="121">
    <w:abstractNumId w:val="173"/>
  </w:num>
  <w:num w:numId="122">
    <w:abstractNumId w:val="124"/>
  </w:num>
  <w:num w:numId="123">
    <w:abstractNumId w:val="148"/>
  </w:num>
  <w:num w:numId="124">
    <w:abstractNumId w:val="179"/>
  </w:num>
  <w:num w:numId="125">
    <w:abstractNumId w:val="179"/>
    <w:lvlOverride w:ilvl="0">
      <w:lvl w:ilvl="0">
        <w:start w:val="5"/>
        <w:numFmt w:val="lowerLetter"/>
        <w:lvlText w:val="%1)"/>
        <w:legacy w:legacy="1" w:legacySpace="0" w:legacyIndent="398"/>
        <w:lvlJc w:val="left"/>
        <w:rPr>
          <w:rFonts w:ascii="Arial Unicode MS" w:eastAsia="Arial Unicode MS" w:hAnsi="Arial Unicode MS" w:cs="Arial Unicode MS" w:hint="eastAsia"/>
        </w:rPr>
      </w:lvl>
    </w:lvlOverride>
  </w:num>
  <w:num w:numId="126">
    <w:abstractNumId w:val="197"/>
  </w:num>
  <w:num w:numId="127">
    <w:abstractNumId w:val="131"/>
  </w:num>
  <w:num w:numId="128">
    <w:abstractNumId w:val="131"/>
    <w:lvlOverride w:ilvl="0">
      <w:lvl w:ilvl="0">
        <w:start w:val="3"/>
        <w:numFmt w:val="decimal"/>
        <w:lvlText w:val="%1."/>
        <w:legacy w:legacy="1" w:legacySpace="0" w:legacyIndent="360"/>
        <w:lvlJc w:val="left"/>
        <w:rPr>
          <w:rFonts w:ascii="Times New Roman" w:hAnsi="Times New Roman" w:cs="Times New Roman" w:hint="default"/>
        </w:rPr>
      </w:lvl>
    </w:lvlOverride>
  </w:num>
  <w:num w:numId="129">
    <w:abstractNumId w:val="113"/>
  </w:num>
  <w:num w:numId="130">
    <w:abstractNumId w:val="158"/>
  </w:num>
  <w:num w:numId="131">
    <w:abstractNumId w:val="117"/>
  </w:num>
  <w:num w:numId="132">
    <w:abstractNumId w:val="171"/>
  </w:num>
  <w:num w:numId="133">
    <w:abstractNumId w:val="1"/>
    <w:lvlOverride w:ilvl="0">
      <w:lvl w:ilvl="0">
        <w:start w:val="65535"/>
        <w:numFmt w:val="bullet"/>
        <w:lvlText w:val="&gt;"/>
        <w:legacy w:legacy="1" w:legacySpace="0" w:legacyIndent="379"/>
        <w:lvlJc w:val="left"/>
        <w:rPr>
          <w:rFonts w:ascii="Arial Unicode MS" w:eastAsia="Arial Unicode MS" w:hAnsi="Arial Unicode MS" w:cs="Arial Unicode MS" w:hint="eastAsia"/>
        </w:rPr>
      </w:lvl>
    </w:lvlOverride>
  </w:num>
  <w:num w:numId="134">
    <w:abstractNumId w:val="118"/>
  </w:num>
  <w:num w:numId="135">
    <w:abstractNumId w:val="144"/>
  </w:num>
  <w:num w:numId="136">
    <w:abstractNumId w:val="219"/>
  </w:num>
  <w:num w:numId="137">
    <w:abstractNumId w:val="190"/>
  </w:num>
  <w:num w:numId="138">
    <w:abstractNumId w:val="232"/>
  </w:num>
  <w:num w:numId="139">
    <w:abstractNumId w:val="166"/>
  </w:num>
  <w:num w:numId="140">
    <w:abstractNumId w:val="172"/>
  </w:num>
  <w:num w:numId="141">
    <w:abstractNumId w:val="149"/>
  </w:num>
  <w:num w:numId="142">
    <w:abstractNumId w:val="164"/>
  </w:num>
  <w:num w:numId="143">
    <w:abstractNumId w:val="87"/>
  </w:num>
  <w:num w:numId="144">
    <w:abstractNumId w:val="92"/>
  </w:num>
  <w:num w:numId="145">
    <w:abstractNumId w:val="101"/>
  </w:num>
  <w:num w:numId="146">
    <w:abstractNumId w:val="49"/>
  </w:num>
  <w:num w:numId="147">
    <w:abstractNumId w:val="199"/>
  </w:num>
  <w:num w:numId="148">
    <w:abstractNumId w:val="206"/>
  </w:num>
  <w:num w:numId="149">
    <w:abstractNumId w:val="192"/>
  </w:num>
  <w:num w:numId="150">
    <w:abstractNumId w:val="112"/>
  </w:num>
  <w:num w:numId="151">
    <w:abstractNumId w:val="217"/>
  </w:num>
  <w:num w:numId="152">
    <w:abstractNumId w:val="155"/>
  </w:num>
  <w:num w:numId="153">
    <w:abstractNumId w:val="114"/>
  </w:num>
  <w:num w:numId="154">
    <w:abstractNumId w:val="220"/>
  </w:num>
  <w:num w:numId="155">
    <w:abstractNumId w:val="152"/>
    <w:lvlOverride w:ilvl="0">
      <w:lvl w:ilvl="0">
        <w:start w:val="1"/>
        <w:numFmt w:val="lowerLetter"/>
        <w:lvlText w:val="%1)"/>
        <w:lvlJc w:val="left"/>
        <w:pPr>
          <w:ind w:left="927" w:hanging="360"/>
        </w:pPr>
        <w:rPr>
          <w:rFonts w:hint="default"/>
        </w:rPr>
      </w:lvl>
    </w:lvlOverride>
  </w:num>
  <w:num w:numId="156">
    <w:abstractNumId w:val="168"/>
  </w:num>
  <w:num w:numId="157">
    <w:abstractNumId w:val="0"/>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4"/>
    <o:shapelayout v:ext="edit">
      <o:idmap v:ext="edit" data="4"/>
    </o:shapelayout>
  </w:hdrShapeDefaults>
  <w:footnotePr>
    <w:footnote w:id="-1"/>
    <w:footnote w:id="0"/>
  </w:footnotePr>
  <w:endnotePr>
    <w:endnote w:id="-1"/>
    <w:endnote w:id="0"/>
  </w:endnotePr>
  <w:compat/>
  <w:rsids>
    <w:rsidRoot w:val="0088208D"/>
    <w:rsid w:val="00003AAA"/>
    <w:rsid w:val="00027EFE"/>
    <w:rsid w:val="0003159B"/>
    <w:rsid w:val="00037FDC"/>
    <w:rsid w:val="000418DC"/>
    <w:rsid w:val="00041BC7"/>
    <w:rsid w:val="00041D31"/>
    <w:rsid w:val="0006096E"/>
    <w:rsid w:val="0007463B"/>
    <w:rsid w:val="00074859"/>
    <w:rsid w:val="00076FA3"/>
    <w:rsid w:val="00077E3F"/>
    <w:rsid w:val="000830D0"/>
    <w:rsid w:val="000A36CE"/>
    <w:rsid w:val="000A5321"/>
    <w:rsid w:val="000A593E"/>
    <w:rsid w:val="000A61C7"/>
    <w:rsid w:val="000B0122"/>
    <w:rsid w:val="000B0180"/>
    <w:rsid w:val="000B02BF"/>
    <w:rsid w:val="000B2CDD"/>
    <w:rsid w:val="000B4FDC"/>
    <w:rsid w:val="000C29A8"/>
    <w:rsid w:val="000C2C62"/>
    <w:rsid w:val="000C6741"/>
    <w:rsid w:val="000D466A"/>
    <w:rsid w:val="000E1F91"/>
    <w:rsid w:val="000E31E5"/>
    <w:rsid w:val="000E6BF4"/>
    <w:rsid w:val="000F46D6"/>
    <w:rsid w:val="000F6231"/>
    <w:rsid w:val="00101492"/>
    <w:rsid w:val="00106EF1"/>
    <w:rsid w:val="001122F1"/>
    <w:rsid w:val="0012417E"/>
    <w:rsid w:val="00125DBF"/>
    <w:rsid w:val="00132ABF"/>
    <w:rsid w:val="00134071"/>
    <w:rsid w:val="00141CB2"/>
    <w:rsid w:val="00144BCD"/>
    <w:rsid w:val="00156AC5"/>
    <w:rsid w:val="001600AE"/>
    <w:rsid w:val="001876F8"/>
    <w:rsid w:val="001963A8"/>
    <w:rsid w:val="001A3AE5"/>
    <w:rsid w:val="001A76BD"/>
    <w:rsid w:val="001B28C4"/>
    <w:rsid w:val="001B7A2C"/>
    <w:rsid w:val="001C2C13"/>
    <w:rsid w:val="001C542E"/>
    <w:rsid w:val="001C7FD3"/>
    <w:rsid w:val="001D32F5"/>
    <w:rsid w:val="001E3A05"/>
    <w:rsid w:val="001F2A5C"/>
    <w:rsid w:val="001F331F"/>
    <w:rsid w:val="001F380E"/>
    <w:rsid w:val="001F42CE"/>
    <w:rsid w:val="001F7FC1"/>
    <w:rsid w:val="00217582"/>
    <w:rsid w:val="00224DCA"/>
    <w:rsid w:val="00243534"/>
    <w:rsid w:val="00246368"/>
    <w:rsid w:val="00246AE7"/>
    <w:rsid w:val="002563FE"/>
    <w:rsid w:val="00256F3F"/>
    <w:rsid w:val="00257BF2"/>
    <w:rsid w:val="002609D4"/>
    <w:rsid w:val="00260A6B"/>
    <w:rsid w:val="002678C6"/>
    <w:rsid w:val="00274969"/>
    <w:rsid w:val="00284552"/>
    <w:rsid w:val="00285818"/>
    <w:rsid w:val="0029128D"/>
    <w:rsid w:val="00294DCC"/>
    <w:rsid w:val="002A59F2"/>
    <w:rsid w:val="002B5965"/>
    <w:rsid w:val="002C202B"/>
    <w:rsid w:val="002C43E0"/>
    <w:rsid w:val="002D3293"/>
    <w:rsid w:val="002D74F8"/>
    <w:rsid w:val="002E5133"/>
    <w:rsid w:val="002F7281"/>
    <w:rsid w:val="003040C9"/>
    <w:rsid w:val="003045E0"/>
    <w:rsid w:val="00314306"/>
    <w:rsid w:val="003221EB"/>
    <w:rsid w:val="003230DB"/>
    <w:rsid w:val="0032353C"/>
    <w:rsid w:val="0032595F"/>
    <w:rsid w:val="00326301"/>
    <w:rsid w:val="00326728"/>
    <w:rsid w:val="00327A4D"/>
    <w:rsid w:val="003318C4"/>
    <w:rsid w:val="003320D7"/>
    <w:rsid w:val="003324E5"/>
    <w:rsid w:val="00334F55"/>
    <w:rsid w:val="003364E8"/>
    <w:rsid w:val="0034539D"/>
    <w:rsid w:val="003467D8"/>
    <w:rsid w:val="00356731"/>
    <w:rsid w:val="00362CC4"/>
    <w:rsid w:val="00365690"/>
    <w:rsid w:val="0036588B"/>
    <w:rsid w:val="0037545F"/>
    <w:rsid w:val="003946AE"/>
    <w:rsid w:val="0039784B"/>
    <w:rsid w:val="003A0AAB"/>
    <w:rsid w:val="003A1C02"/>
    <w:rsid w:val="003A359A"/>
    <w:rsid w:val="003A4556"/>
    <w:rsid w:val="003A4D8F"/>
    <w:rsid w:val="003A6EBE"/>
    <w:rsid w:val="003B5E52"/>
    <w:rsid w:val="003B5FF4"/>
    <w:rsid w:val="003C0A59"/>
    <w:rsid w:val="003D0033"/>
    <w:rsid w:val="003D4946"/>
    <w:rsid w:val="003D6981"/>
    <w:rsid w:val="003F5145"/>
    <w:rsid w:val="003F567E"/>
    <w:rsid w:val="004026E0"/>
    <w:rsid w:val="004034B3"/>
    <w:rsid w:val="0040418F"/>
    <w:rsid w:val="00405CD3"/>
    <w:rsid w:val="00413254"/>
    <w:rsid w:val="00414DE3"/>
    <w:rsid w:val="00420875"/>
    <w:rsid w:val="00425B58"/>
    <w:rsid w:val="004303EE"/>
    <w:rsid w:val="00437F60"/>
    <w:rsid w:val="004418F2"/>
    <w:rsid w:val="004540DE"/>
    <w:rsid w:val="004576AA"/>
    <w:rsid w:val="00470187"/>
    <w:rsid w:val="00470C00"/>
    <w:rsid w:val="004744FC"/>
    <w:rsid w:val="00483BA7"/>
    <w:rsid w:val="0049447E"/>
    <w:rsid w:val="004967A7"/>
    <w:rsid w:val="004A2091"/>
    <w:rsid w:val="004A30AC"/>
    <w:rsid w:val="004B2DE4"/>
    <w:rsid w:val="004B63CC"/>
    <w:rsid w:val="004B7579"/>
    <w:rsid w:val="004C172A"/>
    <w:rsid w:val="004C35D0"/>
    <w:rsid w:val="004D4C61"/>
    <w:rsid w:val="004D58B0"/>
    <w:rsid w:val="004E3E82"/>
    <w:rsid w:val="004E64DD"/>
    <w:rsid w:val="004F477B"/>
    <w:rsid w:val="00502B32"/>
    <w:rsid w:val="00506B27"/>
    <w:rsid w:val="00507A21"/>
    <w:rsid w:val="005144DE"/>
    <w:rsid w:val="005211D7"/>
    <w:rsid w:val="0052526A"/>
    <w:rsid w:val="00526467"/>
    <w:rsid w:val="00532C18"/>
    <w:rsid w:val="00535B25"/>
    <w:rsid w:val="00536292"/>
    <w:rsid w:val="005421D9"/>
    <w:rsid w:val="00550C54"/>
    <w:rsid w:val="005521B9"/>
    <w:rsid w:val="00556274"/>
    <w:rsid w:val="0055661C"/>
    <w:rsid w:val="00572BB1"/>
    <w:rsid w:val="005735EE"/>
    <w:rsid w:val="0057584A"/>
    <w:rsid w:val="0058153E"/>
    <w:rsid w:val="005823CD"/>
    <w:rsid w:val="00582405"/>
    <w:rsid w:val="00584FA4"/>
    <w:rsid w:val="00585751"/>
    <w:rsid w:val="00587C75"/>
    <w:rsid w:val="00592BD9"/>
    <w:rsid w:val="00593924"/>
    <w:rsid w:val="005A6EC1"/>
    <w:rsid w:val="005B31A6"/>
    <w:rsid w:val="005B55D6"/>
    <w:rsid w:val="005C21C1"/>
    <w:rsid w:val="005C3C69"/>
    <w:rsid w:val="005C5960"/>
    <w:rsid w:val="005C63DC"/>
    <w:rsid w:val="005D1D6B"/>
    <w:rsid w:val="005D4134"/>
    <w:rsid w:val="005E07AD"/>
    <w:rsid w:val="005E10CB"/>
    <w:rsid w:val="005E5F5F"/>
    <w:rsid w:val="005E79B0"/>
    <w:rsid w:val="005F0EBA"/>
    <w:rsid w:val="005F5AD2"/>
    <w:rsid w:val="00602C5C"/>
    <w:rsid w:val="00605071"/>
    <w:rsid w:val="0061263F"/>
    <w:rsid w:val="0061551A"/>
    <w:rsid w:val="00615AFB"/>
    <w:rsid w:val="00616D88"/>
    <w:rsid w:val="00616ED8"/>
    <w:rsid w:val="00624F0E"/>
    <w:rsid w:val="00631C75"/>
    <w:rsid w:val="00632F18"/>
    <w:rsid w:val="006366E0"/>
    <w:rsid w:val="0063699D"/>
    <w:rsid w:val="006448D6"/>
    <w:rsid w:val="00647DB6"/>
    <w:rsid w:val="00650E35"/>
    <w:rsid w:val="006616AC"/>
    <w:rsid w:val="006631C6"/>
    <w:rsid w:val="0066662D"/>
    <w:rsid w:val="006747B4"/>
    <w:rsid w:val="006804B1"/>
    <w:rsid w:val="00680FCD"/>
    <w:rsid w:val="0068176D"/>
    <w:rsid w:val="00683010"/>
    <w:rsid w:val="00686327"/>
    <w:rsid w:val="0069399C"/>
    <w:rsid w:val="006B0464"/>
    <w:rsid w:val="006B1D42"/>
    <w:rsid w:val="006B4095"/>
    <w:rsid w:val="006B46A4"/>
    <w:rsid w:val="006C0C6D"/>
    <w:rsid w:val="006C52F0"/>
    <w:rsid w:val="006D0327"/>
    <w:rsid w:val="006D2AA6"/>
    <w:rsid w:val="006E7C2A"/>
    <w:rsid w:val="006F7FB6"/>
    <w:rsid w:val="0070007A"/>
    <w:rsid w:val="00701432"/>
    <w:rsid w:val="00714C70"/>
    <w:rsid w:val="007162A2"/>
    <w:rsid w:val="00722B39"/>
    <w:rsid w:val="007314F2"/>
    <w:rsid w:val="00736C9F"/>
    <w:rsid w:val="007371DF"/>
    <w:rsid w:val="007373A3"/>
    <w:rsid w:val="007430FD"/>
    <w:rsid w:val="00745F55"/>
    <w:rsid w:val="00750842"/>
    <w:rsid w:val="0075514E"/>
    <w:rsid w:val="00755E50"/>
    <w:rsid w:val="00756AE8"/>
    <w:rsid w:val="007578CB"/>
    <w:rsid w:val="00763269"/>
    <w:rsid w:val="0076488B"/>
    <w:rsid w:val="00767F6E"/>
    <w:rsid w:val="00771420"/>
    <w:rsid w:val="00773E0E"/>
    <w:rsid w:val="00776A44"/>
    <w:rsid w:val="0077763B"/>
    <w:rsid w:val="00781E3F"/>
    <w:rsid w:val="0078539C"/>
    <w:rsid w:val="00786EB3"/>
    <w:rsid w:val="00795D3F"/>
    <w:rsid w:val="007A04BE"/>
    <w:rsid w:val="007A0FD2"/>
    <w:rsid w:val="007A3B43"/>
    <w:rsid w:val="007B228D"/>
    <w:rsid w:val="007C0AAF"/>
    <w:rsid w:val="007D1BD9"/>
    <w:rsid w:val="007D42BA"/>
    <w:rsid w:val="007D6537"/>
    <w:rsid w:val="007E1C4D"/>
    <w:rsid w:val="007F18DF"/>
    <w:rsid w:val="007F2602"/>
    <w:rsid w:val="007F2C03"/>
    <w:rsid w:val="00800164"/>
    <w:rsid w:val="008050AC"/>
    <w:rsid w:val="00813BA8"/>
    <w:rsid w:val="008153CD"/>
    <w:rsid w:val="00815EA9"/>
    <w:rsid w:val="00820224"/>
    <w:rsid w:val="008215A7"/>
    <w:rsid w:val="008239A5"/>
    <w:rsid w:val="008256A9"/>
    <w:rsid w:val="00827F98"/>
    <w:rsid w:val="008318EB"/>
    <w:rsid w:val="008332C1"/>
    <w:rsid w:val="00834627"/>
    <w:rsid w:val="00834DB3"/>
    <w:rsid w:val="00835E1A"/>
    <w:rsid w:val="008365A7"/>
    <w:rsid w:val="00843C89"/>
    <w:rsid w:val="0084635C"/>
    <w:rsid w:val="0084735D"/>
    <w:rsid w:val="00847E85"/>
    <w:rsid w:val="00850BBB"/>
    <w:rsid w:val="00856B53"/>
    <w:rsid w:val="0085754D"/>
    <w:rsid w:val="00860251"/>
    <w:rsid w:val="008705F7"/>
    <w:rsid w:val="008708CD"/>
    <w:rsid w:val="0087227F"/>
    <w:rsid w:val="0088208D"/>
    <w:rsid w:val="008855CB"/>
    <w:rsid w:val="0089149E"/>
    <w:rsid w:val="00896631"/>
    <w:rsid w:val="008B14A2"/>
    <w:rsid w:val="008B1C21"/>
    <w:rsid w:val="008B5AB8"/>
    <w:rsid w:val="008C0CCE"/>
    <w:rsid w:val="008C37E3"/>
    <w:rsid w:val="008D5608"/>
    <w:rsid w:val="008F401C"/>
    <w:rsid w:val="0090371C"/>
    <w:rsid w:val="009058E0"/>
    <w:rsid w:val="0090781C"/>
    <w:rsid w:val="009128CD"/>
    <w:rsid w:val="009129F3"/>
    <w:rsid w:val="00913178"/>
    <w:rsid w:val="0092497E"/>
    <w:rsid w:val="00925EC7"/>
    <w:rsid w:val="009335B5"/>
    <w:rsid w:val="00933607"/>
    <w:rsid w:val="009346C6"/>
    <w:rsid w:val="009354E9"/>
    <w:rsid w:val="00940762"/>
    <w:rsid w:val="00950543"/>
    <w:rsid w:val="00952B73"/>
    <w:rsid w:val="00955733"/>
    <w:rsid w:val="009621AC"/>
    <w:rsid w:val="009630B8"/>
    <w:rsid w:val="009647F6"/>
    <w:rsid w:val="00970808"/>
    <w:rsid w:val="00987A65"/>
    <w:rsid w:val="0099273F"/>
    <w:rsid w:val="00992FBD"/>
    <w:rsid w:val="009B1EC5"/>
    <w:rsid w:val="009C1659"/>
    <w:rsid w:val="009C466C"/>
    <w:rsid w:val="009D1F19"/>
    <w:rsid w:val="009D2062"/>
    <w:rsid w:val="009D29AA"/>
    <w:rsid w:val="009D2F3E"/>
    <w:rsid w:val="009E1A59"/>
    <w:rsid w:val="009E5B7D"/>
    <w:rsid w:val="009E5FC6"/>
    <w:rsid w:val="009F1E7D"/>
    <w:rsid w:val="00A00690"/>
    <w:rsid w:val="00A039F0"/>
    <w:rsid w:val="00A110C1"/>
    <w:rsid w:val="00A15D2A"/>
    <w:rsid w:val="00A209BC"/>
    <w:rsid w:val="00A226E7"/>
    <w:rsid w:val="00A44F6B"/>
    <w:rsid w:val="00A61532"/>
    <w:rsid w:val="00A653CC"/>
    <w:rsid w:val="00A66CFF"/>
    <w:rsid w:val="00A677AF"/>
    <w:rsid w:val="00A705B5"/>
    <w:rsid w:val="00A75909"/>
    <w:rsid w:val="00A778CB"/>
    <w:rsid w:val="00A813A9"/>
    <w:rsid w:val="00A86BC0"/>
    <w:rsid w:val="00A87D65"/>
    <w:rsid w:val="00A92037"/>
    <w:rsid w:val="00A9727D"/>
    <w:rsid w:val="00AA04B1"/>
    <w:rsid w:val="00AA4C60"/>
    <w:rsid w:val="00AA5D55"/>
    <w:rsid w:val="00AB0B41"/>
    <w:rsid w:val="00AB3800"/>
    <w:rsid w:val="00AB3EC0"/>
    <w:rsid w:val="00AB50AE"/>
    <w:rsid w:val="00AB5BC6"/>
    <w:rsid w:val="00AC1B1F"/>
    <w:rsid w:val="00AE0F6F"/>
    <w:rsid w:val="00AE49B1"/>
    <w:rsid w:val="00AE7F34"/>
    <w:rsid w:val="00AF48AF"/>
    <w:rsid w:val="00B0286D"/>
    <w:rsid w:val="00B037C8"/>
    <w:rsid w:val="00B10449"/>
    <w:rsid w:val="00B1585D"/>
    <w:rsid w:val="00B16EFE"/>
    <w:rsid w:val="00B245EB"/>
    <w:rsid w:val="00B248BF"/>
    <w:rsid w:val="00B26DD4"/>
    <w:rsid w:val="00B31C1B"/>
    <w:rsid w:val="00B328AE"/>
    <w:rsid w:val="00B34ECD"/>
    <w:rsid w:val="00B352D1"/>
    <w:rsid w:val="00B3639A"/>
    <w:rsid w:val="00B43848"/>
    <w:rsid w:val="00B50043"/>
    <w:rsid w:val="00B5095B"/>
    <w:rsid w:val="00B513EE"/>
    <w:rsid w:val="00B818D5"/>
    <w:rsid w:val="00B841D4"/>
    <w:rsid w:val="00B85220"/>
    <w:rsid w:val="00B907BD"/>
    <w:rsid w:val="00B96FF3"/>
    <w:rsid w:val="00B97A53"/>
    <w:rsid w:val="00BA01AE"/>
    <w:rsid w:val="00BA1054"/>
    <w:rsid w:val="00BA1629"/>
    <w:rsid w:val="00BA6AFB"/>
    <w:rsid w:val="00BA7442"/>
    <w:rsid w:val="00BB004C"/>
    <w:rsid w:val="00BB3470"/>
    <w:rsid w:val="00BB4077"/>
    <w:rsid w:val="00BC47FF"/>
    <w:rsid w:val="00BC6D0B"/>
    <w:rsid w:val="00BE6C79"/>
    <w:rsid w:val="00BF0E58"/>
    <w:rsid w:val="00BF5A6C"/>
    <w:rsid w:val="00C115D3"/>
    <w:rsid w:val="00C11B3C"/>
    <w:rsid w:val="00C122F3"/>
    <w:rsid w:val="00C1474A"/>
    <w:rsid w:val="00C161C0"/>
    <w:rsid w:val="00C16E54"/>
    <w:rsid w:val="00C20CF3"/>
    <w:rsid w:val="00C340AD"/>
    <w:rsid w:val="00C44063"/>
    <w:rsid w:val="00C51430"/>
    <w:rsid w:val="00C619D3"/>
    <w:rsid w:val="00C63468"/>
    <w:rsid w:val="00C65E77"/>
    <w:rsid w:val="00C745D7"/>
    <w:rsid w:val="00C80ABC"/>
    <w:rsid w:val="00C90D1A"/>
    <w:rsid w:val="00C9240F"/>
    <w:rsid w:val="00C924C6"/>
    <w:rsid w:val="00CA0C0B"/>
    <w:rsid w:val="00CB0769"/>
    <w:rsid w:val="00CB329C"/>
    <w:rsid w:val="00CB43D1"/>
    <w:rsid w:val="00CC2A82"/>
    <w:rsid w:val="00CC44C9"/>
    <w:rsid w:val="00CC679B"/>
    <w:rsid w:val="00CD365D"/>
    <w:rsid w:val="00CD37C8"/>
    <w:rsid w:val="00CD696B"/>
    <w:rsid w:val="00CF77CA"/>
    <w:rsid w:val="00D002BF"/>
    <w:rsid w:val="00D015BB"/>
    <w:rsid w:val="00D03D91"/>
    <w:rsid w:val="00D04628"/>
    <w:rsid w:val="00D12A2D"/>
    <w:rsid w:val="00D13C5D"/>
    <w:rsid w:val="00D1473F"/>
    <w:rsid w:val="00D17FD6"/>
    <w:rsid w:val="00D3255B"/>
    <w:rsid w:val="00D376A8"/>
    <w:rsid w:val="00D52494"/>
    <w:rsid w:val="00D57E27"/>
    <w:rsid w:val="00D610B2"/>
    <w:rsid w:val="00D643F6"/>
    <w:rsid w:val="00D70C1F"/>
    <w:rsid w:val="00D745A1"/>
    <w:rsid w:val="00D7688D"/>
    <w:rsid w:val="00D83955"/>
    <w:rsid w:val="00D83ED6"/>
    <w:rsid w:val="00D90173"/>
    <w:rsid w:val="00D92894"/>
    <w:rsid w:val="00D949FA"/>
    <w:rsid w:val="00DA2068"/>
    <w:rsid w:val="00DA5364"/>
    <w:rsid w:val="00DA7CAD"/>
    <w:rsid w:val="00DC7C8C"/>
    <w:rsid w:val="00DD0740"/>
    <w:rsid w:val="00DD0971"/>
    <w:rsid w:val="00DD098B"/>
    <w:rsid w:val="00DD2E96"/>
    <w:rsid w:val="00DF509F"/>
    <w:rsid w:val="00DF6054"/>
    <w:rsid w:val="00E11065"/>
    <w:rsid w:val="00E13C3D"/>
    <w:rsid w:val="00E235FA"/>
    <w:rsid w:val="00E250D6"/>
    <w:rsid w:val="00E27277"/>
    <w:rsid w:val="00E278F7"/>
    <w:rsid w:val="00E36320"/>
    <w:rsid w:val="00E47279"/>
    <w:rsid w:val="00E55907"/>
    <w:rsid w:val="00E63181"/>
    <w:rsid w:val="00E6378F"/>
    <w:rsid w:val="00E73454"/>
    <w:rsid w:val="00E74A0C"/>
    <w:rsid w:val="00E75480"/>
    <w:rsid w:val="00E77FC5"/>
    <w:rsid w:val="00E9297C"/>
    <w:rsid w:val="00EA6290"/>
    <w:rsid w:val="00EA6B24"/>
    <w:rsid w:val="00EA7EF0"/>
    <w:rsid w:val="00EB266A"/>
    <w:rsid w:val="00EB6B95"/>
    <w:rsid w:val="00EC1D05"/>
    <w:rsid w:val="00EC2539"/>
    <w:rsid w:val="00EC53A0"/>
    <w:rsid w:val="00EC58D4"/>
    <w:rsid w:val="00ED4E98"/>
    <w:rsid w:val="00EE1526"/>
    <w:rsid w:val="00EE345D"/>
    <w:rsid w:val="00EF0093"/>
    <w:rsid w:val="00EF2599"/>
    <w:rsid w:val="00EF2B5D"/>
    <w:rsid w:val="00EF5E84"/>
    <w:rsid w:val="00F00B87"/>
    <w:rsid w:val="00F0615C"/>
    <w:rsid w:val="00F14186"/>
    <w:rsid w:val="00F20F48"/>
    <w:rsid w:val="00F35677"/>
    <w:rsid w:val="00F404CF"/>
    <w:rsid w:val="00F43625"/>
    <w:rsid w:val="00F5108F"/>
    <w:rsid w:val="00F53A58"/>
    <w:rsid w:val="00F6090F"/>
    <w:rsid w:val="00F642BA"/>
    <w:rsid w:val="00F66524"/>
    <w:rsid w:val="00F665B6"/>
    <w:rsid w:val="00F67360"/>
    <w:rsid w:val="00F74290"/>
    <w:rsid w:val="00F75706"/>
    <w:rsid w:val="00F767C7"/>
    <w:rsid w:val="00F806FA"/>
    <w:rsid w:val="00F83A34"/>
    <w:rsid w:val="00F87EAF"/>
    <w:rsid w:val="00FA40F7"/>
    <w:rsid w:val="00FA75EC"/>
    <w:rsid w:val="00FB4CD9"/>
    <w:rsid w:val="00FB5FEE"/>
    <w:rsid w:val="00FC0E8F"/>
    <w:rsid w:val="00FC4221"/>
    <w:rsid w:val="00FD1921"/>
    <w:rsid w:val="00FD2F3D"/>
    <w:rsid w:val="00FD6983"/>
    <w:rsid w:val="00FD73EF"/>
    <w:rsid w:val="00FE2CF0"/>
    <w:rsid w:val="00FE3F57"/>
    <w:rsid w:val="00FE44F2"/>
    <w:rsid w:val="00FF05AF"/>
    <w:rsid w:val="00FF4F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0"/>
    <w:lsdException w:name="toc 8" w:uiPriority="0"/>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492"/>
    <w:pPr>
      <w:suppressAutoHyphens/>
    </w:pPr>
    <w:rPr>
      <w:sz w:val="24"/>
      <w:szCs w:val="24"/>
      <w:lang w:eastAsia="zh-CN"/>
    </w:rPr>
  </w:style>
  <w:style w:type="paragraph" w:styleId="Nagwek1">
    <w:name w:val="heading 1"/>
    <w:aliases w:val="Heading 1 Char,Tytuł1,Heading 1 Char Znak,Nagłówek 11 Znak,Nagłówek 11,Hoofdstuk,Tytu31,Tytuł 1 st."/>
    <w:basedOn w:val="Normalny"/>
    <w:next w:val="Normalny"/>
    <w:qFormat/>
    <w:rsid w:val="00101492"/>
    <w:pPr>
      <w:tabs>
        <w:tab w:val="left" w:pos="540"/>
      </w:tabs>
      <w:spacing w:before="240" w:after="60"/>
      <w:jc w:val="both"/>
      <w:outlineLvl w:val="0"/>
    </w:pPr>
    <w:rPr>
      <w:rFonts w:ascii="Arial" w:hAnsi="Arial" w:cs="Arial"/>
      <w:b/>
      <w:bCs/>
      <w:kern w:val="1"/>
      <w:sz w:val="28"/>
      <w:szCs w:val="32"/>
    </w:rPr>
  </w:style>
  <w:style w:type="paragraph" w:styleId="Nagwek2">
    <w:name w:val="heading 2"/>
    <w:aliases w:val="ASAPHeading 2,Numbered - 2,h 3, ICL,Heading 2a,H2,PA Major Section,l2,Headline 2,h2,2,headi,heading2,h21,h22,21,kopregel 2,Titre m,Nagłówek 2 PFU,Heading 2 Char,Podtytuł1,Podtytu31,Heading 2 Char Znak,Nagłówek 21 Znak,Nagłówek 21,Paragraaf"/>
    <w:basedOn w:val="Normalny"/>
    <w:next w:val="Normalny"/>
    <w:qFormat/>
    <w:rsid w:val="00101492"/>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rsid w:val="00101492"/>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qFormat/>
    <w:rsid w:val="00101492"/>
    <w:pPr>
      <w:keepNext/>
      <w:pageBreakBefore/>
      <w:jc w:val="both"/>
      <w:textAlignment w:val="top"/>
      <w:outlineLvl w:val="3"/>
    </w:pPr>
    <w:rPr>
      <w:rFonts w:ascii="Arial" w:hAnsi="Arial" w:cs="Arial"/>
      <w:b/>
      <w:bCs/>
      <w:sz w:val="28"/>
    </w:rPr>
  </w:style>
  <w:style w:type="paragraph" w:styleId="Nagwek5">
    <w:name w:val="heading 5"/>
    <w:aliases w:val="ar2"/>
    <w:basedOn w:val="Normalny"/>
    <w:next w:val="Normalny"/>
    <w:qFormat/>
    <w:rsid w:val="00101492"/>
    <w:pPr>
      <w:keepNext/>
      <w:jc w:val="center"/>
      <w:outlineLvl w:val="4"/>
    </w:pPr>
    <w:rPr>
      <w:rFonts w:ascii="Arial" w:hAnsi="Arial" w:cs="Arial"/>
      <w:b/>
      <w:bCs/>
      <w:sz w:val="28"/>
    </w:rPr>
  </w:style>
  <w:style w:type="paragraph" w:styleId="Nagwek6">
    <w:name w:val="heading 6"/>
    <w:basedOn w:val="Normalny"/>
    <w:next w:val="Normalny"/>
    <w:qFormat/>
    <w:rsid w:val="00101492"/>
    <w:pPr>
      <w:keepNext/>
      <w:outlineLvl w:val="5"/>
    </w:pPr>
    <w:rPr>
      <w:rFonts w:ascii="Arial" w:hAnsi="Arial" w:cs="Arial"/>
      <w:b/>
      <w:bCs/>
    </w:rPr>
  </w:style>
  <w:style w:type="paragraph" w:styleId="Nagwek7">
    <w:name w:val="heading 7"/>
    <w:basedOn w:val="Normalny"/>
    <w:next w:val="Normalny"/>
    <w:qFormat/>
    <w:rsid w:val="00101492"/>
    <w:pPr>
      <w:keepNext/>
      <w:jc w:val="right"/>
      <w:outlineLvl w:val="6"/>
    </w:pPr>
    <w:rPr>
      <w:rFonts w:ascii="Arial" w:hAnsi="Arial" w:cs="Arial"/>
      <w:color w:val="000000"/>
    </w:rPr>
  </w:style>
  <w:style w:type="paragraph" w:styleId="Nagwek8">
    <w:name w:val="heading 8"/>
    <w:basedOn w:val="Normalny"/>
    <w:next w:val="Normalny"/>
    <w:qFormat/>
    <w:rsid w:val="00101492"/>
    <w:pPr>
      <w:keepNext/>
      <w:ind w:firstLine="1800"/>
      <w:outlineLvl w:val="7"/>
    </w:pPr>
    <w:rPr>
      <w:rFonts w:ascii="Arial" w:hAnsi="Arial" w:cs="Arial"/>
      <w:b/>
      <w:color w:val="000000"/>
    </w:rPr>
  </w:style>
  <w:style w:type="paragraph" w:styleId="Nagwek9">
    <w:name w:val="heading 9"/>
    <w:basedOn w:val="Normalny"/>
    <w:next w:val="Normalny"/>
    <w:qFormat/>
    <w:rsid w:val="00101492"/>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1492"/>
  </w:style>
  <w:style w:type="character" w:customStyle="1" w:styleId="WW8Num1z1">
    <w:name w:val="WW8Num1z1"/>
    <w:rsid w:val="00101492"/>
  </w:style>
  <w:style w:type="character" w:customStyle="1" w:styleId="WW8Num1z2">
    <w:name w:val="WW8Num1z2"/>
    <w:rsid w:val="00101492"/>
  </w:style>
  <w:style w:type="character" w:customStyle="1" w:styleId="WW8Num1z3">
    <w:name w:val="WW8Num1z3"/>
    <w:rsid w:val="00101492"/>
  </w:style>
  <w:style w:type="character" w:customStyle="1" w:styleId="WW8Num1z4">
    <w:name w:val="WW8Num1z4"/>
    <w:rsid w:val="00101492"/>
  </w:style>
  <w:style w:type="character" w:customStyle="1" w:styleId="WW8Num1z5">
    <w:name w:val="WW8Num1z5"/>
    <w:rsid w:val="00101492"/>
  </w:style>
  <w:style w:type="character" w:customStyle="1" w:styleId="WW8Num1z6">
    <w:name w:val="WW8Num1z6"/>
    <w:rsid w:val="00101492"/>
  </w:style>
  <w:style w:type="character" w:customStyle="1" w:styleId="WW8Num1z7">
    <w:name w:val="WW8Num1z7"/>
    <w:rsid w:val="00101492"/>
  </w:style>
  <w:style w:type="character" w:customStyle="1" w:styleId="WW8Num1z8">
    <w:name w:val="WW8Num1z8"/>
    <w:rsid w:val="00101492"/>
  </w:style>
  <w:style w:type="character" w:customStyle="1" w:styleId="WW8Num2z0">
    <w:name w:val="WW8Num2z0"/>
    <w:rsid w:val="00101492"/>
  </w:style>
  <w:style w:type="character" w:customStyle="1" w:styleId="WW8Num2z1">
    <w:name w:val="WW8Num2z1"/>
    <w:rsid w:val="00101492"/>
  </w:style>
  <w:style w:type="character" w:customStyle="1" w:styleId="WW8Num2z2">
    <w:name w:val="WW8Num2z2"/>
    <w:rsid w:val="00101492"/>
  </w:style>
  <w:style w:type="character" w:customStyle="1" w:styleId="WW8Num2z3">
    <w:name w:val="WW8Num2z3"/>
    <w:rsid w:val="00101492"/>
  </w:style>
  <w:style w:type="character" w:customStyle="1" w:styleId="WW8Num2z4">
    <w:name w:val="WW8Num2z4"/>
    <w:rsid w:val="00101492"/>
  </w:style>
  <w:style w:type="character" w:customStyle="1" w:styleId="WW8Num2z5">
    <w:name w:val="WW8Num2z5"/>
    <w:rsid w:val="00101492"/>
  </w:style>
  <w:style w:type="character" w:customStyle="1" w:styleId="WW8Num2z6">
    <w:name w:val="WW8Num2z6"/>
    <w:rsid w:val="00101492"/>
  </w:style>
  <w:style w:type="character" w:customStyle="1" w:styleId="WW8Num2z7">
    <w:name w:val="WW8Num2z7"/>
    <w:rsid w:val="00101492"/>
  </w:style>
  <w:style w:type="character" w:customStyle="1" w:styleId="WW8Num2z8">
    <w:name w:val="WW8Num2z8"/>
    <w:rsid w:val="00101492"/>
  </w:style>
  <w:style w:type="character" w:customStyle="1" w:styleId="WW8Num3z0">
    <w:name w:val="WW8Num3z0"/>
    <w:rsid w:val="00101492"/>
  </w:style>
  <w:style w:type="character" w:customStyle="1" w:styleId="WW8Num3z1">
    <w:name w:val="WW8Num3z1"/>
    <w:rsid w:val="00101492"/>
  </w:style>
  <w:style w:type="character" w:customStyle="1" w:styleId="WW8Num3z2">
    <w:name w:val="WW8Num3z2"/>
    <w:rsid w:val="00101492"/>
    <w:rPr>
      <w:rFonts w:cs="Arial"/>
    </w:rPr>
  </w:style>
  <w:style w:type="character" w:customStyle="1" w:styleId="WW8Num3z3">
    <w:name w:val="WW8Num3z3"/>
    <w:rsid w:val="00101492"/>
  </w:style>
  <w:style w:type="character" w:customStyle="1" w:styleId="WW8Num3z4">
    <w:name w:val="WW8Num3z4"/>
    <w:rsid w:val="00101492"/>
  </w:style>
  <w:style w:type="character" w:customStyle="1" w:styleId="WW8Num3z5">
    <w:name w:val="WW8Num3z5"/>
    <w:rsid w:val="00101492"/>
  </w:style>
  <w:style w:type="character" w:customStyle="1" w:styleId="WW8Num3z6">
    <w:name w:val="WW8Num3z6"/>
    <w:rsid w:val="00101492"/>
  </w:style>
  <w:style w:type="character" w:customStyle="1" w:styleId="WW8Num3z7">
    <w:name w:val="WW8Num3z7"/>
    <w:rsid w:val="00101492"/>
  </w:style>
  <w:style w:type="character" w:customStyle="1" w:styleId="WW8Num3z8">
    <w:name w:val="WW8Num3z8"/>
    <w:rsid w:val="00101492"/>
  </w:style>
  <w:style w:type="character" w:customStyle="1" w:styleId="WW8Num4z0">
    <w:name w:val="WW8Num4z0"/>
    <w:rsid w:val="00101492"/>
  </w:style>
  <w:style w:type="character" w:customStyle="1" w:styleId="WW8Num5z0">
    <w:name w:val="WW8Num5z0"/>
    <w:rsid w:val="00101492"/>
  </w:style>
  <w:style w:type="character" w:customStyle="1" w:styleId="WW8Num5z1">
    <w:name w:val="WW8Num5z1"/>
    <w:rsid w:val="00101492"/>
  </w:style>
  <w:style w:type="character" w:customStyle="1" w:styleId="WW8Num5z2">
    <w:name w:val="WW8Num5z2"/>
    <w:rsid w:val="00101492"/>
    <w:rPr>
      <w:rFonts w:ascii="Arial" w:hAnsi="Arial" w:cs="Arial"/>
    </w:rPr>
  </w:style>
  <w:style w:type="character" w:customStyle="1" w:styleId="WW8Num5z3">
    <w:name w:val="WW8Num5z3"/>
    <w:rsid w:val="00101492"/>
  </w:style>
  <w:style w:type="character" w:customStyle="1" w:styleId="WW8Num5z4">
    <w:name w:val="WW8Num5z4"/>
    <w:rsid w:val="00101492"/>
  </w:style>
  <w:style w:type="character" w:customStyle="1" w:styleId="WW8Num5z5">
    <w:name w:val="WW8Num5z5"/>
    <w:rsid w:val="00101492"/>
  </w:style>
  <w:style w:type="character" w:customStyle="1" w:styleId="WW8Num5z6">
    <w:name w:val="WW8Num5z6"/>
    <w:rsid w:val="00101492"/>
  </w:style>
  <w:style w:type="character" w:customStyle="1" w:styleId="WW8Num5z7">
    <w:name w:val="WW8Num5z7"/>
    <w:rsid w:val="00101492"/>
  </w:style>
  <w:style w:type="character" w:customStyle="1" w:styleId="WW8Num5z8">
    <w:name w:val="WW8Num5z8"/>
    <w:rsid w:val="00101492"/>
  </w:style>
  <w:style w:type="character" w:customStyle="1" w:styleId="WW8Num6z0">
    <w:name w:val="WW8Num6z0"/>
    <w:rsid w:val="00101492"/>
  </w:style>
  <w:style w:type="character" w:customStyle="1" w:styleId="WW8Num6z1">
    <w:name w:val="WW8Num6z1"/>
    <w:rsid w:val="00101492"/>
  </w:style>
  <w:style w:type="character" w:customStyle="1" w:styleId="WW8Num6z2">
    <w:name w:val="WW8Num6z2"/>
    <w:rsid w:val="00101492"/>
  </w:style>
  <w:style w:type="character" w:customStyle="1" w:styleId="WW8Num6z3">
    <w:name w:val="WW8Num6z3"/>
    <w:rsid w:val="00101492"/>
  </w:style>
  <w:style w:type="character" w:customStyle="1" w:styleId="WW8Num6z4">
    <w:name w:val="WW8Num6z4"/>
    <w:rsid w:val="00101492"/>
  </w:style>
  <w:style w:type="character" w:customStyle="1" w:styleId="WW8Num6z5">
    <w:name w:val="WW8Num6z5"/>
    <w:rsid w:val="00101492"/>
  </w:style>
  <w:style w:type="character" w:customStyle="1" w:styleId="WW8Num6z6">
    <w:name w:val="WW8Num6z6"/>
    <w:rsid w:val="00101492"/>
  </w:style>
  <w:style w:type="character" w:customStyle="1" w:styleId="WW8Num6z7">
    <w:name w:val="WW8Num6z7"/>
    <w:rsid w:val="00101492"/>
  </w:style>
  <w:style w:type="character" w:customStyle="1" w:styleId="WW8Num6z8">
    <w:name w:val="WW8Num6z8"/>
    <w:rsid w:val="00101492"/>
  </w:style>
  <w:style w:type="character" w:customStyle="1" w:styleId="WW8Num7z0">
    <w:name w:val="WW8Num7z0"/>
    <w:rsid w:val="00101492"/>
    <w:rPr>
      <w:rFonts w:ascii="Arial Unicode MS" w:eastAsia="Arial Unicode MS" w:hAnsi="Arial Unicode MS" w:cs="Arial Unicode MS"/>
      <w:sz w:val="24"/>
      <w:szCs w:val="24"/>
    </w:rPr>
  </w:style>
  <w:style w:type="character" w:customStyle="1" w:styleId="WW8Num8z0">
    <w:name w:val="WW8Num8z0"/>
    <w:rsid w:val="00101492"/>
    <w:rPr>
      <w:rFonts w:ascii="Arial" w:hAnsi="Arial" w:cs="Times New Roman"/>
      <w:strike w:val="0"/>
      <w:dstrike w:val="0"/>
      <w:szCs w:val="22"/>
    </w:rPr>
  </w:style>
  <w:style w:type="character" w:customStyle="1" w:styleId="WW8Num8z1">
    <w:name w:val="WW8Num8z1"/>
    <w:rsid w:val="00101492"/>
    <w:rPr>
      <w:rFonts w:cs="Times New Roman"/>
    </w:rPr>
  </w:style>
  <w:style w:type="character" w:customStyle="1" w:styleId="WW8Num9z0">
    <w:name w:val="WW8Num9z0"/>
    <w:rsid w:val="00101492"/>
    <w:rPr>
      <w:rFonts w:ascii="Arial" w:hAnsi="Arial" w:cs="Arial"/>
      <w:sz w:val="24"/>
      <w:szCs w:val="24"/>
    </w:rPr>
  </w:style>
  <w:style w:type="character" w:customStyle="1" w:styleId="WW8Num10z0">
    <w:name w:val="WW8Num10z0"/>
    <w:rsid w:val="00101492"/>
    <w:rPr>
      <w:rFonts w:ascii="Arial Unicode MS" w:eastAsia="Arial Unicode MS" w:hAnsi="Arial Unicode MS" w:cs="Arial Unicode MS"/>
      <w:sz w:val="24"/>
      <w:szCs w:val="24"/>
    </w:rPr>
  </w:style>
  <w:style w:type="character" w:customStyle="1" w:styleId="WW8Num11z0">
    <w:name w:val="WW8Num11z0"/>
    <w:rsid w:val="00101492"/>
    <w:rPr>
      <w:rFonts w:ascii="Wingdings" w:hAnsi="Wingdings" w:cs="Wingdings"/>
      <w:sz w:val="18"/>
    </w:rPr>
  </w:style>
  <w:style w:type="character" w:customStyle="1" w:styleId="WW8Num11z1">
    <w:name w:val="WW8Num11z1"/>
    <w:rsid w:val="00101492"/>
    <w:rPr>
      <w:rFonts w:ascii="Courier New" w:hAnsi="Courier New" w:cs="Courier New"/>
    </w:rPr>
  </w:style>
  <w:style w:type="character" w:customStyle="1" w:styleId="WW8Num11z2">
    <w:name w:val="WW8Num11z2"/>
    <w:rsid w:val="00101492"/>
    <w:rPr>
      <w:rFonts w:ascii="Wingdings" w:hAnsi="Wingdings" w:cs="Wingdings"/>
    </w:rPr>
  </w:style>
  <w:style w:type="character" w:customStyle="1" w:styleId="WW8Num11z3">
    <w:name w:val="WW8Num11z3"/>
    <w:rsid w:val="00101492"/>
    <w:rPr>
      <w:rFonts w:ascii="Symbol" w:hAnsi="Symbol" w:cs="Symbol"/>
    </w:rPr>
  </w:style>
  <w:style w:type="character" w:customStyle="1" w:styleId="WW8Num12z0">
    <w:name w:val="WW8Num12z0"/>
    <w:rsid w:val="00101492"/>
    <w:rPr>
      <w:rFonts w:ascii="Arial Unicode MS" w:eastAsia="Arial Unicode MS" w:hAnsi="Arial Unicode MS" w:cs="Arial Unicode MS"/>
      <w:sz w:val="24"/>
      <w:szCs w:val="24"/>
    </w:rPr>
  </w:style>
  <w:style w:type="character" w:customStyle="1" w:styleId="WW8Num13z0">
    <w:name w:val="WW8Num13z0"/>
    <w:rsid w:val="00101492"/>
    <w:rPr>
      <w:rFonts w:ascii="Arial Unicode MS" w:eastAsia="Arial Unicode MS" w:hAnsi="Arial Unicode MS" w:cs="Arial Unicode MS"/>
      <w:sz w:val="24"/>
      <w:szCs w:val="24"/>
    </w:rPr>
  </w:style>
  <w:style w:type="character" w:customStyle="1" w:styleId="WW8Num14z0">
    <w:name w:val="WW8Num14z0"/>
    <w:rsid w:val="00101492"/>
    <w:rPr>
      <w:rFonts w:ascii="Arial Unicode MS" w:eastAsia="Arial Unicode MS" w:hAnsi="Arial Unicode MS" w:cs="Arial Unicode MS"/>
      <w:sz w:val="24"/>
      <w:szCs w:val="24"/>
    </w:rPr>
  </w:style>
  <w:style w:type="character" w:customStyle="1" w:styleId="WW8Num15z0">
    <w:name w:val="WW8Num15z0"/>
    <w:rsid w:val="00101492"/>
    <w:rPr>
      <w:rFonts w:ascii="Arial" w:hAnsi="Arial" w:cs="Arial"/>
    </w:rPr>
  </w:style>
  <w:style w:type="character" w:customStyle="1" w:styleId="WW8Num15z1">
    <w:name w:val="WW8Num15z1"/>
    <w:rsid w:val="00101492"/>
  </w:style>
  <w:style w:type="character" w:customStyle="1" w:styleId="WW8Num15z2">
    <w:name w:val="WW8Num15z2"/>
    <w:rsid w:val="00101492"/>
  </w:style>
  <w:style w:type="character" w:customStyle="1" w:styleId="WW8Num15z3">
    <w:name w:val="WW8Num15z3"/>
    <w:rsid w:val="00101492"/>
  </w:style>
  <w:style w:type="character" w:customStyle="1" w:styleId="WW8Num15z4">
    <w:name w:val="WW8Num15z4"/>
    <w:rsid w:val="00101492"/>
  </w:style>
  <w:style w:type="character" w:customStyle="1" w:styleId="WW8Num15z5">
    <w:name w:val="WW8Num15z5"/>
    <w:rsid w:val="00101492"/>
  </w:style>
  <w:style w:type="character" w:customStyle="1" w:styleId="WW8Num15z6">
    <w:name w:val="WW8Num15z6"/>
    <w:rsid w:val="00101492"/>
  </w:style>
  <w:style w:type="character" w:customStyle="1" w:styleId="WW8Num15z7">
    <w:name w:val="WW8Num15z7"/>
    <w:rsid w:val="00101492"/>
  </w:style>
  <w:style w:type="character" w:customStyle="1" w:styleId="WW8Num15z8">
    <w:name w:val="WW8Num15z8"/>
    <w:rsid w:val="00101492"/>
  </w:style>
  <w:style w:type="character" w:customStyle="1" w:styleId="WW8Num16z0">
    <w:name w:val="WW8Num16z0"/>
    <w:rsid w:val="00101492"/>
  </w:style>
  <w:style w:type="character" w:customStyle="1" w:styleId="WW8Num16z1">
    <w:name w:val="WW8Num16z1"/>
    <w:rsid w:val="00101492"/>
    <w:rPr>
      <w:rFonts w:ascii="Arial" w:hAnsi="Arial" w:cs="Arial"/>
      <w:color w:val="000000"/>
    </w:rPr>
  </w:style>
  <w:style w:type="character" w:customStyle="1" w:styleId="WW8Num16z2">
    <w:name w:val="WW8Num16z2"/>
    <w:rsid w:val="00101492"/>
    <w:rPr>
      <w:rFonts w:ascii="Arial" w:eastAsia="Times New Roman" w:hAnsi="Arial" w:cs="Arial"/>
    </w:rPr>
  </w:style>
  <w:style w:type="character" w:customStyle="1" w:styleId="WW8Num16z3">
    <w:name w:val="WW8Num16z3"/>
    <w:rsid w:val="00101492"/>
  </w:style>
  <w:style w:type="character" w:customStyle="1" w:styleId="WW8Num16z4">
    <w:name w:val="WW8Num16z4"/>
    <w:rsid w:val="00101492"/>
  </w:style>
  <w:style w:type="character" w:customStyle="1" w:styleId="WW8Num16z5">
    <w:name w:val="WW8Num16z5"/>
    <w:rsid w:val="00101492"/>
  </w:style>
  <w:style w:type="character" w:customStyle="1" w:styleId="WW8Num16z6">
    <w:name w:val="WW8Num16z6"/>
    <w:rsid w:val="00101492"/>
  </w:style>
  <w:style w:type="character" w:customStyle="1" w:styleId="WW8Num16z7">
    <w:name w:val="WW8Num16z7"/>
    <w:rsid w:val="00101492"/>
  </w:style>
  <w:style w:type="character" w:customStyle="1" w:styleId="WW8Num16z8">
    <w:name w:val="WW8Num16z8"/>
    <w:rsid w:val="00101492"/>
  </w:style>
  <w:style w:type="character" w:customStyle="1" w:styleId="WW8Num17z0">
    <w:name w:val="WW8Num17z0"/>
    <w:rsid w:val="00101492"/>
    <w:rPr>
      <w:rFonts w:ascii="Arial" w:hAnsi="Arial" w:cs="Arial"/>
      <w:color w:val="000000"/>
      <w:lang w:val="pl-PL" w:eastAsia="pl-PL"/>
    </w:rPr>
  </w:style>
  <w:style w:type="character" w:customStyle="1" w:styleId="WW8Num17z1">
    <w:name w:val="WW8Num17z1"/>
    <w:rsid w:val="00101492"/>
  </w:style>
  <w:style w:type="character" w:customStyle="1" w:styleId="WW8Num17z2">
    <w:name w:val="WW8Num17z2"/>
    <w:rsid w:val="00101492"/>
  </w:style>
  <w:style w:type="character" w:customStyle="1" w:styleId="WW8Num17z3">
    <w:name w:val="WW8Num17z3"/>
    <w:rsid w:val="00101492"/>
  </w:style>
  <w:style w:type="character" w:customStyle="1" w:styleId="WW8Num17z4">
    <w:name w:val="WW8Num17z4"/>
    <w:rsid w:val="00101492"/>
  </w:style>
  <w:style w:type="character" w:customStyle="1" w:styleId="WW8Num17z5">
    <w:name w:val="WW8Num17z5"/>
    <w:rsid w:val="00101492"/>
  </w:style>
  <w:style w:type="character" w:customStyle="1" w:styleId="WW8Num17z6">
    <w:name w:val="WW8Num17z6"/>
    <w:rsid w:val="00101492"/>
  </w:style>
  <w:style w:type="character" w:customStyle="1" w:styleId="WW8Num17z7">
    <w:name w:val="WW8Num17z7"/>
    <w:rsid w:val="00101492"/>
  </w:style>
  <w:style w:type="character" w:customStyle="1" w:styleId="WW8Num17z8">
    <w:name w:val="WW8Num17z8"/>
    <w:rsid w:val="00101492"/>
  </w:style>
  <w:style w:type="character" w:customStyle="1" w:styleId="WW8Num18z0">
    <w:name w:val="WW8Num18z0"/>
    <w:rsid w:val="00101492"/>
  </w:style>
  <w:style w:type="character" w:customStyle="1" w:styleId="WW8Num19z0">
    <w:name w:val="WW8Num19z0"/>
    <w:rsid w:val="00101492"/>
    <w:rPr>
      <w:rFonts w:ascii="Arial" w:hAnsi="Arial" w:cs="Times New Roman"/>
    </w:rPr>
  </w:style>
  <w:style w:type="character" w:customStyle="1" w:styleId="WW8Num20z0">
    <w:name w:val="WW8Num20z0"/>
    <w:rsid w:val="00101492"/>
    <w:rPr>
      <w:rFonts w:ascii="Arial" w:hAnsi="Arial" w:cs="Arial"/>
      <w:lang w:val="pl-PL" w:eastAsia="pl-PL"/>
    </w:rPr>
  </w:style>
  <w:style w:type="character" w:customStyle="1" w:styleId="WW8Num20z1">
    <w:name w:val="WW8Num20z1"/>
    <w:rsid w:val="00101492"/>
    <w:rPr>
      <w:rFonts w:cs="Times New Roman"/>
    </w:rPr>
  </w:style>
  <w:style w:type="character" w:customStyle="1" w:styleId="WW8Num21z0">
    <w:name w:val="WW8Num21z0"/>
    <w:rsid w:val="00101492"/>
    <w:rPr>
      <w:rFonts w:ascii="Arial Unicode MS" w:eastAsia="Arial Unicode MS" w:hAnsi="Arial Unicode MS" w:cs="Arial Unicode MS"/>
      <w:sz w:val="24"/>
      <w:szCs w:val="24"/>
    </w:rPr>
  </w:style>
  <w:style w:type="character" w:customStyle="1" w:styleId="WW8Num22z0">
    <w:name w:val="WW8Num22z0"/>
    <w:rsid w:val="00101492"/>
    <w:rPr>
      <w:rFonts w:ascii="Arial Unicode MS" w:eastAsia="Arial Unicode MS" w:hAnsi="Arial Unicode MS" w:cs="Arial Unicode MS"/>
      <w:sz w:val="24"/>
      <w:szCs w:val="24"/>
    </w:rPr>
  </w:style>
  <w:style w:type="character" w:customStyle="1" w:styleId="WW8Num23z0">
    <w:name w:val="WW8Num23z0"/>
    <w:rsid w:val="00101492"/>
    <w:rPr>
      <w:rFonts w:ascii="Arial" w:hAnsi="Arial" w:cs="Times New Roman"/>
      <w:spacing w:val="2"/>
    </w:rPr>
  </w:style>
  <w:style w:type="character" w:customStyle="1" w:styleId="WW8Num24z0">
    <w:name w:val="WW8Num24z0"/>
    <w:rsid w:val="00101492"/>
  </w:style>
  <w:style w:type="character" w:customStyle="1" w:styleId="WW8Num24z1">
    <w:name w:val="WW8Num24z1"/>
    <w:rsid w:val="00101492"/>
  </w:style>
  <w:style w:type="character" w:customStyle="1" w:styleId="WW8Num24z2">
    <w:name w:val="WW8Num24z2"/>
    <w:rsid w:val="00101492"/>
  </w:style>
  <w:style w:type="character" w:customStyle="1" w:styleId="WW8Num24z3">
    <w:name w:val="WW8Num24z3"/>
    <w:rsid w:val="00101492"/>
    <w:rPr>
      <w:rFonts w:ascii="Arial" w:hAnsi="Arial" w:cs="Arial"/>
      <w:szCs w:val="22"/>
    </w:rPr>
  </w:style>
  <w:style w:type="character" w:customStyle="1" w:styleId="WW8Num24z4">
    <w:name w:val="WW8Num24z4"/>
    <w:rsid w:val="00101492"/>
    <w:rPr>
      <w:b w:val="0"/>
      <w:i w:val="0"/>
      <w:sz w:val="20"/>
    </w:rPr>
  </w:style>
  <w:style w:type="character" w:customStyle="1" w:styleId="WW8Num24z5">
    <w:name w:val="WW8Num24z5"/>
    <w:rsid w:val="00101492"/>
  </w:style>
  <w:style w:type="character" w:customStyle="1" w:styleId="WW8Num24z6">
    <w:name w:val="WW8Num24z6"/>
    <w:rsid w:val="00101492"/>
  </w:style>
  <w:style w:type="character" w:customStyle="1" w:styleId="WW8Num24z7">
    <w:name w:val="WW8Num24z7"/>
    <w:rsid w:val="00101492"/>
  </w:style>
  <w:style w:type="character" w:customStyle="1" w:styleId="WW8Num24z8">
    <w:name w:val="WW8Num24z8"/>
    <w:rsid w:val="00101492"/>
  </w:style>
  <w:style w:type="character" w:customStyle="1" w:styleId="WW8Num25z0">
    <w:name w:val="WW8Num25z0"/>
    <w:rsid w:val="00101492"/>
    <w:rPr>
      <w:rFonts w:ascii="Arial Unicode MS" w:eastAsia="Arial Unicode MS" w:hAnsi="Arial Unicode MS" w:cs="Arial Unicode MS"/>
      <w:sz w:val="24"/>
      <w:szCs w:val="24"/>
    </w:rPr>
  </w:style>
  <w:style w:type="character" w:customStyle="1" w:styleId="WW8Num26z0">
    <w:name w:val="WW8Num26z0"/>
    <w:rsid w:val="00101492"/>
    <w:rPr>
      <w:rFonts w:ascii="Arial Unicode MS" w:eastAsia="Arial Unicode MS" w:hAnsi="Arial Unicode MS" w:cs="Arial Unicode MS"/>
      <w:sz w:val="24"/>
      <w:szCs w:val="24"/>
    </w:rPr>
  </w:style>
  <w:style w:type="character" w:customStyle="1" w:styleId="WW8Num27z0">
    <w:name w:val="WW8Num27z0"/>
    <w:rsid w:val="00101492"/>
    <w:rPr>
      <w:rFonts w:ascii="Arial" w:hAnsi="Arial" w:cs="Arial"/>
      <w:i/>
    </w:rPr>
  </w:style>
  <w:style w:type="character" w:customStyle="1" w:styleId="WW8Num27z1">
    <w:name w:val="WW8Num27z1"/>
    <w:rsid w:val="00101492"/>
  </w:style>
  <w:style w:type="character" w:customStyle="1" w:styleId="WW8Num27z2">
    <w:name w:val="WW8Num27z2"/>
    <w:rsid w:val="00101492"/>
  </w:style>
  <w:style w:type="character" w:customStyle="1" w:styleId="WW8Num27z3">
    <w:name w:val="WW8Num27z3"/>
    <w:rsid w:val="00101492"/>
  </w:style>
  <w:style w:type="character" w:customStyle="1" w:styleId="WW8Num27z4">
    <w:name w:val="WW8Num27z4"/>
    <w:rsid w:val="00101492"/>
  </w:style>
  <w:style w:type="character" w:customStyle="1" w:styleId="WW8Num27z5">
    <w:name w:val="WW8Num27z5"/>
    <w:rsid w:val="00101492"/>
  </w:style>
  <w:style w:type="character" w:customStyle="1" w:styleId="WW8Num27z6">
    <w:name w:val="WW8Num27z6"/>
    <w:rsid w:val="00101492"/>
  </w:style>
  <w:style w:type="character" w:customStyle="1" w:styleId="WW8Num27z7">
    <w:name w:val="WW8Num27z7"/>
    <w:rsid w:val="00101492"/>
  </w:style>
  <w:style w:type="character" w:customStyle="1" w:styleId="WW8Num27z8">
    <w:name w:val="WW8Num27z8"/>
    <w:rsid w:val="00101492"/>
  </w:style>
  <w:style w:type="character" w:customStyle="1" w:styleId="WW8Num28z0">
    <w:name w:val="WW8Num28z0"/>
    <w:rsid w:val="00101492"/>
    <w:rPr>
      <w:rFonts w:ascii="Arial" w:hAnsi="Arial" w:cs="Arial"/>
      <w:color w:val="000000"/>
    </w:rPr>
  </w:style>
  <w:style w:type="character" w:customStyle="1" w:styleId="WW8Num28z1">
    <w:name w:val="WW8Num28z1"/>
    <w:rsid w:val="00101492"/>
  </w:style>
  <w:style w:type="character" w:customStyle="1" w:styleId="WW8Num28z2">
    <w:name w:val="WW8Num28z2"/>
    <w:rsid w:val="00101492"/>
  </w:style>
  <w:style w:type="character" w:customStyle="1" w:styleId="WW8Num28z3">
    <w:name w:val="WW8Num28z3"/>
    <w:rsid w:val="00101492"/>
  </w:style>
  <w:style w:type="character" w:customStyle="1" w:styleId="WW8Num28z4">
    <w:name w:val="WW8Num28z4"/>
    <w:rsid w:val="00101492"/>
  </w:style>
  <w:style w:type="character" w:customStyle="1" w:styleId="WW8Num28z5">
    <w:name w:val="WW8Num28z5"/>
    <w:rsid w:val="00101492"/>
  </w:style>
  <w:style w:type="character" w:customStyle="1" w:styleId="WW8Num28z6">
    <w:name w:val="WW8Num28z6"/>
    <w:rsid w:val="00101492"/>
  </w:style>
  <w:style w:type="character" w:customStyle="1" w:styleId="WW8Num28z7">
    <w:name w:val="WW8Num28z7"/>
    <w:rsid w:val="00101492"/>
  </w:style>
  <w:style w:type="character" w:customStyle="1" w:styleId="WW8Num28z8">
    <w:name w:val="WW8Num28z8"/>
    <w:rsid w:val="00101492"/>
  </w:style>
  <w:style w:type="character" w:customStyle="1" w:styleId="WW8Num29z0">
    <w:name w:val="WW8Num29z0"/>
    <w:rsid w:val="00101492"/>
    <w:rPr>
      <w:rFonts w:ascii="Arial Unicode MS" w:eastAsia="Arial Unicode MS" w:hAnsi="Arial Unicode MS" w:cs="Arial Unicode MS"/>
      <w:sz w:val="24"/>
      <w:szCs w:val="24"/>
    </w:rPr>
  </w:style>
  <w:style w:type="character" w:customStyle="1" w:styleId="WW8Num30z0">
    <w:name w:val="WW8Num30z0"/>
    <w:rsid w:val="00101492"/>
  </w:style>
  <w:style w:type="character" w:customStyle="1" w:styleId="WW8Num30z1">
    <w:name w:val="WW8Num30z1"/>
    <w:rsid w:val="00101492"/>
  </w:style>
  <w:style w:type="character" w:customStyle="1" w:styleId="WW8Num30z2">
    <w:name w:val="WW8Num30z2"/>
    <w:rsid w:val="00101492"/>
  </w:style>
  <w:style w:type="character" w:customStyle="1" w:styleId="WW8Num30z3">
    <w:name w:val="WW8Num30z3"/>
    <w:rsid w:val="00101492"/>
  </w:style>
  <w:style w:type="character" w:customStyle="1" w:styleId="WW8Num30z4">
    <w:name w:val="WW8Num30z4"/>
    <w:rsid w:val="00101492"/>
  </w:style>
  <w:style w:type="character" w:customStyle="1" w:styleId="WW8Num30z5">
    <w:name w:val="WW8Num30z5"/>
    <w:rsid w:val="00101492"/>
  </w:style>
  <w:style w:type="character" w:customStyle="1" w:styleId="WW8Num30z6">
    <w:name w:val="WW8Num30z6"/>
    <w:rsid w:val="00101492"/>
  </w:style>
  <w:style w:type="character" w:customStyle="1" w:styleId="WW8Num30z7">
    <w:name w:val="WW8Num30z7"/>
    <w:rsid w:val="00101492"/>
  </w:style>
  <w:style w:type="character" w:customStyle="1" w:styleId="WW8Num30z8">
    <w:name w:val="WW8Num30z8"/>
    <w:rsid w:val="00101492"/>
  </w:style>
  <w:style w:type="character" w:customStyle="1" w:styleId="WW8Num31z0">
    <w:name w:val="WW8Num31z0"/>
    <w:rsid w:val="00101492"/>
    <w:rPr>
      <w:rFonts w:ascii="Arial" w:hAnsi="Arial" w:cs="Times New Roman"/>
    </w:rPr>
  </w:style>
  <w:style w:type="character" w:customStyle="1" w:styleId="WW8Num32z0">
    <w:name w:val="WW8Num32z0"/>
    <w:rsid w:val="00101492"/>
    <w:rPr>
      <w:rFonts w:ascii="Symbol" w:hAnsi="Symbol" w:cs="Symbol"/>
      <w:lang w:val="pl-PL" w:eastAsia="pl-PL"/>
    </w:rPr>
  </w:style>
  <w:style w:type="character" w:customStyle="1" w:styleId="WW8Num32z1">
    <w:name w:val="WW8Num32z1"/>
    <w:rsid w:val="00101492"/>
    <w:rPr>
      <w:rFonts w:ascii="Courier New" w:hAnsi="Courier New" w:cs="Courier New"/>
    </w:rPr>
  </w:style>
  <w:style w:type="character" w:customStyle="1" w:styleId="WW8Num32z2">
    <w:name w:val="WW8Num32z2"/>
    <w:rsid w:val="00101492"/>
    <w:rPr>
      <w:rFonts w:ascii="Wingdings" w:hAnsi="Wingdings" w:cs="Wingdings"/>
    </w:rPr>
  </w:style>
  <w:style w:type="character" w:customStyle="1" w:styleId="WW8Num33z0">
    <w:name w:val="WW8Num33z0"/>
    <w:rsid w:val="00101492"/>
    <w:rPr>
      <w:rFonts w:ascii="Arial Unicode MS" w:eastAsia="Arial Unicode MS" w:hAnsi="Arial Unicode MS" w:cs="Arial Unicode MS"/>
      <w:sz w:val="24"/>
      <w:szCs w:val="24"/>
    </w:rPr>
  </w:style>
  <w:style w:type="character" w:customStyle="1" w:styleId="WW8Num34z0">
    <w:name w:val="WW8Num34z0"/>
    <w:rsid w:val="00101492"/>
  </w:style>
  <w:style w:type="character" w:customStyle="1" w:styleId="WW8Num34z1">
    <w:name w:val="WW8Num34z1"/>
    <w:rsid w:val="00101492"/>
  </w:style>
  <w:style w:type="character" w:customStyle="1" w:styleId="WW8Num34z2">
    <w:name w:val="WW8Num34z2"/>
    <w:rsid w:val="00101492"/>
  </w:style>
  <w:style w:type="character" w:customStyle="1" w:styleId="WW8Num34z3">
    <w:name w:val="WW8Num34z3"/>
    <w:rsid w:val="00101492"/>
  </w:style>
  <w:style w:type="character" w:customStyle="1" w:styleId="WW8Num34z4">
    <w:name w:val="WW8Num34z4"/>
    <w:rsid w:val="00101492"/>
  </w:style>
  <w:style w:type="character" w:customStyle="1" w:styleId="WW8Num34z5">
    <w:name w:val="WW8Num34z5"/>
    <w:rsid w:val="00101492"/>
  </w:style>
  <w:style w:type="character" w:customStyle="1" w:styleId="WW8Num34z6">
    <w:name w:val="WW8Num34z6"/>
    <w:rsid w:val="00101492"/>
  </w:style>
  <w:style w:type="character" w:customStyle="1" w:styleId="WW8Num34z7">
    <w:name w:val="WW8Num34z7"/>
    <w:rsid w:val="00101492"/>
  </w:style>
  <w:style w:type="character" w:customStyle="1" w:styleId="WW8Num34z8">
    <w:name w:val="WW8Num34z8"/>
    <w:rsid w:val="00101492"/>
  </w:style>
  <w:style w:type="character" w:customStyle="1" w:styleId="WW8Num35z0">
    <w:name w:val="WW8Num35z0"/>
    <w:rsid w:val="00101492"/>
    <w:rPr>
      <w:rFonts w:ascii="Times New Roman" w:hAnsi="Times New Roman" w:cs="Times New Roman"/>
      <w:sz w:val="24"/>
      <w:szCs w:val="24"/>
    </w:rPr>
  </w:style>
  <w:style w:type="character" w:customStyle="1" w:styleId="WW8Num36z0">
    <w:name w:val="WW8Num36z0"/>
    <w:rsid w:val="00101492"/>
    <w:rPr>
      <w:rFonts w:ascii="Arial Unicode MS" w:eastAsia="Arial Unicode MS" w:hAnsi="Arial Unicode MS" w:cs="Arial Unicode MS"/>
      <w:color w:val="000000"/>
      <w:sz w:val="24"/>
      <w:szCs w:val="24"/>
    </w:rPr>
  </w:style>
  <w:style w:type="character" w:customStyle="1" w:styleId="WW8Num37z0">
    <w:name w:val="WW8Num37z0"/>
    <w:rsid w:val="00101492"/>
  </w:style>
  <w:style w:type="character" w:customStyle="1" w:styleId="WW8Num37z1">
    <w:name w:val="WW8Num37z1"/>
    <w:rsid w:val="00101492"/>
  </w:style>
  <w:style w:type="character" w:customStyle="1" w:styleId="WW8Num37z2">
    <w:name w:val="WW8Num37z2"/>
    <w:rsid w:val="00101492"/>
  </w:style>
  <w:style w:type="character" w:customStyle="1" w:styleId="WW8Num37z3">
    <w:name w:val="WW8Num37z3"/>
    <w:rsid w:val="00101492"/>
    <w:rPr>
      <w:rFonts w:ascii="Arial" w:hAnsi="Arial" w:cs="Arial"/>
      <w:b w:val="0"/>
    </w:rPr>
  </w:style>
  <w:style w:type="character" w:customStyle="1" w:styleId="WW8Num37z4">
    <w:name w:val="WW8Num37z4"/>
    <w:rsid w:val="00101492"/>
  </w:style>
  <w:style w:type="character" w:customStyle="1" w:styleId="WW8Num37z5">
    <w:name w:val="WW8Num37z5"/>
    <w:rsid w:val="00101492"/>
  </w:style>
  <w:style w:type="character" w:customStyle="1" w:styleId="WW8Num37z6">
    <w:name w:val="WW8Num37z6"/>
    <w:rsid w:val="00101492"/>
  </w:style>
  <w:style w:type="character" w:customStyle="1" w:styleId="WW8Num37z7">
    <w:name w:val="WW8Num37z7"/>
    <w:rsid w:val="00101492"/>
  </w:style>
  <w:style w:type="character" w:customStyle="1" w:styleId="WW8Num37z8">
    <w:name w:val="WW8Num37z8"/>
    <w:rsid w:val="00101492"/>
  </w:style>
  <w:style w:type="character" w:customStyle="1" w:styleId="WW8Num38z0">
    <w:name w:val="WW8Num38z0"/>
    <w:rsid w:val="00101492"/>
    <w:rPr>
      <w:rFonts w:ascii="Wingdings" w:hAnsi="Wingdings" w:cs="Wingdings"/>
    </w:rPr>
  </w:style>
  <w:style w:type="character" w:customStyle="1" w:styleId="WW8Num38z1">
    <w:name w:val="WW8Num38z1"/>
    <w:rsid w:val="00101492"/>
    <w:rPr>
      <w:rFonts w:ascii="Courier New" w:hAnsi="Courier New" w:cs="Courier New"/>
    </w:rPr>
  </w:style>
  <w:style w:type="character" w:customStyle="1" w:styleId="WW8Num38z3">
    <w:name w:val="WW8Num38z3"/>
    <w:rsid w:val="00101492"/>
    <w:rPr>
      <w:rFonts w:ascii="Symbol" w:hAnsi="Symbol" w:cs="Symbol"/>
    </w:rPr>
  </w:style>
  <w:style w:type="character" w:customStyle="1" w:styleId="WW8Num39z0">
    <w:name w:val="WW8Num39z0"/>
    <w:rsid w:val="00101492"/>
    <w:rPr>
      <w:rFonts w:ascii="Arial Unicode MS" w:eastAsia="Arial Unicode MS" w:hAnsi="Arial Unicode MS" w:cs="Arial Unicode MS"/>
      <w:sz w:val="24"/>
      <w:szCs w:val="24"/>
    </w:rPr>
  </w:style>
  <w:style w:type="character" w:customStyle="1" w:styleId="WW8Num40z0">
    <w:name w:val="WW8Num40z0"/>
    <w:rsid w:val="00101492"/>
    <w:rPr>
      <w:rFonts w:ascii="Arial Unicode MS" w:eastAsia="Arial Unicode MS" w:hAnsi="Arial Unicode MS" w:cs="Arial Unicode MS"/>
      <w:color w:val="000000"/>
      <w:sz w:val="24"/>
      <w:szCs w:val="24"/>
    </w:rPr>
  </w:style>
  <w:style w:type="character" w:customStyle="1" w:styleId="WW8Num41z0">
    <w:name w:val="WW8Num41z0"/>
    <w:rsid w:val="00101492"/>
    <w:rPr>
      <w:rFonts w:ascii="Arial Unicode MS" w:eastAsia="Arial Unicode MS" w:hAnsi="Arial Unicode MS" w:cs="Arial Unicode MS"/>
      <w:sz w:val="24"/>
      <w:szCs w:val="24"/>
    </w:rPr>
  </w:style>
  <w:style w:type="character" w:customStyle="1" w:styleId="WW8Num42z0">
    <w:name w:val="WW8Num42z0"/>
    <w:rsid w:val="00101492"/>
  </w:style>
  <w:style w:type="character" w:customStyle="1" w:styleId="WW8Num42z1">
    <w:name w:val="WW8Num42z1"/>
    <w:rsid w:val="00101492"/>
  </w:style>
  <w:style w:type="character" w:customStyle="1" w:styleId="WW8Num42z2">
    <w:name w:val="WW8Num42z2"/>
    <w:rsid w:val="00101492"/>
  </w:style>
  <w:style w:type="character" w:customStyle="1" w:styleId="WW8Num42z3">
    <w:name w:val="WW8Num42z3"/>
    <w:rsid w:val="00101492"/>
  </w:style>
  <w:style w:type="character" w:customStyle="1" w:styleId="WW8Num42z4">
    <w:name w:val="WW8Num42z4"/>
    <w:rsid w:val="00101492"/>
  </w:style>
  <w:style w:type="character" w:customStyle="1" w:styleId="WW8Num42z5">
    <w:name w:val="WW8Num42z5"/>
    <w:rsid w:val="00101492"/>
  </w:style>
  <w:style w:type="character" w:customStyle="1" w:styleId="WW8Num42z6">
    <w:name w:val="WW8Num42z6"/>
    <w:rsid w:val="00101492"/>
  </w:style>
  <w:style w:type="character" w:customStyle="1" w:styleId="WW8Num42z7">
    <w:name w:val="WW8Num42z7"/>
    <w:rsid w:val="00101492"/>
  </w:style>
  <w:style w:type="character" w:customStyle="1" w:styleId="WW8Num42z8">
    <w:name w:val="WW8Num42z8"/>
    <w:rsid w:val="00101492"/>
  </w:style>
  <w:style w:type="character" w:customStyle="1" w:styleId="WW8Num43z0">
    <w:name w:val="WW8Num43z0"/>
    <w:rsid w:val="00101492"/>
    <w:rPr>
      <w:rFonts w:ascii="Arial Unicode MS" w:eastAsia="Arial Unicode MS" w:hAnsi="Arial Unicode MS" w:cs="Arial Unicode MS"/>
      <w:b/>
      <w:shd w:val="clear" w:color="auto" w:fill="FFFF00"/>
    </w:rPr>
  </w:style>
  <w:style w:type="character" w:customStyle="1" w:styleId="WW8Num44z0">
    <w:name w:val="WW8Num44z0"/>
    <w:rsid w:val="00101492"/>
    <w:rPr>
      <w:rFonts w:ascii="Arial" w:hAnsi="Arial" w:cs="Times New Roman"/>
      <w:b w:val="0"/>
      <w:szCs w:val="22"/>
      <w:lang w:val="pl-PL" w:eastAsia="pl-PL"/>
    </w:rPr>
  </w:style>
  <w:style w:type="character" w:customStyle="1" w:styleId="WW8Num44z2">
    <w:name w:val="WW8Num44z2"/>
    <w:rsid w:val="00101492"/>
    <w:rPr>
      <w:rFonts w:ascii="Times New Roman" w:hAnsi="Times New Roman" w:cs="Times New Roman"/>
    </w:rPr>
  </w:style>
  <w:style w:type="character" w:customStyle="1" w:styleId="WW8Num44z3">
    <w:name w:val="WW8Num44z3"/>
    <w:rsid w:val="00101492"/>
    <w:rPr>
      <w:rFonts w:cs="Times New Roman"/>
    </w:rPr>
  </w:style>
  <w:style w:type="character" w:customStyle="1" w:styleId="WW8Num45z0">
    <w:name w:val="WW8Num45z0"/>
    <w:rsid w:val="00101492"/>
    <w:rPr>
      <w:rFonts w:ascii="Arial Unicode MS" w:eastAsia="Arial Unicode MS" w:hAnsi="Arial Unicode MS" w:cs="Arial Unicode MS"/>
    </w:rPr>
  </w:style>
  <w:style w:type="character" w:customStyle="1" w:styleId="WW8Num45z1">
    <w:name w:val="WW8Num45z1"/>
    <w:rsid w:val="00101492"/>
  </w:style>
  <w:style w:type="character" w:customStyle="1" w:styleId="WW8Num45z2">
    <w:name w:val="WW8Num45z2"/>
    <w:rsid w:val="00101492"/>
  </w:style>
  <w:style w:type="character" w:customStyle="1" w:styleId="WW8Num45z3">
    <w:name w:val="WW8Num45z3"/>
    <w:rsid w:val="00101492"/>
    <w:rPr>
      <w:rFonts w:cs="Times New Roman"/>
    </w:rPr>
  </w:style>
  <w:style w:type="character" w:customStyle="1" w:styleId="WW8Num46z0">
    <w:name w:val="WW8Num46z0"/>
    <w:rsid w:val="00101492"/>
    <w:rPr>
      <w:rFonts w:ascii="Times New Roman" w:hAnsi="Times New Roman" w:cs="Times New Roman"/>
    </w:rPr>
  </w:style>
  <w:style w:type="character" w:customStyle="1" w:styleId="WW8Num46z1">
    <w:name w:val="WW8Num46z1"/>
    <w:rsid w:val="00101492"/>
    <w:rPr>
      <w:rFonts w:ascii="Courier New" w:hAnsi="Courier New" w:cs="Courier New"/>
    </w:rPr>
  </w:style>
  <w:style w:type="character" w:customStyle="1" w:styleId="WW8Num46z2">
    <w:name w:val="WW8Num46z2"/>
    <w:rsid w:val="00101492"/>
    <w:rPr>
      <w:rFonts w:ascii="Wingdings" w:hAnsi="Wingdings" w:cs="Wingdings"/>
    </w:rPr>
  </w:style>
  <w:style w:type="character" w:customStyle="1" w:styleId="WW8Num46z3">
    <w:name w:val="WW8Num46z3"/>
    <w:rsid w:val="00101492"/>
    <w:rPr>
      <w:rFonts w:ascii="Symbol" w:hAnsi="Symbol" w:cs="Symbol"/>
    </w:rPr>
  </w:style>
  <w:style w:type="character" w:customStyle="1" w:styleId="WW8Num47z0">
    <w:name w:val="WW8Num47z0"/>
    <w:rsid w:val="00101492"/>
    <w:rPr>
      <w:rFonts w:ascii="Arial Unicode MS" w:eastAsia="Arial Unicode MS" w:hAnsi="Arial Unicode MS" w:cs="Arial Unicode MS"/>
      <w:sz w:val="24"/>
      <w:szCs w:val="24"/>
    </w:rPr>
  </w:style>
  <w:style w:type="character" w:customStyle="1" w:styleId="WW8Num48z0">
    <w:name w:val="WW8Num48z0"/>
    <w:rsid w:val="00101492"/>
    <w:rPr>
      <w:rFonts w:ascii="Arial Unicode MS" w:eastAsia="Arial Unicode MS" w:hAnsi="Arial Unicode MS" w:cs="Arial Unicode MS"/>
      <w:sz w:val="24"/>
      <w:szCs w:val="24"/>
    </w:rPr>
  </w:style>
  <w:style w:type="character" w:customStyle="1" w:styleId="WW8Num49z0">
    <w:name w:val="WW8Num49z0"/>
    <w:rsid w:val="00101492"/>
    <w:rPr>
      <w:rFonts w:ascii="Arial" w:hAnsi="Arial" w:cs="Arial"/>
      <w:lang w:val="pl-PL" w:eastAsia="pl-PL"/>
    </w:rPr>
  </w:style>
  <w:style w:type="character" w:customStyle="1" w:styleId="WW8Num49z1">
    <w:name w:val="WW8Num49z1"/>
    <w:rsid w:val="00101492"/>
    <w:rPr>
      <w:rFonts w:ascii="Arial" w:hAnsi="Arial" w:cs="Arial"/>
      <w:lang w:val="pl-PL" w:eastAsia="pl-PL"/>
    </w:rPr>
  </w:style>
  <w:style w:type="character" w:customStyle="1" w:styleId="WW8Num49z2">
    <w:name w:val="WW8Num49z2"/>
    <w:rsid w:val="00101492"/>
  </w:style>
  <w:style w:type="character" w:customStyle="1" w:styleId="WW8Num49z3">
    <w:name w:val="WW8Num49z3"/>
    <w:rsid w:val="00101492"/>
  </w:style>
  <w:style w:type="character" w:customStyle="1" w:styleId="WW8Num49z4">
    <w:name w:val="WW8Num49z4"/>
    <w:rsid w:val="00101492"/>
  </w:style>
  <w:style w:type="character" w:customStyle="1" w:styleId="WW8Num49z5">
    <w:name w:val="WW8Num49z5"/>
    <w:rsid w:val="00101492"/>
  </w:style>
  <w:style w:type="character" w:customStyle="1" w:styleId="WW8Num49z6">
    <w:name w:val="WW8Num49z6"/>
    <w:rsid w:val="00101492"/>
  </w:style>
  <w:style w:type="character" w:customStyle="1" w:styleId="WW8Num49z7">
    <w:name w:val="WW8Num49z7"/>
    <w:rsid w:val="00101492"/>
  </w:style>
  <w:style w:type="character" w:customStyle="1" w:styleId="WW8Num49z8">
    <w:name w:val="WW8Num49z8"/>
    <w:rsid w:val="00101492"/>
  </w:style>
  <w:style w:type="character" w:customStyle="1" w:styleId="WW8Num50z0">
    <w:name w:val="WW8Num50z0"/>
    <w:rsid w:val="00101492"/>
    <w:rPr>
      <w:rFonts w:ascii="Wingdings" w:hAnsi="Wingdings" w:cs="Wingdings"/>
      <w:sz w:val="18"/>
      <w:szCs w:val="22"/>
    </w:rPr>
  </w:style>
  <w:style w:type="character" w:customStyle="1" w:styleId="WW8Num50z1">
    <w:name w:val="WW8Num50z1"/>
    <w:rsid w:val="00101492"/>
    <w:rPr>
      <w:rFonts w:ascii="Courier New" w:hAnsi="Courier New" w:cs="Courier New"/>
    </w:rPr>
  </w:style>
  <w:style w:type="character" w:customStyle="1" w:styleId="WW8Num50z2">
    <w:name w:val="WW8Num50z2"/>
    <w:rsid w:val="00101492"/>
    <w:rPr>
      <w:rFonts w:ascii="Wingdings" w:hAnsi="Wingdings" w:cs="Wingdings"/>
    </w:rPr>
  </w:style>
  <w:style w:type="character" w:customStyle="1" w:styleId="WW8Num50z3">
    <w:name w:val="WW8Num50z3"/>
    <w:rsid w:val="00101492"/>
    <w:rPr>
      <w:rFonts w:ascii="Symbol" w:hAnsi="Symbol" w:cs="Symbol"/>
    </w:rPr>
  </w:style>
  <w:style w:type="character" w:customStyle="1" w:styleId="WW8Num51z0">
    <w:name w:val="WW8Num51z0"/>
    <w:rsid w:val="00101492"/>
    <w:rPr>
      <w:rFonts w:ascii="Arial Unicode MS" w:eastAsia="Arial Unicode MS" w:hAnsi="Arial Unicode MS" w:cs="Arial Unicode MS"/>
      <w:sz w:val="24"/>
      <w:szCs w:val="24"/>
    </w:rPr>
  </w:style>
  <w:style w:type="character" w:customStyle="1" w:styleId="WW8Num52z0">
    <w:name w:val="WW8Num52z0"/>
    <w:rsid w:val="00101492"/>
    <w:rPr>
      <w:rFonts w:ascii="Arial Unicode MS" w:eastAsia="Arial Unicode MS" w:hAnsi="Arial Unicode MS" w:cs="Arial Unicode MS"/>
      <w:sz w:val="24"/>
      <w:szCs w:val="24"/>
    </w:rPr>
  </w:style>
  <w:style w:type="character" w:customStyle="1" w:styleId="WW8Num53z0">
    <w:name w:val="WW8Num53z0"/>
    <w:rsid w:val="00101492"/>
    <w:rPr>
      <w:rFonts w:ascii="Arial" w:hAnsi="Arial" w:cs="Arial"/>
    </w:rPr>
  </w:style>
  <w:style w:type="character" w:customStyle="1" w:styleId="WW8Num53z1">
    <w:name w:val="WW8Num53z1"/>
    <w:rsid w:val="00101492"/>
  </w:style>
  <w:style w:type="character" w:customStyle="1" w:styleId="WW8Num53z2">
    <w:name w:val="WW8Num53z2"/>
    <w:rsid w:val="00101492"/>
  </w:style>
  <w:style w:type="character" w:customStyle="1" w:styleId="WW8Num53z3">
    <w:name w:val="WW8Num53z3"/>
    <w:rsid w:val="00101492"/>
  </w:style>
  <w:style w:type="character" w:customStyle="1" w:styleId="WW8Num53z4">
    <w:name w:val="WW8Num53z4"/>
    <w:rsid w:val="00101492"/>
  </w:style>
  <w:style w:type="character" w:customStyle="1" w:styleId="WW8Num53z5">
    <w:name w:val="WW8Num53z5"/>
    <w:rsid w:val="00101492"/>
  </w:style>
  <w:style w:type="character" w:customStyle="1" w:styleId="WW8Num53z6">
    <w:name w:val="WW8Num53z6"/>
    <w:rsid w:val="00101492"/>
  </w:style>
  <w:style w:type="character" w:customStyle="1" w:styleId="WW8Num53z7">
    <w:name w:val="WW8Num53z7"/>
    <w:rsid w:val="00101492"/>
  </w:style>
  <w:style w:type="character" w:customStyle="1" w:styleId="WW8Num53z8">
    <w:name w:val="WW8Num53z8"/>
    <w:rsid w:val="00101492"/>
  </w:style>
  <w:style w:type="character" w:customStyle="1" w:styleId="WW8Num54z0">
    <w:name w:val="WW8Num54z0"/>
    <w:rsid w:val="00101492"/>
  </w:style>
  <w:style w:type="character" w:customStyle="1" w:styleId="WW8Num54z1">
    <w:name w:val="WW8Num54z1"/>
    <w:rsid w:val="00101492"/>
  </w:style>
  <w:style w:type="character" w:customStyle="1" w:styleId="WW8Num54z2">
    <w:name w:val="WW8Num54z2"/>
    <w:rsid w:val="00101492"/>
  </w:style>
  <w:style w:type="character" w:customStyle="1" w:styleId="WW8Num54z3">
    <w:name w:val="WW8Num54z3"/>
    <w:rsid w:val="00101492"/>
  </w:style>
  <w:style w:type="character" w:customStyle="1" w:styleId="WW8Num54z4">
    <w:name w:val="WW8Num54z4"/>
    <w:rsid w:val="00101492"/>
  </w:style>
  <w:style w:type="character" w:customStyle="1" w:styleId="WW8Num54z5">
    <w:name w:val="WW8Num54z5"/>
    <w:rsid w:val="00101492"/>
  </w:style>
  <w:style w:type="character" w:customStyle="1" w:styleId="WW8Num54z6">
    <w:name w:val="WW8Num54z6"/>
    <w:rsid w:val="00101492"/>
  </w:style>
  <w:style w:type="character" w:customStyle="1" w:styleId="WW8Num54z7">
    <w:name w:val="WW8Num54z7"/>
    <w:rsid w:val="00101492"/>
  </w:style>
  <w:style w:type="character" w:customStyle="1" w:styleId="WW8Num54z8">
    <w:name w:val="WW8Num54z8"/>
    <w:rsid w:val="00101492"/>
  </w:style>
  <w:style w:type="character" w:customStyle="1" w:styleId="WW8Num55z0">
    <w:name w:val="WW8Num55z0"/>
    <w:rsid w:val="00101492"/>
    <w:rPr>
      <w:rFonts w:cs="Times New Roman"/>
    </w:rPr>
  </w:style>
  <w:style w:type="character" w:customStyle="1" w:styleId="WW8Num55z1">
    <w:name w:val="WW8Num55z1"/>
    <w:rsid w:val="00101492"/>
    <w:rPr>
      <w:rFonts w:ascii="Arial" w:hAnsi="Arial" w:cs="Arial"/>
      <w:i/>
    </w:rPr>
  </w:style>
  <w:style w:type="character" w:customStyle="1" w:styleId="WW8Num55z2">
    <w:name w:val="WW8Num55z2"/>
    <w:rsid w:val="00101492"/>
  </w:style>
  <w:style w:type="character" w:customStyle="1" w:styleId="WW8Num56z0">
    <w:name w:val="WW8Num56z0"/>
    <w:rsid w:val="00101492"/>
    <w:rPr>
      <w:rFonts w:ascii="Arial" w:hAnsi="Arial" w:cs="Arial"/>
      <w:b w:val="0"/>
      <w:i w:val="0"/>
      <w:sz w:val="24"/>
    </w:rPr>
  </w:style>
  <w:style w:type="character" w:customStyle="1" w:styleId="WW8Num56z1">
    <w:name w:val="WW8Num56z1"/>
    <w:rsid w:val="00101492"/>
  </w:style>
  <w:style w:type="character" w:customStyle="1" w:styleId="WW8Num56z2">
    <w:name w:val="WW8Num56z2"/>
    <w:rsid w:val="00101492"/>
  </w:style>
  <w:style w:type="character" w:customStyle="1" w:styleId="WW8Num56z3">
    <w:name w:val="WW8Num56z3"/>
    <w:rsid w:val="00101492"/>
  </w:style>
  <w:style w:type="character" w:customStyle="1" w:styleId="WW8Num56z4">
    <w:name w:val="WW8Num56z4"/>
    <w:rsid w:val="00101492"/>
  </w:style>
  <w:style w:type="character" w:customStyle="1" w:styleId="WW8Num56z5">
    <w:name w:val="WW8Num56z5"/>
    <w:rsid w:val="00101492"/>
  </w:style>
  <w:style w:type="character" w:customStyle="1" w:styleId="WW8Num56z6">
    <w:name w:val="WW8Num56z6"/>
    <w:rsid w:val="00101492"/>
  </w:style>
  <w:style w:type="character" w:customStyle="1" w:styleId="WW8Num56z7">
    <w:name w:val="WW8Num56z7"/>
    <w:rsid w:val="00101492"/>
  </w:style>
  <w:style w:type="character" w:customStyle="1" w:styleId="WW8Num56z8">
    <w:name w:val="WW8Num56z8"/>
    <w:rsid w:val="00101492"/>
  </w:style>
  <w:style w:type="character" w:customStyle="1" w:styleId="WW8Num57z0">
    <w:name w:val="WW8Num57z0"/>
    <w:rsid w:val="00101492"/>
  </w:style>
  <w:style w:type="character" w:customStyle="1" w:styleId="WW8Num57z1">
    <w:name w:val="WW8Num57z1"/>
    <w:rsid w:val="00101492"/>
    <w:rPr>
      <w:rFonts w:ascii="Arial" w:hAnsi="Arial" w:cs="Arial"/>
    </w:rPr>
  </w:style>
  <w:style w:type="character" w:customStyle="1" w:styleId="WW8Num57z2">
    <w:name w:val="WW8Num57z2"/>
    <w:rsid w:val="00101492"/>
  </w:style>
  <w:style w:type="character" w:customStyle="1" w:styleId="WW8Num57z3">
    <w:name w:val="WW8Num57z3"/>
    <w:rsid w:val="00101492"/>
  </w:style>
  <w:style w:type="character" w:customStyle="1" w:styleId="WW8Num57z4">
    <w:name w:val="WW8Num57z4"/>
    <w:rsid w:val="00101492"/>
  </w:style>
  <w:style w:type="character" w:customStyle="1" w:styleId="WW8Num57z5">
    <w:name w:val="WW8Num57z5"/>
    <w:rsid w:val="00101492"/>
  </w:style>
  <w:style w:type="character" w:customStyle="1" w:styleId="WW8Num57z6">
    <w:name w:val="WW8Num57z6"/>
    <w:rsid w:val="00101492"/>
  </w:style>
  <w:style w:type="character" w:customStyle="1" w:styleId="WW8Num57z7">
    <w:name w:val="WW8Num57z7"/>
    <w:rsid w:val="00101492"/>
  </w:style>
  <w:style w:type="character" w:customStyle="1" w:styleId="WW8Num57z8">
    <w:name w:val="WW8Num57z8"/>
    <w:rsid w:val="00101492"/>
  </w:style>
  <w:style w:type="character" w:customStyle="1" w:styleId="WW8Num58z0">
    <w:name w:val="WW8Num58z0"/>
    <w:rsid w:val="00101492"/>
    <w:rPr>
      <w:rFonts w:ascii="Arial" w:hAnsi="Arial" w:cs="Arial"/>
      <w:color w:val="auto"/>
    </w:rPr>
  </w:style>
  <w:style w:type="character" w:customStyle="1" w:styleId="WW8Num58z1">
    <w:name w:val="WW8Num58z1"/>
    <w:rsid w:val="00101492"/>
    <w:rPr>
      <w:rFonts w:ascii="Arial" w:hAnsi="Arial" w:cs="Arial"/>
    </w:rPr>
  </w:style>
  <w:style w:type="character" w:customStyle="1" w:styleId="WW8Num58z2">
    <w:name w:val="WW8Num58z2"/>
    <w:rsid w:val="00101492"/>
  </w:style>
  <w:style w:type="character" w:customStyle="1" w:styleId="WW8Num58z3">
    <w:name w:val="WW8Num58z3"/>
    <w:rsid w:val="00101492"/>
  </w:style>
  <w:style w:type="character" w:customStyle="1" w:styleId="WW8Num58z4">
    <w:name w:val="WW8Num58z4"/>
    <w:rsid w:val="00101492"/>
  </w:style>
  <w:style w:type="character" w:customStyle="1" w:styleId="WW8Num58z5">
    <w:name w:val="WW8Num58z5"/>
    <w:rsid w:val="00101492"/>
  </w:style>
  <w:style w:type="character" w:customStyle="1" w:styleId="WW8Num58z6">
    <w:name w:val="WW8Num58z6"/>
    <w:rsid w:val="00101492"/>
  </w:style>
  <w:style w:type="character" w:customStyle="1" w:styleId="WW8Num58z7">
    <w:name w:val="WW8Num58z7"/>
    <w:rsid w:val="00101492"/>
  </w:style>
  <w:style w:type="character" w:customStyle="1" w:styleId="WW8Num58z8">
    <w:name w:val="WW8Num58z8"/>
    <w:rsid w:val="00101492"/>
  </w:style>
  <w:style w:type="character" w:customStyle="1" w:styleId="WW8Num59z0">
    <w:name w:val="WW8Num59z0"/>
    <w:rsid w:val="00101492"/>
    <w:rPr>
      <w:rFonts w:ascii="Times New Roman" w:eastAsia="Times New Roman" w:hAnsi="Times New Roman" w:cs="Times New Roman"/>
    </w:rPr>
  </w:style>
  <w:style w:type="character" w:customStyle="1" w:styleId="WW8Num59z1">
    <w:name w:val="WW8Num59z1"/>
    <w:rsid w:val="00101492"/>
  </w:style>
  <w:style w:type="character" w:customStyle="1" w:styleId="WW8Num59z2">
    <w:name w:val="WW8Num59z2"/>
    <w:rsid w:val="00101492"/>
  </w:style>
  <w:style w:type="character" w:customStyle="1" w:styleId="WW8Num59z3">
    <w:name w:val="WW8Num59z3"/>
    <w:rsid w:val="00101492"/>
  </w:style>
  <w:style w:type="character" w:customStyle="1" w:styleId="WW8Num59z4">
    <w:name w:val="WW8Num59z4"/>
    <w:rsid w:val="00101492"/>
  </w:style>
  <w:style w:type="character" w:customStyle="1" w:styleId="WW8Num59z5">
    <w:name w:val="WW8Num59z5"/>
    <w:rsid w:val="00101492"/>
  </w:style>
  <w:style w:type="character" w:customStyle="1" w:styleId="WW8Num59z6">
    <w:name w:val="WW8Num59z6"/>
    <w:rsid w:val="00101492"/>
  </w:style>
  <w:style w:type="character" w:customStyle="1" w:styleId="WW8Num59z7">
    <w:name w:val="WW8Num59z7"/>
    <w:rsid w:val="00101492"/>
  </w:style>
  <w:style w:type="character" w:customStyle="1" w:styleId="WW8Num59z8">
    <w:name w:val="WW8Num59z8"/>
    <w:rsid w:val="00101492"/>
  </w:style>
  <w:style w:type="character" w:customStyle="1" w:styleId="WW8Num60z0">
    <w:name w:val="WW8Num60z0"/>
    <w:rsid w:val="00101492"/>
    <w:rPr>
      <w:rFonts w:ascii="Symbol" w:hAnsi="Symbol" w:cs="Symbol"/>
      <w:color w:val="auto"/>
    </w:rPr>
  </w:style>
  <w:style w:type="character" w:customStyle="1" w:styleId="WW8Num60z1">
    <w:name w:val="WW8Num60z1"/>
    <w:rsid w:val="00101492"/>
    <w:rPr>
      <w:rFonts w:ascii="Courier New" w:hAnsi="Courier New" w:cs="Courier New"/>
    </w:rPr>
  </w:style>
  <w:style w:type="character" w:customStyle="1" w:styleId="WW8Num60z2">
    <w:name w:val="WW8Num60z2"/>
    <w:rsid w:val="00101492"/>
    <w:rPr>
      <w:rFonts w:ascii="Wingdings" w:hAnsi="Wingdings" w:cs="Wingdings"/>
    </w:rPr>
  </w:style>
  <w:style w:type="character" w:customStyle="1" w:styleId="WW8Num60z3">
    <w:name w:val="WW8Num60z3"/>
    <w:rsid w:val="00101492"/>
    <w:rPr>
      <w:rFonts w:ascii="Symbol" w:hAnsi="Symbol" w:cs="Symbol"/>
    </w:rPr>
  </w:style>
  <w:style w:type="character" w:customStyle="1" w:styleId="WW8Num61z0">
    <w:name w:val="WW8Num61z0"/>
    <w:rsid w:val="00101492"/>
    <w:rPr>
      <w:rFonts w:ascii="Arial" w:hAnsi="Arial" w:cs="Arial"/>
      <w:b/>
      <w:color w:val="auto"/>
    </w:rPr>
  </w:style>
  <w:style w:type="character" w:customStyle="1" w:styleId="WW8Num61z1">
    <w:name w:val="WW8Num61z1"/>
    <w:rsid w:val="00101492"/>
  </w:style>
  <w:style w:type="character" w:customStyle="1" w:styleId="WW8Num61z2">
    <w:name w:val="WW8Num61z2"/>
    <w:rsid w:val="00101492"/>
  </w:style>
  <w:style w:type="character" w:customStyle="1" w:styleId="WW8Num61z3">
    <w:name w:val="WW8Num61z3"/>
    <w:rsid w:val="00101492"/>
  </w:style>
  <w:style w:type="character" w:customStyle="1" w:styleId="WW8Num61z4">
    <w:name w:val="WW8Num61z4"/>
    <w:rsid w:val="00101492"/>
  </w:style>
  <w:style w:type="character" w:customStyle="1" w:styleId="WW8Num61z5">
    <w:name w:val="WW8Num61z5"/>
    <w:rsid w:val="00101492"/>
  </w:style>
  <w:style w:type="character" w:customStyle="1" w:styleId="WW8Num61z6">
    <w:name w:val="WW8Num61z6"/>
    <w:rsid w:val="00101492"/>
  </w:style>
  <w:style w:type="character" w:customStyle="1" w:styleId="WW8Num61z7">
    <w:name w:val="WW8Num61z7"/>
    <w:rsid w:val="00101492"/>
  </w:style>
  <w:style w:type="character" w:customStyle="1" w:styleId="WW8Num61z8">
    <w:name w:val="WW8Num61z8"/>
    <w:rsid w:val="00101492"/>
  </w:style>
  <w:style w:type="character" w:customStyle="1" w:styleId="WW8Num62z0">
    <w:name w:val="WW8Num62z0"/>
    <w:rsid w:val="00101492"/>
  </w:style>
  <w:style w:type="character" w:customStyle="1" w:styleId="WW8Num62z1">
    <w:name w:val="WW8Num62z1"/>
    <w:rsid w:val="00101492"/>
  </w:style>
  <w:style w:type="character" w:customStyle="1" w:styleId="WW8Num62z2">
    <w:name w:val="WW8Num62z2"/>
    <w:rsid w:val="00101492"/>
    <w:rPr>
      <w:rFonts w:ascii="Arial" w:hAnsi="Arial" w:cs="Arial"/>
      <w:color w:val="000000"/>
    </w:rPr>
  </w:style>
  <w:style w:type="character" w:customStyle="1" w:styleId="WW8Num62z3">
    <w:name w:val="WW8Num62z3"/>
    <w:rsid w:val="00101492"/>
  </w:style>
  <w:style w:type="character" w:customStyle="1" w:styleId="WW8Num62z4">
    <w:name w:val="WW8Num62z4"/>
    <w:rsid w:val="00101492"/>
  </w:style>
  <w:style w:type="character" w:customStyle="1" w:styleId="WW8Num62z5">
    <w:name w:val="WW8Num62z5"/>
    <w:rsid w:val="00101492"/>
  </w:style>
  <w:style w:type="character" w:customStyle="1" w:styleId="WW8Num62z6">
    <w:name w:val="WW8Num62z6"/>
    <w:rsid w:val="00101492"/>
  </w:style>
  <w:style w:type="character" w:customStyle="1" w:styleId="WW8Num62z7">
    <w:name w:val="WW8Num62z7"/>
    <w:rsid w:val="00101492"/>
  </w:style>
  <w:style w:type="character" w:customStyle="1" w:styleId="WW8Num62z8">
    <w:name w:val="WW8Num62z8"/>
    <w:rsid w:val="00101492"/>
  </w:style>
  <w:style w:type="character" w:customStyle="1" w:styleId="WW8Num63z0">
    <w:name w:val="WW8Num63z0"/>
    <w:rsid w:val="00101492"/>
    <w:rPr>
      <w:rFonts w:ascii="Symbol" w:hAnsi="Symbol" w:cs="Symbol"/>
      <w:color w:val="000000"/>
    </w:rPr>
  </w:style>
  <w:style w:type="character" w:customStyle="1" w:styleId="WW8Num63z1">
    <w:name w:val="WW8Num63z1"/>
    <w:rsid w:val="00101492"/>
    <w:rPr>
      <w:rFonts w:ascii="Courier New" w:hAnsi="Courier New" w:cs="Courier New"/>
    </w:rPr>
  </w:style>
  <w:style w:type="character" w:customStyle="1" w:styleId="WW8Num63z2">
    <w:name w:val="WW8Num63z2"/>
    <w:rsid w:val="00101492"/>
    <w:rPr>
      <w:rFonts w:ascii="Wingdings" w:hAnsi="Wingdings" w:cs="Wingdings"/>
    </w:rPr>
  </w:style>
  <w:style w:type="character" w:customStyle="1" w:styleId="WW8Num64z0">
    <w:name w:val="WW8Num64z0"/>
    <w:rsid w:val="00101492"/>
    <w:rPr>
      <w:rFonts w:ascii="Arial Unicode MS" w:eastAsia="Arial Unicode MS" w:hAnsi="Arial Unicode MS" w:cs="Arial Unicode MS"/>
      <w:sz w:val="24"/>
      <w:szCs w:val="24"/>
    </w:rPr>
  </w:style>
  <w:style w:type="character" w:customStyle="1" w:styleId="WW8Num65z0">
    <w:name w:val="WW8Num65z0"/>
    <w:rsid w:val="00101492"/>
  </w:style>
  <w:style w:type="character" w:customStyle="1" w:styleId="WW8Num65z1">
    <w:name w:val="WW8Num65z1"/>
    <w:rsid w:val="00101492"/>
    <w:rPr>
      <w:rFonts w:ascii="Symbol" w:hAnsi="Symbol" w:cs="Symbol"/>
      <w:sz w:val="20"/>
    </w:rPr>
  </w:style>
  <w:style w:type="character" w:customStyle="1" w:styleId="WW8Num65z3">
    <w:name w:val="WW8Num65z3"/>
    <w:rsid w:val="00101492"/>
  </w:style>
  <w:style w:type="character" w:customStyle="1" w:styleId="WW8Num65z4">
    <w:name w:val="WW8Num65z4"/>
    <w:rsid w:val="00101492"/>
  </w:style>
  <w:style w:type="character" w:customStyle="1" w:styleId="WW8Num65z5">
    <w:name w:val="WW8Num65z5"/>
    <w:rsid w:val="00101492"/>
  </w:style>
  <w:style w:type="character" w:customStyle="1" w:styleId="WW8Num65z6">
    <w:name w:val="WW8Num65z6"/>
    <w:rsid w:val="00101492"/>
  </w:style>
  <w:style w:type="character" w:customStyle="1" w:styleId="WW8Num65z7">
    <w:name w:val="WW8Num65z7"/>
    <w:rsid w:val="00101492"/>
  </w:style>
  <w:style w:type="character" w:customStyle="1" w:styleId="WW8Num65z8">
    <w:name w:val="WW8Num65z8"/>
    <w:rsid w:val="00101492"/>
  </w:style>
  <w:style w:type="character" w:customStyle="1" w:styleId="WW8Num66z0">
    <w:name w:val="WW8Num66z0"/>
    <w:rsid w:val="00101492"/>
  </w:style>
  <w:style w:type="character" w:customStyle="1" w:styleId="WW8Num66z1">
    <w:name w:val="WW8Num66z1"/>
    <w:rsid w:val="00101492"/>
  </w:style>
  <w:style w:type="character" w:customStyle="1" w:styleId="WW8Num66z2">
    <w:name w:val="WW8Num66z2"/>
    <w:rsid w:val="00101492"/>
  </w:style>
  <w:style w:type="character" w:customStyle="1" w:styleId="WW8Num66z3">
    <w:name w:val="WW8Num66z3"/>
    <w:rsid w:val="00101492"/>
  </w:style>
  <w:style w:type="character" w:customStyle="1" w:styleId="WW8Num66z4">
    <w:name w:val="WW8Num66z4"/>
    <w:rsid w:val="00101492"/>
  </w:style>
  <w:style w:type="character" w:customStyle="1" w:styleId="WW8Num66z5">
    <w:name w:val="WW8Num66z5"/>
    <w:rsid w:val="00101492"/>
  </w:style>
  <w:style w:type="character" w:customStyle="1" w:styleId="WW8Num66z6">
    <w:name w:val="WW8Num66z6"/>
    <w:rsid w:val="00101492"/>
  </w:style>
  <w:style w:type="character" w:customStyle="1" w:styleId="WW8Num66z7">
    <w:name w:val="WW8Num66z7"/>
    <w:rsid w:val="00101492"/>
  </w:style>
  <w:style w:type="character" w:customStyle="1" w:styleId="WW8Num66z8">
    <w:name w:val="WW8Num66z8"/>
    <w:rsid w:val="00101492"/>
  </w:style>
  <w:style w:type="character" w:customStyle="1" w:styleId="WW8Num67z0">
    <w:name w:val="WW8Num67z0"/>
    <w:rsid w:val="00101492"/>
    <w:rPr>
      <w:rFonts w:ascii="Arial Unicode MS" w:eastAsia="Arial Unicode MS" w:hAnsi="Arial Unicode MS" w:cs="Arial Unicode MS"/>
      <w:sz w:val="24"/>
      <w:szCs w:val="24"/>
    </w:rPr>
  </w:style>
  <w:style w:type="character" w:customStyle="1" w:styleId="WW8Num68z0">
    <w:name w:val="WW8Num68z0"/>
    <w:rsid w:val="00101492"/>
    <w:rPr>
      <w:rFonts w:ascii="Arial Unicode MS" w:eastAsia="Arial Unicode MS" w:hAnsi="Arial Unicode MS" w:cs="Arial Unicode MS"/>
      <w:sz w:val="24"/>
      <w:szCs w:val="24"/>
    </w:rPr>
  </w:style>
  <w:style w:type="character" w:customStyle="1" w:styleId="WW8Num69z0">
    <w:name w:val="WW8Num69z0"/>
    <w:rsid w:val="00101492"/>
  </w:style>
  <w:style w:type="character" w:customStyle="1" w:styleId="WW8Num69z1">
    <w:name w:val="WW8Num69z1"/>
    <w:rsid w:val="00101492"/>
  </w:style>
  <w:style w:type="character" w:customStyle="1" w:styleId="WW8Num69z2">
    <w:name w:val="WW8Num69z2"/>
    <w:rsid w:val="00101492"/>
    <w:rPr>
      <w:rFonts w:ascii="Arial" w:hAnsi="Arial" w:cs="Arial"/>
    </w:rPr>
  </w:style>
  <w:style w:type="character" w:customStyle="1" w:styleId="WW8Num69z3">
    <w:name w:val="WW8Num69z3"/>
    <w:rsid w:val="00101492"/>
  </w:style>
  <w:style w:type="character" w:customStyle="1" w:styleId="WW8Num69z4">
    <w:name w:val="WW8Num69z4"/>
    <w:rsid w:val="00101492"/>
  </w:style>
  <w:style w:type="character" w:customStyle="1" w:styleId="WW8Num69z5">
    <w:name w:val="WW8Num69z5"/>
    <w:rsid w:val="00101492"/>
  </w:style>
  <w:style w:type="character" w:customStyle="1" w:styleId="WW8Num69z6">
    <w:name w:val="WW8Num69z6"/>
    <w:rsid w:val="00101492"/>
  </w:style>
  <w:style w:type="character" w:customStyle="1" w:styleId="WW8Num69z7">
    <w:name w:val="WW8Num69z7"/>
    <w:rsid w:val="00101492"/>
  </w:style>
  <w:style w:type="character" w:customStyle="1" w:styleId="WW8Num69z8">
    <w:name w:val="WW8Num69z8"/>
    <w:rsid w:val="00101492"/>
  </w:style>
  <w:style w:type="character" w:customStyle="1" w:styleId="WW8Num70z0">
    <w:name w:val="WW8Num70z0"/>
    <w:rsid w:val="00101492"/>
    <w:rPr>
      <w:rFonts w:ascii="Arial Unicode MS" w:eastAsia="Arial Unicode MS" w:hAnsi="Arial Unicode MS" w:cs="Arial Unicode MS"/>
      <w:sz w:val="24"/>
      <w:szCs w:val="24"/>
    </w:rPr>
  </w:style>
  <w:style w:type="character" w:customStyle="1" w:styleId="WW8Num71z0">
    <w:name w:val="WW8Num71z0"/>
    <w:rsid w:val="00101492"/>
    <w:rPr>
      <w:rFonts w:ascii="Arial" w:hAnsi="Arial" w:cs="Arial"/>
    </w:rPr>
  </w:style>
  <w:style w:type="character" w:customStyle="1" w:styleId="WW8Num71z1">
    <w:name w:val="WW8Num71z1"/>
    <w:rsid w:val="00101492"/>
  </w:style>
  <w:style w:type="character" w:customStyle="1" w:styleId="WW8Num71z2">
    <w:name w:val="WW8Num71z2"/>
    <w:rsid w:val="00101492"/>
  </w:style>
  <w:style w:type="character" w:customStyle="1" w:styleId="WW8Num71z3">
    <w:name w:val="WW8Num71z3"/>
    <w:rsid w:val="00101492"/>
  </w:style>
  <w:style w:type="character" w:customStyle="1" w:styleId="WW8Num71z4">
    <w:name w:val="WW8Num71z4"/>
    <w:rsid w:val="00101492"/>
  </w:style>
  <w:style w:type="character" w:customStyle="1" w:styleId="WW8Num71z5">
    <w:name w:val="WW8Num71z5"/>
    <w:rsid w:val="00101492"/>
  </w:style>
  <w:style w:type="character" w:customStyle="1" w:styleId="WW8Num71z6">
    <w:name w:val="WW8Num71z6"/>
    <w:rsid w:val="00101492"/>
  </w:style>
  <w:style w:type="character" w:customStyle="1" w:styleId="WW8Num71z7">
    <w:name w:val="WW8Num71z7"/>
    <w:rsid w:val="00101492"/>
  </w:style>
  <w:style w:type="character" w:customStyle="1" w:styleId="WW8Num71z8">
    <w:name w:val="WW8Num71z8"/>
    <w:rsid w:val="00101492"/>
  </w:style>
  <w:style w:type="character" w:customStyle="1" w:styleId="WW8Num72z0">
    <w:name w:val="WW8Num72z0"/>
    <w:rsid w:val="00101492"/>
    <w:rPr>
      <w:rFonts w:ascii="Arial Unicode MS" w:eastAsia="Arial Unicode MS" w:hAnsi="Arial Unicode MS" w:cs="Arial Unicode MS"/>
      <w:sz w:val="24"/>
      <w:szCs w:val="24"/>
    </w:rPr>
  </w:style>
  <w:style w:type="character" w:customStyle="1" w:styleId="WW8Num73z0">
    <w:name w:val="WW8Num73z0"/>
    <w:rsid w:val="00101492"/>
    <w:rPr>
      <w:rFonts w:ascii="Arial" w:hAnsi="Arial" w:cs="Times New Roman"/>
      <w:b w:val="0"/>
      <w:i w:val="0"/>
      <w:sz w:val="22"/>
    </w:rPr>
  </w:style>
  <w:style w:type="character" w:customStyle="1" w:styleId="WW8Num73z1">
    <w:name w:val="WW8Num73z1"/>
    <w:rsid w:val="00101492"/>
    <w:rPr>
      <w:rFonts w:cs="Times New Roman"/>
    </w:rPr>
  </w:style>
  <w:style w:type="character" w:customStyle="1" w:styleId="WW8Num73z4">
    <w:name w:val="WW8Num73z4"/>
    <w:rsid w:val="00101492"/>
    <w:rPr>
      <w:rFonts w:cs="Times New Roman"/>
      <w:b w:val="0"/>
      <w:i w:val="0"/>
      <w:sz w:val="20"/>
    </w:rPr>
  </w:style>
  <w:style w:type="character" w:customStyle="1" w:styleId="WW8Num74z0">
    <w:name w:val="WW8Num74z0"/>
    <w:rsid w:val="00101492"/>
    <w:rPr>
      <w:rFonts w:ascii="Arial Unicode MS" w:eastAsia="Arial Unicode MS" w:hAnsi="Arial Unicode MS" w:cs="Arial Unicode MS"/>
      <w:sz w:val="24"/>
      <w:szCs w:val="24"/>
    </w:rPr>
  </w:style>
  <w:style w:type="character" w:customStyle="1" w:styleId="WW8Num75z0">
    <w:name w:val="WW8Num75z0"/>
    <w:rsid w:val="00101492"/>
  </w:style>
  <w:style w:type="character" w:customStyle="1" w:styleId="WW8Num75z1">
    <w:name w:val="WW8Num75z1"/>
    <w:rsid w:val="00101492"/>
  </w:style>
  <w:style w:type="character" w:customStyle="1" w:styleId="WW8Num75z2">
    <w:name w:val="WW8Num75z2"/>
    <w:rsid w:val="00101492"/>
  </w:style>
  <w:style w:type="character" w:customStyle="1" w:styleId="WW8Num75z3">
    <w:name w:val="WW8Num75z3"/>
    <w:rsid w:val="00101492"/>
  </w:style>
  <w:style w:type="character" w:customStyle="1" w:styleId="WW8Num75z4">
    <w:name w:val="WW8Num75z4"/>
    <w:rsid w:val="00101492"/>
  </w:style>
  <w:style w:type="character" w:customStyle="1" w:styleId="WW8Num75z5">
    <w:name w:val="WW8Num75z5"/>
    <w:rsid w:val="00101492"/>
  </w:style>
  <w:style w:type="character" w:customStyle="1" w:styleId="WW8Num75z6">
    <w:name w:val="WW8Num75z6"/>
    <w:rsid w:val="00101492"/>
  </w:style>
  <w:style w:type="character" w:customStyle="1" w:styleId="WW8Num75z7">
    <w:name w:val="WW8Num75z7"/>
    <w:rsid w:val="00101492"/>
  </w:style>
  <w:style w:type="character" w:customStyle="1" w:styleId="WW8Num75z8">
    <w:name w:val="WW8Num75z8"/>
    <w:rsid w:val="00101492"/>
  </w:style>
  <w:style w:type="character" w:customStyle="1" w:styleId="WW8Num76z0">
    <w:name w:val="WW8Num76z0"/>
    <w:rsid w:val="00101492"/>
    <w:rPr>
      <w:rFonts w:ascii="Symbol" w:hAnsi="Symbol" w:cs="Symbol"/>
      <w:lang w:val="pl-PL" w:eastAsia="pl-PL"/>
    </w:rPr>
  </w:style>
  <w:style w:type="character" w:customStyle="1" w:styleId="WW8Num76z1">
    <w:name w:val="WW8Num76z1"/>
    <w:rsid w:val="00101492"/>
    <w:rPr>
      <w:rFonts w:ascii="Courier New" w:hAnsi="Courier New" w:cs="Courier New"/>
    </w:rPr>
  </w:style>
  <w:style w:type="character" w:customStyle="1" w:styleId="WW8Num76z2">
    <w:name w:val="WW8Num76z2"/>
    <w:rsid w:val="00101492"/>
    <w:rPr>
      <w:rFonts w:ascii="Wingdings" w:hAnsi="Wingdings" w:cs="Wingdings"/>
    </w:rPr>
  </w:style>
  <w:style w:type="character" w:customStyle="1" w:styleId="WW8Num77z0">
    <w:name w:val="WW8Num77z0"/>
    <w:rsid w:val="00101492"/>
    <w:rPr>
      <w:rFonts w:ascii="Arial" w:hAnsi="Arial" w:cs="Arial"/>
      <w:sz w:val="24"/>
      <w:szCs w:val="24"/>
      <w:lang w:val="pl-PL" w:eastAsia="pl-PL"/>
    </w:rPr>
  </w:style>
  <w:style w:type="character" w:customStyle="1" w:styleId="WW8Num77z1">
    <w:name w:val="WW8Num77z1"/>
    <w:rsid w:val="00101492"/>
  </w:style>
  <w:style w:type="character" w:customStyle="1" w:styleId="WW8Num77z2">
    <w:name w:val="WW8Num77z2"/>
    <w:rsid w:val="00101492"/>
  </w:style>
  <w:style w:type="character" w:customStyle="1" w:styleId="WW8Num77z3">
    <w:name w:val="WW8Num77z3"/>
    <w:rsid w:val="00101492"/>
  </w:style>
  <w:style w:type="character" w:customStyle="1" w:styleId="WW8Num77z4">
    <w:name w:val="WW8Num77z4"/>
    <w:rsid w:val="00101492"/>
  </w:style>
  <w:style w:type="character" w:customStyle="1" w:styleId="WW8Num77z5">
    <w:name w:val="WW8Num77z5"/>
    <w:rsid w:val="00101492"/>
  </w:style>
  <w:style w:type="character" w:customStyle="1" w:styleId="WW8Num77z6">
    <w:name w:val="WW8Num77z6"/>
    <w:rsid w:val="00101492"/>
  </w:style>
  <w:style w:type="character" w:customStyle="1" w:styleId="WW8Num77z7">
    <w:name w:val="WW8Num77z7"/>
    <w:rsid w:val="00101492"/>
  </w:style>
  <w:style w:type="character" w:customStyle="1" w:styleId="WW8Num77z8">
    <w:name w:val="WW8Num77z8"/>
    <w:rsid w:val="00101492"/>
  </w:style>
  <w:style w:type="character" w:customStyle="1" w:styleId="WW8Num78z0">
    <w:name w:val="WW8Num78z0"/>
    <w:rsid w:val="00101492"/>
    <w:rPr>
      <w:rFonts w:ascii="Symbol" w:hAnsi="Symbol" w:cs="Symbol"/>
      <w:lang w:val="pl-PL" w:eastAsia="pl-PL"/>
    </w:rPr>
  </w:style>
  <w:style w:type="character" w:customStyle="1" w:styleId="WW8Num78z1">
    <w:name w:val="WW8Num78z1"/>
    <w:rsid w:val="00101492"/>
    <w:rPr>
      <w:rFonts w:ascii="Courier New" w:hAnsi="Courier New" w:cs="Courier New"/>
    </w:rPr>
  </w:style>
  <w:style w:type="character" w:customStyle="1" w:styleId="WW8Num78z2">
    <w:name w:val="WW8Num78z2"/>
    <w:rsid w:val="00101492"/>
    <w:rPr>
      <w:rFonts w:ascii="Wingdings" w:hAnsi="Wingdings" w:cs="Wingdings"/>
    </w:rPr>
  </w:style>
  <w:style w:type="character" w:customStyle="1" w:styleId="WW8Num79z0">
    <w:name w:val="WW8Num79z0"/>
    <w:rsid w:val="00101492"/>
    <w:rPr>
      <w:rFonts w:ascii="Arial Unicode MS" w:eastAsia="Arial Unicode MS" w:hAnsi="Arial Unicode MS" w:cs="Arial Unicode MS"/>
      <w:color w:val="000000"/>
      <w:sz w:val="24"/>
      <w:szCs w:val="24"/>
    </w:rPr>
  </w:style>
  <w:style w:type="character" w:customStyle="1" w:styleId="WW8Num80z0">
    <w:name w:val="WW8Num80z0"/>
    <w:rsid w:val="00101492"/>
    <w:rPr>
      <w:rFonts w:ascii="Times New Roman" w:hAnsi="Times New Roman" w:cs="Times New Roman"/>
      <w:sz w:val="24"/>
      <w:szCs w:val="24"/>
    </w:rPr>
  </w:style>
  <w:style w:type="character" w:customStyle="1" w:styleId="WW8Num81z0">
    <w:name w:val="WW8Num81z0"/>
    <w:rsid w:val="00101492"/>
    <w:rPr>
      <w:rFonts w:ascii="Arial" w:hAnsi="Arial" w:cs="Arial"/>
      <w:color w:val="000000"/>
    </w:rPr>
  </w:style>
  <w:style w:type="character" w:customStyle="1" w:styleId="WW8Num81z1">
    <w:name w:val="WW8Num81z1"/>
    <w:rsid w:val="00101492"/>
  </w:style>
  <w:style w:type="character" w:customStyle="1" w:styleId="WW8Num81z2">
    <w:name w:val="WW8Num81z2"/>
    <w:rsid w:val="00101492"/>
  </w:style>
  <w:style w:type="character" w:customStyle="1" w:styleId="WW8Num81z3">
    <w:name w:val="WW8Num81z3"/>
    <w:rsid w:val="00101492"/>
  </w:style>
  <w:style w:type="character" w:customStyle="1" w:styleId="WW8Num81z4">
    <w:name w:val="WW8Num81z4"/>
    <w:rsid w:val="00101492"/>
  </w:style>
  <w:style w:type="character" w:customStyle="1" w:styleId="WW8Num81z5">
    <w:name w:val="WW8Num81z5"/>
    <w:rsid w:val="00101492"/>
  </w:style>
  <w:style w:type="character" w:customStyle="1" w:styleId="WW8Num81z6">
    <w:name w:val="WW8Num81z6"/>
    <w:rsid w:val="00101492"/>
  </w:style>
  <w:style w:type="character" w:customStyle="1" w:styleId="WW8Num81z7">
    <w:name w:val="WW8Num81z7"/>
    <w:rsid w:val="00101492"/>
  </w:style>
  <w:style w:type="character" w:customStyle="1" w:styleId="WW8Num81z8">
    <w:name w:val="WW8Num81z8"/>
    <w:rsid w:val="00101492"/>
  </w:style>
  <w:style w:type="character" w:customStyle="1" w:styleId="WW8Num82z0">
    <w:name w:val="WW8Num82z0"/>
    <w:rsid w:val="00101492"/>
  </w:style>
  <w:style w:type="character" w:customStyle="1" w:styleId="WW8Num82z1">
    <w:name w:val="WW8Num82z1"/>
    <w:rsid w:val="00101492"/>
  </w:style>
  <w:style w:type="character" w:customStyle="1" w:styleId="WW8Num82z2">
    <w:name w:val="WW8Num82z2"/>
    <w:rsid w:val="00101492"/>
    <w:rPr>
      <w:rFonts w:ascii="Arial" w:hAnsi="Arial" w:cs="Arial"/>
      <w:color w:val="000000"/>
    </w:rPr>
  </w:style>
  <w:style w:type="character" w:customStyle="1" w:styleId="WW8Num82z3">
    <w:name w:val="WW8Num82z3"/>
    <w:rsid w:val="00101492"/>
  </w:style>
  <w:style w:type="character" w:customStyle="1" w:styleId="WW8Num82z4">
    <w:name w:val="WW8Num82z4"/>
    <w:rsid w:val="00101492"/>
  </w:style>
  <w:style w:type="character" w:customStyle="1" w:styleId="WW8Num82z5">
    <w:name w:val="WW8Num82z5"/>
    <w:rsid w:val="00101492"/>
  </w:style>
  <w:style w:type="character" w:customStyle="1" w:styleId="WW8Num82z6">
    <w:name w:val="WW8Num82z6"/>
    <w:rsid w:val="00101492"/>
  </w:style>
  <w:style w:type="character" w:customStyle="1" w:styleId="WW8Num82z7">
    <w:name w:val="WW8Num82z7"/>
    <w:rsid w:val="00101492"/>
  </w:style>
  <w:style w:type="character" w:customStyle="1" w:styleId="WW8Num82z8">
    <w:name w:val="WW8Num82z8"/>
    <w:rsid w:val="00101492"/>
  </w:style>
  <w:style w:type="character" w:customStyle="1" w:styleId="WW8Num83z0">
    <w:name w:val="WW8Num83z0"/>
    <w:rsid w:val="00101492"/>
    <w:rPr>
      <w:rFonts w:ascii="Arial Unicode MS" w:eastAsia="Arial Unicode MS" w:hAnsi="Arial Unicode MS" w:cs="Arial Unicode MS"/>
      <w:sz w:val="24"/>
      <w:szCs w:val="24"/>
    </w:rPr>
  </w:style>
  <w:style w:type="character" w:customStyle="1" w:styleId="WW8Num84z0">
    <w:name w:val="WW8Num84z0"/>
    <w:rsid w:val="00101492"/>
    <w:rPr>
      <w:rFonts w:ascii="Arial Unicode MS" w:eastAsia="Arial Unicode MS" w:hAnsi="Arial Unicode MS" w:cs="Arial Unicode MS"/>
      <w:color w:val="000000"/>
      <w:sz w:val="24"/>
      <w:szCs w:val="24"/>
    </w:rPr>
  </w:style>
  <w:style w:type="character" w:customStyle="1" w:styleId="WW8Num85z0">
    <w:name w:val="WW8Num85z0"/>
    <w:rsid w:val="00101492"/>
    <w:rPr>
      <w:rFonts w:ascii="Arial Unicode MS" w:eastAsia="Arial Unicode MS" w:hAnsi="Arial Unicode MS" w:cs="Arial Unicode MS"/>
      <w:sz w:val="24"/>
      <w:szCs w:val="24"/>
    </w:rPr>
  </w:style>
  <w:style w:type="character" w:customStyle="1" w:styleId="WW8Num86z0">
    <w:name w:val="WW8Num86z0"/>
    <w:rsid w:val="00101492"/>
  </w:style>
  <w:style w:type="character" w:customStyle="1" w:styleId="WW8Num86z1">
    <w:name w:val="WW8Num86z1"/>
    <w:rsid w:val="00101492"/>
  </w:style>
  <w:style w:type="character" w:customStyle="1" w:styleId="WW8Num86z2">
    <w:name w:val="WW8Num86z2"/>
    <w:rsid w:val="00101492"/>
  </w:style>
  <w:style w:type="character" w:customStyle="1" w:styleId="WW8Num86z3">
    <w:name w:val="WW8Num86z3"/>
    <w:rsid w:val="00101492"/>
  </w:style>
  <w:style w:type="character" w:customStyle="1" w:styleId="WW8Num86z4">
    <w:name w:val="WW8Num86z4"/>
    <w:rsid w:val="00101492"/>
  </w:style>
  <w:style w:type="character" w:customStyle="1" w:styleId="WW8Num86z5">
    <w:name w:val="WW8Num86z5"/>
    <w:rsid w:val="00101492"/>
  </w:style>
  <w:style w:type="character" w:customStyle="1" w:styleId="WW8Num86z6">
    <w:name w:val="WW8Num86z6"/>
    <w:rsid w:val="00101492"/>
  </w:style>
  <w:style w:type="character" w:customStyle="1" w:styleId="WW8Num86z7">
    <w:name w:val="WW8Num86z7"/>
    <w:rsid w:val="00101492"/>
  </w:style>
  <w:style w:type="character" w:customStyle="1" w:styleId="WW8Num86z8">
    <w:name w:val="WW8Num86z8"/>
    <w:rsid w:val="00101492"/>
  </w:style>
  <w:style w:type="character" w:customStyle="1" w:styleId="WW8Num87z0">
    <w:name w:val="WW8Num87z0"/>
    <w:rsid w:val="00101492"/>
    <w:rPr>
      <w:rFonts w:ascii="Arial Unicode MS" w:eastAsia="Arial Unicode MS" w:hAnsi="Arial Unicode MS" w:cs="Arial Unicode MS"/>
      <w:sz w:val="24"/>
      <w:szCs w:val="24"/>
    </w:rPr>
  </w:style>
  <w:style w:type="character" w:customStyle="1" w:styleId="WW8Num88z0">
    <w:name w:val="WW8Num88z0"/>
    <w:rsid w:val="00101492"/>
    <w:rPr>
      <w:rFonts w:cs="Times New Roman"/>
    </w:rPr>
  </w:style>
  <w:style w:type="character" w:customStyle="1" w:styleId="WW8Num88z2">
    <w:name w:val="WW8Num88z2"/>
    <w:rsid w:val="00101492"/>
    <w:rPr>
      <w:rFonts w:ascii="Symbol" w:hAnsi="Symbol" w:cs="Symbol"/>
      <w:lang w:val="pl-PL" w:eastAsia="pl-PL"/>
    </w:rPr>
  </w:style>
  <w:style w:type="character" w:customStyle="1" w:styleId="WW8Num89z0">
    <w:name w:val="WW8Num89z0"/>
    <w:rsid w:val="00101492"/>
    <w:rPr>
      <w:rFonts w:ascii="Arial" w:eastAsia="Times New Roman" w:hAnsi="Arial" w:cs="Arial"/>
    </w:rPr>
  </w:style>
  <w:style w:type="character" w:customStyle="1" w:styleId="WW8Num89z1">
    <w:name w:val="WW8Num89z1"/>
    <w:rsid w:val="00101492"/>
  </w:style>
  <w:style w:type="character" w:customStyle="1" w:styleId="WW8Num89z2">
    <w:name w:val="WW8Num89z2"/>
    <w:rsid w:val="00101492"/>
  </w:style>
  <w:style w:type="character" w:customStyle="1" w:styleId="WW8Num89z3">
    <w:name w:val="WW8Num89z3"/>
    <w:rsid w:val="00101492"/>
  </w:style>
  <w:style w:type="character" w:customStyle="1" w:styleId="WW8Num89z4">
    <w:name w:val="WW8Num89z4"/>
    <w:rsid w:val="00101492"/>
  </w:style>
  <w:style w:type="character" w:customStyle="1" w:styleId="WW8Num89z5">
    <w:name w:val="WW8Num89z5"/>
    <w:rsid w:val="00101492"/>
  </w:style>
  <w:style w:type="character" w:customStyle="1" w:styleId="WW8Num89z6">
    <w:name w:val="WW8Num89z6"/>
    <w:rsid w:val="00101492"/>
  </w:style>
  <w:style w:type="character" w:customStyle="1" w:styleId="WW8Num89z7">
    <w:name w:val="WW8Num89z7"/>
    <w:rsid w:val="00101492"/>
  </w:style>
  <w:style w:type="character" w:customStyle="1" w:styleId="WW8Num89z8">
    <w:name w:val="WW8Num89z8"/>
    <w:rsid w:val="00101492"/>
  </w:style>
  <w:style w:type="character" w:customStyle="1" w:styleId="WW8Num90z0">
    <w:name w:val="WW8Num90z0"/>
    <w:rsid w:val="00101492"/>
    <w:rPr>
      <w:b w:val="0"/>
      <w:i w:val="0"/>
      <w:sz w:val="20"/>
    </w:rPr>
  </w:style>
  <w:style w:type="character" w:customStyle="1" w:styleId="WW8Num90z1">
    <w:name w:val="WW8Num90z1"/>
    <w:rsid w:val="00101492"/>
    <w:rPr>
      <w:rFonts w:ascii="Arial" w:hAnsi="Arial" w:cs="Arial"/>
    </w:rPr>
  </w:style>
  <w:style w:type="character" w:customStyle="1" w:styleId="WW8Num90z2">
    <w:name w:val="WW8Num90z2"/>
    <w:rsid w:val="00101492"/>
  </w:style>
  <w:style w:type="character" w:customStyle="1" w:styleId="WW8Num90z3">
    <w:name w:val="WW8Num90z3"/>
    <w:rsid w:val="00101492"/>
  </w:style>
  <w:style w:type="character" w:customStyle="1" w:styleId="WW8Num90z4">
    <w:name w:val="WW8Num90z4"/>
    <w:rsid w:val="00101492"/>
  </w:style>
  <w:style w:type="character" w:customStyle="1" w:styleId="WW8Num90z5">
    <w:name w:val="WW8Num90z5"/>
    <w:rsid w:val="00101492"/>
  </w:style>
  <w:style w:type="character" w:customStyle="1" w:styleId="WW8Num90z6">
    <w:name w:val="WW8Num90z6"/>
    <w:rsid w:val="00101492"/>
  </w:style>
  <w:style w:type="character" w:customStyle="1" w:styleId="WW8Num90z7">
    <w:name w:val="WW8Num90z7"/>
    <w:rsid w:val="00101492"/>
  </w:style>
  <w:style w:type="character" w:customStyle="1" w:styleId="WW8Num90z8">
    <w:name w:val="WW8Num90z8"/>
    <w:rsid w:val="00101492"/>
  </w:style>
  <w:style w:type="character" w:customStyle="1" w:styleId="WW8Num91z0">
    <w:name w:val="WW8Num91z0"/>
    <w:rsid w:val="00101492"/>
    <w:rPr>
      <w:rFonts w:ascii="Arial Unicode MS" w:eastAsia="Arial Unicode MS" w:hAnsi="Arial Unicode MS" w:cs="Arial Unicode MS"/>
      <w:sz w:val="24"/>
      <w:szCs w:val="24"/>
    </w:rPr>
  </w:style>
  <w:style w:type="character" w:customStyle="1" w:styleId="WW8Num92z0">
    <w:name w:val="WW8Num92z0"/>
    <w:rsid w:val="00101492"/>
    <w:rPr>
      <w:rFonts w:ascii="Symbol" w:hAnsi="Symbol" w:cs="Symbol"/>
      <w:lang w:val="pl-PL" w:eastAsia="pl-PL"/>
    </w:rPr>
  </w:style>
  <w:style w:type="character" w:customStyle="1" w:styleId="WW8Num92z1">
    <w:name w:val="WW8Num92z1"/>
    <w:rsid w:val="00101492"/>
    <w:rPr>
      <w:rFonts w:ascii="Courier New" w:hAnsi="Courier New" w:cs="Courier New"/>
    </w:rPr>
  </w:style>
  <w:style w:type="character" w:customStyle="1" w:styleId="WW8Num92z2">
    <w:name w:val="WW8Num92z2"/>
    <w:rsid w:val="00101492"/>
    <w:rPr>
      <w:rFonts w:ascii="Wingdings" w:hAnsi="Wingdings" w:cs="Wingdings"/>
    </w:rPr>
  </w:style>
  <w:style w:type="character" w:customStyle="1" w:styleId="WW8Num93z0">
    <w:name w:val="WW8Num93z0"/>
    <w:rsid w:val="00101492"/>
    <w:rPr>
      <w:rFonts w:ascii="Arial" w:hAnsi="Arial" w:cs="Arial"/>
      <w:color w:val="000000"/>
      <w:sz w:val="24"/>
      <w:szCs w:val="24"/>
    </w:rPr>
  </w:style>
  <w:style w:type="character" w:customStyle="1" w:styleId="WW8Num94z0">
    <w:name w:val="WW8Num94z0"/>
    <w:rsid w:val="00101492"/>
    <w:rPr>
      <w:rFonts w:cs="Times New Roman"/>
    </w:rPr>
  </w:style>
  <w:style w:type="character" w:customStyle="1" w:styleId="WW8Num94z2">
    <w:name w:val="WW8Num94z2"/>
    <w:rsid w:val="00101492"/>
    <w:rPr>
      <w:rFonts w:ascii="Arial" w:hAnsi="Arial" w:cs="Times New Roman"/>
      <w:sz w:val="24"/>
      <w:lang w:val="pl-PL" w:eastAsia="pl-PL"/>
    </w:rPr>
  </w:style>
  <w:style w:type="character" w:customStyle="1" w:styleId="WW8Num95z0">
    <w:name w:val="WW8Num95z0"/>
    <w:rsid w:val="00101492"/>
    <w:rPr>
      <w:rFonts w:ascii="Arial Unicode MS" w:eastAsia="Arial Unicode MS" w:hAnsi="Arial Unicode MS" w:cs="Arial Unicode MS"/>
      <w:sz w:val="24"/>
      <w:szCs w:val="24"/>
    </w:rPr>
  </w:style>
  <w:style w:type="character" w:customStyle="1" w:styleId="WW8Num96z0">
    <w:name w:val="WW8Num96z0"/>
    <w:rsid w:val="00101492"/>
    <w:rPr>
      <w:rFonts w:ascii="Arial Unicode MS" w:eastAsia="Arial Unicode MS" w:hAnsi="Arial Unicode MS" w:cs="Arial Unicode MS"/>
      <w:sz w:val="24"/>
      <w:szCs w:val="24"/>
    </w:rPr>
  </w:style>
  <w:style w:type="character" w:customStyle="1" w:styleId="WW8Num97z0">
    <w:name w:val="WW8Num97z0"/>
    <w:rsid w:val="00101492"/>
  </w:style>
  <w:style w:type="character" w:customStyle="1" w:styleId="WW8Num97z1">
    <w:name w:val="WW8Num97z1"/>
    <w:rsid w:val="00101492"/>
  </w:style>
  <w:style w:type="character" w:customStyle="1" w:styleId="WW8Num97z2">
    <w:name w:val="WW8Num97z2"/>
    <w:rsid w:val="00101492"/>
  </w:style>
  <w:style w:type="character" w:customStyle="1" w:styleId="WW8Num97z3">
    <w:name w:val="WW8Num97z3"/>
    <w:rsid w:val="00101492"/>
  </w:style>
  <w:style w:type="character" w:customStyle="1" w:styleId="WW8Num97z4">
    <w:name w:val="WW8Num97z4"/>
    <w:rsid w:val="00101492"/>
  </w:style>
  <w:style w:type="character" w:customStyle="1" w:styleId="WW8Num97z5">
    <w:name w:val="WW8Num97z5"/>
    <w:rsid w:val="00101492"/>
  </w:style>
  <w:style w:type="character" w:customStyle="1" w:styleId="WW8Num97z6">
    <w:name w:val="WW8Num97z6"/>
    <w:rsid w:val="00101492"/>
  </w:style>
  <w:style w:type="character" w:customStyle="1" w:styleId="WW8Num97z7">
    <w:name w:val="WW8Num97z7"/>
    <w:rsid w:val="00101492"/>
  </w:style>
  <w:style w:type="character" w:customStyle="1" w:styleId="WW8Num97z8">
    <w:name w:val="WW8Num97z8"/>
    <w:rsid w:val="00101492"/>
  </w:style>
  <w:style w:type="character" w:customStyle="1" w:styleId="WW8Num98z0">
    <w:name w:val="WW8Num98z0"/>
    <w:rsid w:val="00101492"/>
    <w:rPr>
      <w:rFonts w:ascii="Arial Unicode MS" w:eastAsia="Arial Unicode MS" w:hAnsi="Arial Unicode MS" w:cs="Arial Unicode MS"/>
      <w:sz w:val="24"/>
      <w:szCs w:val="24"/>
    </w:rPr>
  </w:style>
  <w:style w:type="character" w:customStyle="1" w:styleId="WW8Num99z0">
    <w:name w:val="WW8Num99z0"/>
    <w:rsid w:val="00101492"/>
    <w:rPr>
      <w:lang w:val="pl-PL" w:eastAsia="pl-PL"/>
    </w:rPr>
  </w:style>
  <w:style w:type="character" w:customStyle="1" w:styleId="WW8Num99z1">
    <w:name w:val="WW8Num99z1"/>
    <w:rsid w:val="00101492"/>
  </w:style>
  <w:style w:type="character" w:customStyle="1" w:styleId="WW8Num99z2">
    <w:name w:val="WW8Num99z2"/>
    <w:rsid w:val="00101492"/>
  </w:style>
  <w:style w:type="character" w:customStyle="1" w:styleId="WW8Num99z3">
    <w:name w:val="WW8Num99z3"/>
    <w:rsid w:val="00101492"/>
  </w:style>
  <w:style w:type="character" w:customStyle="1" w:styleId="WW8Num99z4">
    <w:name w:val="WW8Num99z4"/>
    <w:rsid w:val="00101492"/>
    <w:rPr>
      <w:rFonts w:ascii="Arial" w:hAnsi="Arial" w:cs="Arial"/>
      <w:lang w:val="pl-PL" w:eastAsia="pl-PL"/>
    </w:rPr>
  </w:style>
  <w:style w:type="character" w:customStyle="1" w:styleId="WW8Num99z5">
    <w:name w:val="WW8Num99z5"/>
    <w:rsid w:val="00101492"/>
  </w:style>
  <w:style w:type="character" w:customStyle="1" w:styleId="WW8Num99z6">
    <w:name w:val="WW8Num99z6"/>
    <w:rsid w:val="00101492"/>
  </w:style>
  <w:style w:type="character" w:customStyle="1" w:styleId="WW8Num99z7">
    <w:name w:val="WW8Num99z7"/>
    <w:rsid w:val="00101492"/>
  </w:style>
  <w:style w:type="character" w:customStyle="1" w:styleId="WW8Num99z8">
    <w:name w:val="WW8Num99z8"/>
    <w:rsid w:val="00101492"/>
  </w:style>
  <w:style w:type="character" w:customStyle="1" w:styleId="WW8Num100z0">
    <w:name w:val="WW8Num100z0"/>
    <w:rsid w:val="00101492"/>
    <w:rPr>
      <w:rFonts w:ascii="Arial" w:hAnsi="Arial" w:cs="Times New Roman"/>
      <w:b w:val="0"/>
      <w:i w:val="0"/>
      <w:color w:val="000000"/>
      <w:sz w:val="22"/>
      <w:szCs w:val="22"/>
    </w:rPr>
  </w:style>
  <w:style w:type="character" w:customStyle="1" w:styleId="WW8Num100z1">
    <w:name w:val="WW8Num100z1"/>
    <w:rsid w:val="00101492"/>
    <w:rPr>
      <w:rFonts w:cs="Times New Roman"/>
    </w:rPr>
  </w:style>
  <w:style w:type="character" w:customStyle="1" w:styleId="WW8Num100z4">
    <w:name w:val="WW8Num100z4"/>
    <w:rsid w:val="00101492"/>
    <w:rPr>
      <w:rFonts w:cs="Times New Roman"/>
      <w:b w:val="0"/>
      <w:i w:val="0"/>
      <w:sz w:val="20"/>
    </w:rPr>
  </w:style>
  <w:style w:type="character" w:customStyle="1" w:styleId="WW8Num101z0">
    <w:name w:val="WW8Num101z0"/>
    <w:rsid w:val="00101492"/>
    <w:rPr>
      <w:rFonts w:ascii="Arial" w:eastAsia="Times New Roman" w:hAnsi="Arial" w:cs="Arial"/>
      <w:b/>
      <w:i w:val="0"/>
      <w:sz w:val="28"/>
    </w:rPr>
  </w:style>
  <w:style w:type="character" w:customStyle="1" w:styleId="WW8Num101z1">
    <w:name w:val="WW8Num101z1"/>
    <w:rsid w:val="00101492"/>
  </w:style>
  <w:style w:type="character" w:customStyle="1" w:styleId="WW8Num101z2">
    <w:name w:val="WW8Num101z2"/>
    <w:rsid w:val="00101492"/>
  </w:style>
  <w:style w:type="character" w:customStyle="1" w:styleId="WW8Num101z3">
    <w:name w:val="WW8Num101z3"/>
    <w:rsid w:val="00101492"/>
  </w:style>
  <w:style w:type="character" w:customStyle="1" w:styleId="WW8Num101z4">
    <w:name w:val="WW8Num101z4"/>
    <w:rsid w:val="00101492"/>
  </w:style>
  <w:style w:type="character" w:customStyle="1" w:styleId="WW8Num101z5">
    <w:name w:val="WW8Num101z5"/>
    <w:rsid w:val="00101492"/>
  </w:style>
  <w:style w:type="character" w:customStyle="1" w:styleId="WW8Num101z6">
    <w:name w:val="WW8Num101z6"/>
    <w:rsid w:val="00101492"/>
  </w:style>
  <w:style w:type="character" w:customStyle="1" w:styleId="WW8Num101z7">
    <w:name w:val="WW8Num101z7"/>
    <w:rsid w:val="00101492"/>
  </w:style>
  <w:style w:type="character" w:customStyle="1" w:styleId="WW8Num101z8">
    <w:name w:val="WW8Num101z8"/>
    <w:rsid w:val="00101492"/>
  </w:style>
  <w:style w:type="character" w:customStyle="1" w:styleId="WW8Num102z0">
    <w:name w:val="WW8Num102z0"/>
    <w:rsid w:val="00101492"/>
  </w:style>
  <w:style w:type="character" w:customStyle="1" w:styleId="WW8Num102z1">
    <w:name w:val="WW8Num102z1"/>
    <w:rsid w:val="00101492"/>
  </w:style>
  <w:style w:type="character" w:customStyle="1" w:styleId="WW8Num102z2">
    <w:name w:val="WW8Num102z2"/>
    <w:rsid w:val="00101492"/>
  </w:style>
  <w:style w:type="character" w:customStyle="1" w:styleId="WW8Num102z3">
    <w:name w:val="WW8Num102z3"/>
    <w:rsid w:val="00101492"/>
  </w:style>
  <w:style w:type="character" w:customStyle="1" w:styleId="WW8Num102z4">
    <w:name w:val="WW8Num102z4"/>
    <w:rsid w:val="00101492"/>
  </w:style>
  <w:style w:type="character" w:customStyle="1" w:styleId="WW8Num102z5">
    <w:name w:val="WW8Num102z5"/>
    <w:rsid w:val="00101492"/>
  </w:style>
  <w:style w:type="character" w:customStyle="1" w:styleId="WW8Num102z6">
    <w:name w:val="WW8Num102z6"/>
    <w:rsid w:val="00101492"/>
  </w:style>
  <w:style w:type="character" w:customStyle="1" w:styleId="WW8Num102z7">
    <w:name w:val="WW8Num102z7"/>
    <w:rsid w:val="00101492"/>
  </w:style>
  <w:style w:type="character" w:customStyle="1" w:styleId="WW8Num102z8">
    <w:name w:val="WW8Num102z8"/>
    <w:rsid w:val="00101492"/>
  </w:style>
  <w:style w:type="character" w:customStyle="1" w:styleId="WW8Num103z0">
    <w:name w:val="WW8Num103z0"/>
    <w:rsid w:val="00101492"/>
    <w:rPr>
      <w:rFonts w:ascii="Symbol" w:hAnsi="Symbol" w:cs="Symbol"/>
    </w:rPr>
  </w:style>
  <w:style w:type="character" w:customStyle="1" w:styleId="WW8Num103z1">
    <w:name w:val="WW8Num103z1"/>
    <w:rsid w:val="00101492"/>
    <w:rPr>
      <w:rFonts w:ascii="Courier New" w:hAnsi="Courier New" w:cs="Courier New"/>
    </w:rPr>
  </w:style>
  <w:style w:type="character" w:customStyle="1" w:styleId="WW8Num103z2">
    <w:name w:val="WW8Num103z2"/>
    <w:rsid w:val="00101492"/>
    <w:rPr>
      <w:rFonts w:ascii="Wingdings" w:hAnsi="Wingdings" w:cs="Wingdings"/>
    </w:rPr>
  </w:style>
  <w:style w:type="character" w:customStyle="1" w:styleId="WW8Num104z0">
    <w:name w:val="WW8Num104z0"/>
    <w:rsid w:val="00101492"/>
    <w:rPr>
      <w:rFonts w:ascii="Arial Unicode MS" w:eastAsia="Arial Unicode MS" w:hAnsi="Arial Unicode MS" w:cs="Arial Unicode MS"/>
      <w:sz w:val="24"/>
      <w:szCs w:val="24"/>
    </w:rPr>
  </w:style>
  <w:style w:type="character" w:customStyle="1" w:styleId="WW8Num105z0">
    <w:name w:val="WW8Num105z0"/>
    <w:rsid w:val="00101492"/>
  </w:style>
  <w:style w:type="character" w:customStyle="1" w:styleId="WW8Num105z1">
    <w:name w:val="WW8Num105z1"/>
    <w:rsid w:val="00101492"/>
  </w:style>
  <w:style w:type="character" w:customStyle="1" w:styleId="WW8Num105z2">
    <w:name w:val="WW8Num105z2"/>
    <w:rsid w:val="00101492"/>
  </w:style>
  <w:style w:type="character" w:customStyle="1" w:styleId="WW8Num105z3">
    <w:name w:val="WW8Num105z3"/>
    <w:rsid w:val="00101492"/>
  </w:style>
  <w:style w:type="character" w:customStyle="1" w:styleId="WW8Num105z4">
    <w:name w:val="WW8Num105z4"/>
    <w:rsid w:val="00101492"/>
  </w:style>
  <w:style w:type="character" w:customStyle="1" w:styleId="WW8Num105z5">
    <w:name w:val="WW8Num105z5"/>
    <w:rsid w:val="00101492"/>
  </w:style>
  <w:style w:type="character" w:customStyle="1" w:styleId="WW8Num105z6">
    <w:name w:val="WW8Num105z6"/>
    <w:rsid w:val="00101492"/>
  </w:style>
  <w:style w:type="character" w:customStyle="1" w:styleId="WW8Num105z7">
    <w:name w:val="WW8Num105z7"/>
    <w:rsid w:val="00101492"/>
  </w:style>
  <w:style w:type="character" w:customStyle="1" w:styleId="WW8Num105z8">
    <w:name w:val="WW8Num105z8"/>
    <w:rsid w:val="00101492"/>
  </w:style>
  <w:style w:type="character" w:customStyle="1" w:styleId="WW8Num106z0">
    <w:name w:val="WW8Num106z0"/>
    <w:rsid w:val="00101492"/>
    <w:rPr>
      <w:rFonts w:ascii="Arial Unicode MS" w:eastAsia="Arial Unicode MS" w:hAnsi="Arial Unicode MS" w:cs="Arial Unicode MS"/>
      <w:sz w:val="24"/>
      <w:szCs w:val="24"/>
    </w:rPr>
  </w:style>
  <w:style w:type="character" w:customStyle="1" w:styleId="WW8Num107z0">
    <w:name w:val="WW8Num107z0"/>
    <w:rsid w:val="00101492"/>
    <w:rPr>
      <w:rFonts w:ascii="Arial Unicode MS" w:eastAsia="Arial Unicode MS" w:hAnsi="Arial Unicode MS" w:cs="Arial Unicode MS"/>
      <w:color w:val="000000"/>
      <w:sz w:val="24"/>
      <w:szCs w:val="24"/>
    </w:rPr>
  </w:style>
  <w:style w:type="character" w:customStyle="1" w:styleId="WW8Num108z0">
    <w:name w:val="WW8Num108z0"/>
    <w:rsid w:val="00101492"/>
    <w:rPr>
      <w:rFonts w:ascii="Arial" w:hAnsi="Arial" w:cs="Arial"/>
      <w:color w:val="000000"/>
    </w:rPr>
  </w:style>
  <w:style w:type="character" w:customStyle="1" w:styleId="WW8Num108z1">
    <w:name w:val="WW8Num108z1"/>
    <w:rsid w:val="00101492"/>
  </w:style>
  <w:style w:type="character" w:customStyle="1" w:styleId="WW8Num108z2">
    <w:name w:val="WW8Num108z2"/>
    <w:rsid w:val="00101492"/>
  </w:style>
  <w:style w:type="character" w:customStyle="1" w:styleId="WW8Num108z3">
    <w:name w:val="WW8Num108z3"/>
    <w:rsid w:val="00101492"/>
  </w:style>
  <w:style w:type="character" w:customStyle="1" w:styleId="WW8Num108z4">
    <w:name w:val="WW8Num108z4"/>
    <w:rsid w:val="00101492"/>
  </w:style>
  <w:style w:type="character" w:customStyle="1" w:styleId="WW8Num108z5">
    <w:name w:val="WW8Num108z5"/>
    <w:rsid w:val="00101492"/>
  </w:style>
  <w:style w:type="character" w:customStyle="1" w:styleId="WW8Num108z6">
    <w:name w:val="WW8Num108z6"/>
    <w:rsid w:val="00101492"/>
  </w:style>
  <w:style w:type="character" w:customStyle="1" w:styleId="WW8Num108z7">
    <w:name w:val="WW8Num108z7"/>
    <w:rsid w:val="00101492"/>
  </w:style>
  <w:style w:type="character" w:customStyle="1" w:styleId="WW8Num108z8">
    <w:name w:val="WW8Num108z8"/>
    <w:rsid w:val="00101492"/>
  </w:style>
  <w:style w:type="character" w:customStyle="1" w:styleId="WW8Num109z0">
    <w:name w:val="WW8Num109z0"/>
    <w:rsid w:val="00101492"/>
    <w:rPr>
      <w:rFonts w:ascii="Wingdings" w:hAnsi="Wingdings" w:cs="Wingdings"/>
    </w:rPr>
  </w:style>
  <w:style w:type="character" w:customStyle="1" w:styleId="WW8Num109z1">
    <w:name w:val="WW8Num109z1"/>
    <w:rsid w:val="00101492"/>
    <w:rPr>
      <w:rFonts w:ascii="Courier New" w:hAnsi="Courier New" w:cs="Courier New"/>
    </w:rPr>
  </w:style>
  <w:style w:type="character" w:customStyle="1" w:styleId="WW8Num109z3">
    <w:name w:val="WW8Num109z3"/>
    <w:rsid w:val="00101492"/>
    <w:rPr>
      <w:rFonts w:ascii="Symbol" w:hAnsi="Symbol" w:cs="Symbol"/>
    </w:rPr>
  </w:style>
  <w:style w:type="character" w:customStyle="1" w:styleId="WW8Num110z0">
    <w:name w:val="WW8Num110z0"/>
    <w:rsid w:val="00101492"/>
    <w:rPr>
      <w:rFonts w:ascii="Arial Unicode MS" w:eastAsia="Arial Unicode MS" w:hAnsi="Arial Unicode MS" w:cs="Arial Unicode MS"/>
      <w:color w:val="000000"/>
      <w:sz w:val="24"/>
      <w:szCs w:val="24"/>
    </w:rPr>
  </w:style>
  <w:style w:type="character" w:customStyle="1" w:styleId="WW8Num111z0">
    <w:name w:val="WW8Num111z0"/>
    <w:rsid w:val="00101492"/>
    <w:rPr>
      <w:rFonts w:ascii="Arial" w:hAnsi="Arial" w:cs="Arial"/>
    </w:rPr>
  </w:style>
  <w:style w:type="character" w:customStyle="1" w:styleId="WW8Num111z1">
    <w:name w:val="WW8Num111z1"/>
    <w:rsid w:val="00101492"/>
  </w:style>
  <w:style w:type="character" w:customStyle="1" w:styleId="WW8Num111z2">
    <w:name w:val="WW8Num111z2"/>
    <w:rsid w:val="00101492"/>
  </w:style>
  <w:style w:type="character" w:customStyle="1" w:styleId="WW8Num111z3">
    <w:name w:val="WW8Num111z3"/>
    <w:rsid w:val="00101492"/>
  </w:style>
  <w:style w:type="character" w:customStyle="1" w:styleId="WW8Num111z4">
    <w:name w:val="WW8Num111z4"/>
    <w:rsid w:val="00101492"/>
  </w:style>
  <w:style w:type="character" w:customStyle="1" w:styleId="WW8Num111z5">
    <w:name w:val="WW8Num111z5"/>
    <w:rsid w:val="00101492"/>
  </w:style>
  <w:style w:type="character" w:customStyle="1" w:styleId="WW8Num111z6">
    <w:name w:val="WW8Num111z6"/>
    <w:rsid w:val="00101492"/>
  </w:style>
  <w:style w:type="character" w:customStyle="1" w:styleId="WW8Num111z7">
    <w:name w:val="WW8Num111z7"/>
    <w:rsid w:val="00101492"/>
  </w:style>
  <w:style w:type="character" w:customStyle="1" w:styleId="WW8Num111z8">
    <w:name w:val="WW8Num111z8"/>
    <w:rsid w:val="00101492"/>
  </w:style>
  <w:style w:type="character" w:customStyle="1" w:styleId="WW8Num112z0">
    <w:name w:val="WW8Num112z0"/>
    <w:rsid w:val="00101492"/>
    <w:rPr>
      <w:rFonts w:ascii="Arial" w:eastAsia="Arial" w:hAnsi="Arial" w:cs="Arial"/>
    </w:rPr>
  </w:style>
  <w:style w:type="character" w:customStyle="1" w:styleId="WW8Num112z1">
    <w:name w:val="WW8Num112z1"/>
    <w:rsid w:val="00101492"/>
  </w:style>
  <w:style w:type="character" w:customStyle="1" w:styleId="WW8Num112z2">
    <w:name w:val="WW8Num112z2"/>
    <w:rsid w:val="00101492"/>
  </w:style>
  <w:style w:type="character" w:customStyle="1" w:styleId="WW8Num112z3">
    <w:name w:val="WW8Num112z3"/>
    <w:rsid w:val="00101492"/>
  </w:style>
  <w:style w:type="character" w:customStyle="1" w:styleId="WW8Num112z4">
    <w:name w:val="WW8Num112z4"/>
    <w:rsid w:val="00101492"/>
  </w:style>
  <w:style w:type="character" w:customStyle="1" w:styleId="WW8Num112z5">
    <w:name w:val="WW8Num112z5"/>
    <w:rsid w:val="00101492"/>
  </w:style>
  <w:style w:type="character" w:customStyle="1" w:styleId="WW8Num112z6">
    <w:name w:val="WW8Num112z6"/>
    <w:rsid w:val="00101492"/>
  </w:style>
  <w:style w:type="character" w:customStyle="1" w:styleId="WW8Num112z7">
    <w:name w:val="WW8Num112z7"/>
    <w:rsid w:val="00101492"/>
  </w:style>
  <w:style w:type="character" w:customStyle="1" w:styleId="WW8Num112z8">
    <w:name w:val="WW8Num112z8"/>
    <w:rsid w:val="00101492"/>
  </w:style>
  <w:style w:type="character" w:customStyle="1" w:styleId="WW8Num113z0">
    <w:name w:val="WW8Num113z0"/>
    <w:rsid w:val="00101492"/>
    <w:rPr>
      <w:rFonts w:ascii="Symbol" w:eastAsia="Calibri" w:hAnsi="Symbol" w:cs="Arial"/>
    </w:rPr>
  </w:style>
  <w:style w:type="character" w:customStyle="1" w:styleId="WW8Num113z1">
    <w:name w:val="WW8Num113z1"/>
    <w:rsid w:val="00101492"/>
    <w:rPr>
      <w:rFonts w:ascii="Courier New" w:hAnsi="Courier New" w:cs="Courier New"/>
    </w:rPr>
  </w:style>
  <w:style w:type="character" w:customStyle="1" w:styleId="WW8Num113z2">
    <w:name w:val="WW8Num113z2"/>
    <w:rsid w:val="00101492"/>
    <w:rPr>
      <w:rFonts w:ascii="Wingdings" w:hAnsi="Wingdings" w:cs="Wingdings"/>
    </w:rPr>
  </w:style>
  <w:style w:type="character" w:customStyle="1" w:styleId="WW8Num113z3">
    <w:name w:val="WW8Num113z3"/>
    <w:rsid w:val="00101492"/>
    <w:rPr>
      <w:rFonts w:ascii="Symbol" w:hAnsi="Symbol" w:cs="Symbol"/>
    </w:rPr>
  </w:style>
  <w:style w:type="character" w:customStyle="1" w:styleId="WW8Num114z0">
    <w:name w:val="WW8Num114z0"/>
    <w:rsid w:val="00101492"/>
  </w:style>
  <w:style w:type="character" w:customStyle="1" w:styleId="WW8Num114z1">
    <w:name w:val="WW8Num114z1"/>
    <w:rsid w:val="00101492"/>
  </w:style>
  <w:style w:type="character" w:customStyle="1" w:styleId="WW8Num114z2">
    <w:name w:val="WW8Num114z2"/>
    <w:rsid w:val="00101492"/>
  </w:style>
  <w:style w:type="character" w:customStyle="1" w:styleId="WW8Num114z3">
    <w:name w:val="WW8Num114z3"/>
    <w:rsid w:val="00101492"/>
  </w:style>
  <w:style w:type="character" w:customStyle="1" w:styleId="WW8Num114z4">
    <w:name w:val="WW8Num114z4"/>
    <w:rsid w:val="00101492"/>
  </w:style>
  <w:style w:type="character" w:customStyle="1" w:styleId="WW8Num114z5">
    <w:name w:val="WW8Num114z5"/>
    <w:rsid w:val="00101492"/>
  </w:style>
  <w:style w:type="character" w:customStyle="1" w:styleId="WW8Num114z6">
    <w:name w:val="WW8Num114z6"/>
    <w:rsid w:val="00101492"/>
  </w:style>
  <w:style w:type="character" w:customStyle="1" w:styleId="WW8Num114z7">
    <w:name w:val="WW8Num114z7"/>
    <w:rsid w:val="00101492"/>
  </w:style>
  <w:style w:type="character" w:customStyle="1" w:styleId="WW8Num114z8">
    <w:name w:val="WW8Num114z8"/>
    <w:rsid w:val="00101492"/>
  </w:style>
  <w:style w:type="character" w:customStyle="1" w:styleId="WW8Num115z0">
    <w:name w:val="WW8Num115z0"/>
    <w:rsid w:val="00101492"/>
  </w:style>
  <w:style w:type="character" w:customStyle="1" w:styleId="WW8Num115z1">
    <w:name w:val="WW8Num115z1"/>
    <w:rsid w:val="00101492"/>
  </w:style>
  <w:style w:type="character" w:customStyle="1" w:styleId="WW8Num115z2">
    <w:name w:val="WW8Num115z2"/>
    <w:rsid w:val="00101492"/>
  </w:style>
  <w:style w:type="character" w:customStyle="1" w:styleId="WW8Num115z3">
    <w:name w:val="WW8Num115z3"/>
    <w:rsid w:val="00101492"/>
  </w:style>
  <w:style w:type="character" w:customStyle="1" w:styleId="WW8Num115z4">
    <w:name w:val="WW8Num115z4"/>
    <w:rsid w:val="00101492"/>
  </w:style>
  <w:style w:type="character" w:customStyle="1" w:styleId="WW8Num115z5">
    <w:name w:val="WW8Num115z5"/>
    <w:rsid w:val="00101492"/>
  </w:style>
  <w:style w:type="character" w:customStyle="1" w:styleId="WW8Num115z6">
    <w:name w:val="WW8Num115z6"/>
    <w:rsid w:val="00101492"/>
  </w:style>
  <w:style w:type="character" w:customStyle="1" w:styleId="WW8Num115z7">
    <w:name w:val="WW8Num115z7"/>
    <w:rsid w:val="00101492"/>
  </w:style>
  <w:style w:type="character" w:customStyle="1" w:styleId="WW8Num115z8">
    <w:name w:val="WW8Num115z8"/>
    <w:rsid w:val="00101492"/>
  </w:style>
  <w:style w:type="character" w:customStyle="1" w:styleId="WW8Num116z0">
    <w:name w:val="WW8Num116z0"/>
    <w:rsid w:val="00101492"/>
    <w:rPr>
      <w:rFonts w:ascii="Arial Unicode MS" w:eastAsia="Arial Unicode MS" w:hAnsi="Arial Unicode MS" w:cs="Arial Unicode MS"/>
    </w:rPr>
  </w:style>
  <w:style w:type="character" w:customStyle="1" w:styleId="WW8NumSt62z0">
    <w:name w:val="WW8NumSt62z0"/>
    <w:rsid w:val="00101492"/>
    <w:rPr>
      <w:rFonts w:ascii="Arial Unicode MS" w:eastAsia="Arial Unicode MS" w:hAnsi="Arial Unicode MS" w:cs="Arial Unicode MS"/>
    </w:rPr>
  </w:style>
  <w:style w:type="character" w:customStyle="1" w:styleId="WW8NumSt64z0">
    <w:name w:val="WW8NumSt64z0"/>
    <w:rsid w:val="00101492"/>
    <w:rPr>
      <w:rFonts w:ascii="Arial Unicode MS" w:eastAsia="Arial Unicode MS" w:hAnsi="Arial Unicode MS" w:cs="Arial Unicode MS"/>
    </w:rPr>
  </w:style>
  <w:style w:type="character" w:customStyle="1" w:styleId="WW8NumSt70z0">
    <w:name w:val="WW8NumSt70z0"/>
    <w:rsid w:val="00101492"/>
    <w:rPr>
      <w:rFonts w:ascii="Arial Unicode MS" w:eastAsia="Arial Unicode MS" w:hAnsi="Arial Unicode MS" w:cs="Arial Unicode MS"/>
      <w:sz w:val="24"/>
      <w:szCs w:val="24"/>
    </w:rPr>
  </w:style>
  <w:style w:type="character" w:customStyle="1" w:styleId="WW8NumSt73z0">
    <w:name w:val="WW8NumSt73z0"/>
    <w:rsid w:val="00101492"/>
    <w:rPr>
      <w:rFonts w:ascii="Arial Unicode MS" w:eastAsia="Arial Unicode MS" w:hAnsi="Arial Unicode MS" w:cs="Arial Unicode MS"/>
      <w:sz w:val="24"/>
      <w:szCs w:val="24"/>
    </w:rPr>
  </w:style>
  <w:style w:type="character" w:customStyle="1" w:styleId="WW8NumSt75z0">
    <w:name w:val="WW8NumSt75z0"/>
    <w:rsid w:val="00101492"/>
    <w:rPr>
      <w:rFonts w:ascii="Arial Unicode MS" w:eastAsia="Arial Unicode MS" w:hAnsi="Arial Unicode MS" w:cs="Arial Unicode MS"/>
    </w:rPr>
  </w:style>
  <w:style w:type="character" w:customStyle="1" w:styleId="WW8NumSt76z0">
    <w:name w:val="WW8NumSt76z0"/>
    <w:rsid w:val="00101492"/>
    <w:rPr>
      <w:rFonts w:ascii="Arial Unicode MS" w:eastAsia="Arial Unicode MS" w:hAnsi="Arial Unicode MS" w:cs="Arial Unicode MS"/>
      <w:sz w:val="24"/>
      <w:szCs w:val="24"/>
    </w:rPr>
  </w:style>
  <w:style w:type="character" w:customStyle="1" w:styleId="WW8NumSt81z0">
    <w:name w:val="WW8NumSt81z0"/>
    <w:rsid w:val="00101492"/>
    <w:rPr>
      <w:rFonts w:ascii="Arial Unicode MS" w:eastAsia="Arial Unicode MS" w:hAnsi="Arial Unicode MS" w:cs="Arial Unicode MS"/>
      <w:sz w:val="24"/>
      <w:szCs w:val="24"/>
    </w:rPr>
  </w:style>
  <w:style w:type="character" w:customStyle="1" w:styleId="WW8NumSt84z0">
    <w:name w:val="WW8NumSt84z0"/>
    <w:rsid w:val="00101492"/>
    <w:rPr>
      <w:rFonts w:ascii="Arial" w:hAnsi="Arial" w:cs="Arial"/>
    </w:rPr>
  </w:style>
  <w:style w:type="character" w:customStyle="1" w:styleId="WW8NumSt89z0">
    <w:name w:val="WW8NumSt89z0"/>
    <w:rsid w:val="00101492"/>
    <w:rPr>
      <w:rFonts w:ascii="Arial Unicode MS" w:eastAsia="Arial Unicode MS" w:hAnsi="Arial Unicode MS" w:cs="Arial Unicode MS"/>
      <w:sz w:val="24"/>
      <w:szCs w:val="24"/>
    </w:rPr>
  </w:style>
  <w:style w:type="character" w:customStyle="1" w:styleId="WW8NumSt104z0">
    <w:name w:val="WW8NumSt104z0"/>
    <w:rsid w:val="00101492"/>
    <w:rPr>
      <w:rFonts w:ascii="Arial Unicode MS" w:eastAsia="Arial Unicode MS" w:hAnsi="Arial Unicode MS" w:cs="Arial Unicode MS"/>
    </w:rPr>
  </w:style>
  <w:style w:type="character" w:customStyle="1" w:styleId="WW8NumSt113z0">
    <w:name w:val="WW8NumSt113z0"/>
    <w:rsid w:val="00101492"/>
    <w:rPr>
      <w:rFonts w:ascii="Arial Unicode MS" w:eastAsia="Arial Unicode MS" w:hAnsi="Arial Unicode MS" w:cs="Arial Unicode MS"/>
      <w:color w:val="000000"/>
      <w:sz w:val="24"/>
      <w:szCs w:val="24"/>
    </w:rPr>
  </w:style>
  <w:style w:type="character" w:customStyle="1" w:styleId="WW8NumSt119z0">
    <w:name w:val="WW8NumSt119z0"/>
    <w:rsid w:val="00101492"/>
    <w:rPr>
      <w:rFonts w:ascii="Arial Unicode MS" w:eastAsia="Arial Unicode MS" w:hAnsi="Arial Unicode MS" w:cs="Arial Unicode MS"/>
      <w:sz w:val="24"/>
      <w:szCs w:val="24"/>
    </w:rPr>
  </w:style>
  <w:style w:type="character" w:customStyle="1" w:styleId="Domylnaczcionkaakapitu1">
    <w:name w:val="Domyślna czcionka akapitu1"/>
    <w:rsid w:val="00101492"/>
  </w:style>
  <w:style w:type="character" w:customStyle="1" w:styleId="Znakiprzypiswdolnych">
    <w:name w:val="Znaki przypisów dolnych"/>
    <w:rsid w:val="00101492"/>
    <w:rPr>
      <w:vertAlign w:val="superscript"/>
    </w:rPr>
  </w:style>
  <w:style w:type="character" w:styleId="Hipercze">
    <w:name w:val="Hyperlink"/>
    <w:uiPriority w:val="99"/>
    <w:rsid w:val="00101492"/>
    <w:rPr>
      <w:color w:val="0000FF"/>
      <w:u w:val="single"/>
    </w:rPr>
  </w:style>
  <w:style w:type="character" w:styleId="Numerstrony">
    <w:name w:val="page number"/>
    <w:aliases w:val="standardowy"/>
    <w:basedOn w:val="Domylnaczcionkaakapitu1"/>
    <w:rsid w:val="00101492"/>
  </w:style>
  <w:style w:type="character" w:customStyle="1" w:styleId="Odwoaniedokomentarza1">
    <w:name w:val="Odwołanie do komentarza1"/>
    <w:rsid w:val="00101492"/>
    <w:rPr>
      <w:sz w:val="16"/>
      <w:szCs w:val="16"/>
    </w:rPr>
  </w:style>
  <w:style w:type="character" w:customStyle="1" w:styleId="TekstpodstawowyZnak">
    <w:name w:val="Tekst podstawowy Znak"/>
    <w:rsid w:val="00101492"/>
    <w:rPr>
      <w:rFonts w:ascii="Arial" w:hAnsi="Arial" w:cs="Arial"/>
      <w:b/>
      <w:bCs/>
      <w:i/>
      <w:iCs/>
      <w:sz w:val="24"/>
      <w:szCs w:val="24"/>
      <w:lang w:val="pl-PL" w:bidi="ar-SA"/>
    </w:rPr>
  </w:style>
  <w:style w:type="character" w:styleId="UyteHipercze">
    <w:name w:val="FollowedHyperlink"/>
    <w:rsid w:val="00101492"/>
    <w:rPr>
      <w:color w:val="800080"/>
      <w:u w:val="single"/>
    </w:rPr>
  </w:style>
  <w:style w:type="character" w:customStyle="1" w:styleId="Tekstpodstawowywcity3Znak">
    <w:name w:val="Tekst podstawowy wcięty 3 Znak"/>
    <w:link w:val="Tekstpodstawowywcity3"/>
    <w:rsid w:val="00101492"/>
    <w:rPr>
      <w:rFonts w:ascii="Arial" w:hAnsi="Arial" w:cs="Arial"/>
      <w:sz w:val="24"/>
      <w:szCs w:val="24"/>
    </w:rPr>
  </w:style>
  <w:style w:type="character" w:styleId="Uwydatnienie">
    <w:name w:val="Emphasis"/>
    <w:qFormat/>
    <w:rsid w:val="00101492"/>
    <w:rPr>
      <w:i/>
      <w:iCs/>
    </w:rPr>
  </w:style>
  <w:style w:type="character" w:customStyle="1" w:styleId="TekstprzypisudolnegoZnak">
    <w:name w:val="Tekst przypisu dolnego Znak"/>
    <w:basedOn w:val="Domylnaczcionkaakapitu1"/>
    <w:rsid w:val="00101492"/>
  </w:style>
  <w:style w:type="character" w:customStyle="1" w:styleId="TekstprzypisukocowegoZnak">
    <w:name w:val="Tekst przypisu końcowego Znak"/>
    <w:basedOn w:val="Domylnaczcionkaakapitu1"/>
    <w:rsid w:val="00101492"/>
  </w:style>
  <w:style w:type="character" w:customStyle="1" w:styleId="Znakiprzypiswkocowych">
    <w:name w:val="Znaki przypisów końcowych"/>
    <w:rsid w:val="00101492"/>
    <w:rPr>
      <w:vertAlign w:val="superscript"/>
    </w:rPr>
  </w:style>
  <w:style w:type="character" w:customStyle="1" w:styleId="StopkaZnak">
    <w:name w:val="Stopka Znak"/>
    <w:uiPriority w:val="99"/>
    <w:rsid w:val="00101492"/>
    <w:rPr>
      <w:sz w:val="24"/>
      <w:szCs w:val="24"/>
    </w:rPr>
  </w:style>
  <w:style w:type="character" w:customStyle="1" w:styleId="FontStyle15">
    <w:name w:val="Font Style15"/>
    <w:rsid w:val="00101492"/>
    <w:rPr>
      <w:rFonts w:ascii="Times New Roman" w:hAnsi="Times New Roman" w:cs="Times New Roman"/>
      <w:sz w:val="22"/>
    </w:rPr>
  </w:style>
  <w:style w:type="character" w:customStyle="1" w:styleId="FontStyle14">
    <w:name w:val="Font Style14"/>
    <w:uiPriority w:val="99"/>
    <w:rsid w:val="00101492"/>
    <w:rPr>
      <w:rFonts w:ascii="MS Reference Sans Serif" w:hAnsi="MS Reference Sans Serif" w:cs="MS Reference Sans Serif"/>
      <w:sz w:val="16"/>
      <w:szCs w:val="16"/>
    </w:rPr>
  </w:style>
  <w:style w:type="character" w:customStyle="1" w:styleId="Tekstpodstawowy2Znak">
    <w:name w:val="Tekst podstawowy 2 Znak"/>
    <w:rsid w:val="00101492"/>
    <w:rPr>
      <w:rFonts w:ascii="Arial" w:hAnsi="Arial" w:cs="Arial"/>
      <w:sz w:val="24"/>
      <w:szCs w:val="24"/>
    </w:rPr>
  </w:style>
  <w:style w:type="character" w:customStyle="1" w:styleId="Nagwek6Znak">
    <w:name w:val="Nagłówek 6 Znak"/>
    <w:rsid w:val="00101492"/>
    <w:rPr>
      <w:rFonts w:ascii="Arial" w:hAnsi="Arial" w:cs="Arial"/>
      <w:b/>
      <w:bCs/>
      <w:sz w:val="24"/>
      <w:szCs w:val="24"/>
    </w:rPr>
  </w:style>
  <w:style w:type="character" w:customStyle="1" w:styleId="Nagwek1Znak">
    <w:name w:val="Nagłówek 1 Znak"/>
    <w:rsid w:val="00101492"/>
    <w:rPr>
      <w:rFonts w:ascii="Arial" w:hAnsi="Arial" w:cs="Arial"/>
      <w:b/>
      <w:bCs/>
      <w:kern w:val="1"/>
      <w:sz w:val="28"/>
      <w:szCs w:val="32"/>
    </w:rPr>
  </w:style>
  <w:style w:type="character" w:customStyle="1" w:styleId="NagwekZnak">
    <w:name w:val="Nagłówek Znak"/>
    <w:rsid w:val="00101492"/>
    <w:rPr>
      <w:sz w:val="24"/>
      <w:szCs w:val="24"/>
    </w:rPr>
  </w:style>
  <w:style w:type="character" w:customStyle="1" w:styleId="FontStyle130">
    <w:name w:val="Font Style130"/>
    <w:uiPriority w:val="99"/>
    <w:rsid w:val="00101492"/>
    <w:rPr>
      <w:rFonts w:ascii="Arial Unicode MS" w:eastAsia="Arial Unicode MS" w:hAnsi="Arial Unicode MS" w:cs="Arial Unicode MS"/>
      <w:b/>
      <w:bCs/>
      <w:color w:val="000000"/>
      <w:sz w:val="20"/>
      <w:szCs w:val="20"/>
    </w:rPr>
  </w:style>
  <w:style w:type="character" w:customStyle="1" w:styleId="FontStyle131">
    <w:name w:val="Font Style131"/>
    <w:uiPriority w:val="99"/>
    <w:rsid w:val="00101492"/>
    <w:rPr>
      <w:rFonts w:ascii="Arial Unicode MS" w:eastAsia="Arial Unicode MS" w:hAnsi="Arial Unicode MS" w:cs="Arial Unicode MS"/>
      <w:color w:val="000000"/>
      <w:sz w:val="20"/>
      <w:szCs w:val="20"/>
    </w:rPr>
  </w:style>
  <w:style w:type="character" w:customStyle="1" w:styleId="FontStyle116">
    <w:name w:val="Font Style116"/>
    <w:rsid w:val="00101492"/>
    <w:rPr>
      <w:rFonts w:ascii="Arial Unicode MS" w:eastAsia="Arial Unicode MS" w:hAnsi="Arial Unicode MS" w:cs="Arial Unicode MS"/>
      <w:color w:val="000000"/>
      <w:sz w:val="20"/>
      <w:szCs w:val="20"/>
    </w:rPr>
  </w:style>
  <w:style w:type="character" w:customStyle="1" w:styleId="FontStyle109">
    <w:name w:val="Font Style109"/>
    <w:uiPriority w:val="99"/>
    <w:rsid w:val="00101492"/>
    <w:rPr>
      <w:rFonts w:ascii="Arial Unicode MS" w:eastAsia="Arial Unicode MS" w:hAnsi="Arial Unicode MS" w:cs="Arial Unicode MS"/>
      <w:color w:val="000000"/>
      <w:sz w:val="16"/>
      <w:szCs w:val="16"/>
    </w:rPr>
  </w:style>
  <w:style w:type="character" w:customStyle="1" w:styleId="FontStyle122">
    <w:name w:val="Font Style122"/>
    <w:uiPriority w:val="99"/>
    <w:rsid w:val="00101492"/>
    <w:rPr>
      <w:rFonts w:ascii="Arial Unicode MS" w:eastAsia="Arial Unicode MS" w:hAnsi="Arial Unicode MS" w:cs="Arial Unicode MS"/>
      <w:i/>
      <w:iCs/>
      <w:color w:val="000000"/>
      <w:spacing w:val="20"/>
      <w:sz w:val="20"/>
      <w:szCs w:val="20"/>
    </w:rPr>
  </w:style>
  <w:style w:type="character" w:customStyle="1" w:styleId="FontStyle123">
    <w:name w:val="Font Style123"/>
    <w:uiPriority w:val="99"/>
    <w:rsid w:val="00101492"/>
    <w:rPr>
      <w:rFonts w:ascii="Arial Unicode MS" w:eastAsia="Arial Unicode MS" w:hAnsi="Arial Unicode MS" w:cs="Arial Unicode MS"/>
      <w:b/>
      <w:bCs/>
      <w:i/>
      <w:iCs/>
      <w:color w:val="000000"/>
      <w:spacing w:val="20"/>
      <w:sz w:val="20"/>
      <w:szCs w:val="20"/>
    </w:rPr>
  </w:style>
  <w:style w:type="character" w:customStyle="1" w:styleId="FontStyle99">
    <w:name w:val="Font Style99"/>
    <w:uiPriority w:val="99"/>
    <w:rsid w:val="00101492"/>
    <w:rPr>
      <w:rFonts w:ascii="Times New Roman" w:hAnsi="Times New Roman" w:cs="Times New Roman"/>
      <w:i/>
      <w:iCs/>
      <w:color w:val="000000"/>
      <w:sz w:val="22"/>
      <w:szCs w:val="22"/>
    </w:rPr>
  </w:style>
  <w:style w:type="character" w:customStyle="1" w:styleId="FontStyle117">
    <w:name w:val="Font Style117"/>
    <w:rsid w:val="00101492"/>
    <w:rPr>
      <w:rFonts w:ascii="Times New Roman" w:hAnsi="Times New Roman" w:cs="Times New Roman"/>
      <w:color w:val="000000"/>
      <w:sz w:val="18"/>
      <w:szCs w:val="18"/>
    </w:rPr>
  </w:style>
  <w:style w:type="character" w:customStyle="1" w:styleId="FontStyle129">
    <w:name w:val="Font Style129"/>
    <w:uiPriority w:val="99"/>
    <w:rsid w:val="00101492"/>
    <w:rPr>
      <w:rFonts w:ascii="Arial Unicode MS" w:eastAsia="Arial Unicode MS" w:hAnsi="Arial Unicode MS" w:cs="Arial Unicode MS"/>
      <w:i/>
      <w:iCs/>
      <w:color w:val="000000"/>
      <w:spacing w:val="10"/>
      <w:sz w:val="16"/>
      <w:szCs w:val="16"/>
    </w:rPr>
  </w:style>
  <w:style w:type="character" w:customStyle="1" w:styleId="FontStyle110">
    <w:name w:val="Font Style110"/>
    <w:rsid w:val="00101492"/>
    <w:rPr>
      <w:rFonts w:ascii="Arial Unicode MS" w:eastAsia="Arial Unicode MS" w:hAnsi="Arial Unicode MS" w:cs="Arial Unicode MS"/>
      <w:b/>
      <w:bCs/>
      <w:color w:val="000000"/>
      <w:sz w:val="20"/>
      <w:szCs w:val="20"/>
    </w:rPr>
  </w:style>
  <w:style w:type="character" w:customStyle="1" w:styleId="FontStyle121">
    <w:name w:val="Font Style121"/>
    <w:uiPriority w:val="99"/>
    <w:rsid w:val="00101492"/>
    <w:rPr>
      <w:rFonts w:ascii="Arial Unicode MS" w:eastAsia="Arial Unicode MS" w:hAnsi="Arial Unicode MS" w:cs="Arial Unicode MS"/>
      <w:b/>
      <w:bCs/>
      <w:color w:val="000000"/>
      <w:sz w:val="28"/>
      <w:szCs w:val="28"/>
    </w:rPr>
  </w:style>
  <w:style w:type="character" w:customStyle="1" w:styleId="FontStyle93">
    <w:name w:val="Font Style93"/>
    <w:rsid w:val="00101492"/>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101492"/>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101492"/>
    <w:rPr>
      <w:rFonts w:ascii="Times New Roman" w:hAnsi="Times New Roman" w:cs="Times New Roman"/>
      <w:i/>
      <w:iCs/>
      <w:color w:val="000000"/>
      <w:sz w:val="20"/>
      <w:szCs w:val="20"/>
    </w:rPr>
  </w:style>
  <w:style w:type="character" w:customStyle="1" w:styleId="FontStyle96">
    <w:name w:val="Font Style96"/>
    <w:rsid w:val="00101492"/>
    <w:rPr>
      <w:rFonts w:ascii="MS Mincho" w:eastAsia="MS Mincho" w:hAnsi="MS Mincho" w:cs="MS Mincho"/>
      <w:b/>
      <w:bCs/>
      <w:i/>
      <w:iCs/>
      <w:color w:val="000000"/>
      <w:sz w:val="8"/>
      <w:szCs w:val="8"/>
    </w:rPr>
  </w:style>
  <w:style w:type="character" w:customStyle="1" w:styleId="FontStyle97">
    <w:name w:val="Font Style97"/>
    <w:rsid w:val="00101492"/>
    <w:rPr>
      <w:rFonts w:ascii="Arial Unicode MS" w:eastAsia="Arial Unicode MS" w:hAnsi="Arial Unicode MS" w:cs="Arial Unicode MS"/>
      <w:b/>
      <w:bCs/>
      <w:color w:val="000000"/>
      <w:sz w:val="10"/>
      <w:szCs w:val="10"/>
    </w:rPr>
  </w:style>
  <w:style w:type="character" w:customStyle="1" w:styleId="FontStyle98">
    <w:name w:val="Font Style98"/>
    <w:rsid w:val="00101492"/>
    <w:rPr>
      <w:rFonts w:ascii="Arial Unicode MS" w:eastAsia="Arial Unicode MS" w:hAnsi="Arial Unicode MS" w:cs="Arial Unicode MS"/>
      <w:b/>
      <w:bCs/>
      <w:i/>
      <w:iCs/>
      <w:color w:val="000000"/>
      <w:sz w:val="14"/>
      <w:szCs w:val="14"/>
    </w:rPr>
  </w:style>
  <w:style w:type="character" w:customStyle="1" w:styleId="FontStyle100">
    <w:name w:val="Font Style100"/>
    <w:rsid w:val="00101492"/>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101492"/>
    <w:rPr>
      <w:rFonts w:ascii="Arial Unicode MS" w:eastAsia="Arial Unicode MS" w:hAnsi="Arial Unicode MS" w:cs="Arial Unicode MS"/>
      <w:i/>
      <w:iCs/>
      <w:color w:val="000000"/>
      <w:spacing w:val="10"/>
      <w:sz w:val="18"/>
      <w:szCs w:val="18"/>
    </w:rPr>
  </w:style>
  <w:style w:type="character" w:customStyle="1" w:styleId="FontStyle102">
    <w:name w:val="Font Style102"/>
    <w:rsid w:val="00101492"/>
    <w:rPr>
      <w:rFonts w:ascii="Times New Roman" w:hAnsi="Times New Roman" w:cs="Times New Roman"/>
      <w:b/>
      <w:bCs/>
      <w:i/>
      <w:iCs/>
      <w:color w:val="000000"/>
      <w:spacing w:val="-10"/>
      <w:sz w:val="22"/>
      <w:szCs w:val="22"/>
    </w:rPr>
  </w:style>
  <w:style w:type="character" w:customStyle="1" w:styleId="FontStyle103">
    <w:name w:val="Font Style103"/>
    <w:rsid w:val="00101492"/>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101492"/>
    <w:rPr>
      <w:rFonts w:ascii="Tahoma" w:hAnsi="Tahoma" w:cs="Tahoma"/>
      <w:color w:val="000000"/>
      <w:sz w:val="14"/>
      <w:szCs w:val="14"/>
    </w:rPr>
  </w:style>
  <w:style w:type="character" w:customStyle="1" w:styleId="FontStyle105">
    <w:name w:val="Font Style105"/>
    <w:rsid w:val="00101492"/>
    <w:rPr>
      <w:rFonts w:ascii="Arial Narrow" w:hAnsi="Arial Narrow" w:cs="Arial Narrow"/>
      <w:b/>
      <w:bCs/>
      <w:color w:val="000000"/>
      <w:sz w:val="26"/>
      <w:szCs w:val="26"/>
    </w:rPr>
  </w:style>
  <w:style w:type="character" w:customStyle="1" w:styleId="FontStyle106">
    <w:name w:val="Font Style106"/>
    <w:rsid w:val="00101492"/>
    <w:rPr>
      <w:rFonts w:ascii="Arial Narrow" w:hAnsi="Arial Narrow" w:cs="Arial Narrow"/>
      <w:b/>
      <w:bCs/>
      <w:i/>
      <w:iCs/>
      <w:color w:val="000000"/>
      <w:sz w:val="20"/>
      <w:szCs w:val="20"/>
    </w:rPr>
  </w:style>
  <w:style w:type="character" w:customStyle="1" w:styleId="FontStyle107">
    <w:name w:val="Font Style107"/>
    <w:rsid w:val="00101492"/>
    <w:rPr>
      <w:rFonts w:ascii="Arial Narrow" w:hAnsi="Arial Narrow" w:cs="Arial Narrow"/>
      <w:color w:val="000000"/>
      <w:sz w:val="20"/>
      <w:szCs w:val="20"/>
    </w:rPr>
  </w:style>
  <w:style w:type="character" w:customStyle="1" w:styleId="FontStyle108">
    <w:name w:val="Font Style108"/>
    <w:rsid w:val="00101492"/>
    <w:rPr>
      <w:rFonts w:ascii="Arial Narrow" w:hAnsi="Arial Narrow" w:cs="Arial Narrow"/>
      <w:b/>
      <w:bCs/>
      <w:color w:val="000000"/>
      <w:sz w:val="16"/>
      <w:szCs w:val="16"/>
    </w:rPr>
  </w:style>
  <w:style w:type="character" w:customStyle="1" w:styleId="FontStyle111">
    <w:name w:val="Font Style111"/>
    <w:rsid w:val="00101492"/>
    <w:rPr>
      <w:rFonts w:ascii="Times New Roman" w:hAnsi="Times New Roman" w:cs="Times New Roman"/>
      <w:color w:val="000000"/>
      <w:sz w:val="14"/>
      <w:szCs w:val="14"/>
    </w:rPr>
  </w:style>
  <w:style w:type="character" w:customStyle="1" w:styleId="FontStyle112">
    <w:name w:val="Font Style112"/>
    <w:rsid w:val="00101492"/>
    <w:rPr>
      <w:rFonts w:ascii="Arial Unicode MS" w:eastAsia="Arial Unicode MS" w:hAnsi="Arial Unicode MS" w:cs="Arial Unicode MS"/>
      <w:b/>
      <w:bCs/>
      <w:color w:val="000000"/>
      <w:sz w:val="18"/>
      <w:szCs w:val="18"/>
    </w:rPr>
  </w:style>
  <w:style w:type="character" w:customStyle="1" w:styleId="FontStyle113">
    <w:name w:val="Font Style113"/>
    <w:rsid w:val="00101492"/>
    <w:rPr>
      <w:rFonts w:ascii="Arial Narrow" w:hAnsi="Arial Narrow" w:cs="Arial Narrow"/>
      <w:b/>
      <w:bCs/>
      <w:color w:val="000000"/>
      <w:sz w:val="30"/>
      <w:szCs w:val="30"/>
    </w:rPr>
  </w:style>
  <w:style w:type="character" w:customStyle="1" w:styleId="FontStyle114">
    <w:name w:val="Font Style114"/>
    <w:rsid w:val="00101492"/>
    <w:rPr>
      <w:rFonts w:ascii="Arial Narrow" w:hAnsi="Arial Narrow" w:cs="Arial Narrow"/>
      <w:b/>
      <w:bCs/>
      <w:color w:val="000000"/>
      <w:sz w:val="20"/>
      <w:szCs w:val="20"/>
    </w:rPr>
  </w:style>
  <w:style w:type="character" w:customStyle="1" w:styleId="FontStyle115">
    <w:name w:val="Font Style115"/>
    <w:rsid w:val="00101492"/>
    <w:rPr>
      <w:rFonts w:ascii="Arial Narrow" w:hAnsi="Arial Narrow" w:cs="Arial Narrow"/>
      <w:b/>
      <w:bCs/>
      <w:color w:val="000000"/>
      <w:sz w:val="20"/>
      <w:szCs w:val="20"/>
    </w:rPr>
  </w:style>
  <w:style w:type="character" w:customStyle="1" w:styleId="FontStyle118">
    <w:name w:val="Font Style118"/>
    <w:rsid w:val="00101492"/>
    <w:rPr>
      <w:rFonts w:ascii="Times New Roman" w:hAnsi="Times New Roman" w:cs="Times New Roman"/>
      <w:b/>
      <w:bCs/>
      <w:color w:val="000000"/>
      <w:sz w:val="22"/>
      <w:szCs w:val="22"/>
    </w:rPr>
  </w:style>
  <w:style w:type="character" w:customStyle="1" w:styleId="FontStyle119">
    <w:name w:val="Font Style119"/>
    <w:rsid w:val="00101492"/>
    <w:rPr>
      <w:rFonts w:ascii="Times New Roman" w:hAnsi="Times New Roman" w:cs="Times New Roman"/>
      <w:b/>
      <w:bCs/>
      <w:color w:val="000000"/>
      <w:sz w:val="16"/>
      <w:szCs w:val="16"/>
    </w:rPr>
  </w:style>
  <w:style w:type="character" w:customStyle="1" w:styleId="FontStyle120">
    <w:name w:val="Font Style120"/>
    <w:rsid w:val="00101492"/>
    <w:rPr>
      <w:rFonts w:ascii="Arial Unicode MS" w:eastAsia="Arial Unicode MS" w:hAnsi="Arial Unicode MS" w:cs="Arial Unicode MS"/>
      <w:b/>
      <w:bCs/>
      <w:color w:val="000000"/>
      <w:spacing w:val="40"/>
      <w:sz w:val="40"/>
      <w:szCs w:val="40"/>
    </w:rPr>
  </w:style>
  <w:style w:type="character" w:customStyle="1" w:styleId="FontStyle124">
    <w:name w:val="Font Style124"/>
    <w:uiPriority w:val="99"/>
    <w:rsid w:val="00101492"/>
    <w:rPr>
      <w:rFonts w:ascii="Arial Unicode MS" w:eastAsia="Arial Unicode MS" w:hAnsi="Arial Unicode MS" w:cs="Arial Unicode MS"/>
      <w:color w:val="000000"/>
      <w:sz w:val="22"/>
      <w:szCs w:val="22"/>
    </w:rPr>
  </w:style>
  <w:style w:type="character" w:customStyle="1" w:styleId="FontStyle125">
    <w:name w:val="Font Style125"/>
    <w:uiPriority w:val="99"/>
    <w:rsid w:val="00101492"/>
    <w:rPr>
      <w:rFonts w:ascii="Times New Roman" w:hAnsi="Times New Roman" w:cs="Times New Roman"/>
      <w:color w:val="000000"/>
      <w:sz w:val="22"/>
      <w:szCs w:val="22"/>
    </w:rPr>
  </w:style>
  <w:style w:type="character" w:customStyle="1" w:styleId="FontStyle126">
    <w:name w:val="Font Style126"/>
    <w:rsid w:val="00101492"/>
    <w:rPr>
      <w:rFonts w:ascii="Arial Unicode MS" w:eastAsia="Arial Unicode MS" w:hAnsi="Arial Unicode MS" w:cs="Arial Unicode MS"/>
      <w:b/>
      <w:bCs/>
      <w:color w:val="000000"/>
      <w:sz w:val="50"/>
      <w:szCs w:val="50"/>
    </w:rPr>
  </w:style>
  <w:style w:type="character" w:customStyle="1" w:styleId="FontStyle127">
    <w:name w:val="Font Style127"/>
    <w:uiPriority w:val="99"/>
    <w:rsid w:val="00101492"/>
    <w:rPr>
      <w:rFonts w:ascii="Arial Unicode MS" w:eastAsia="Arial Unicode MS" w:hAnsi="Arial Unicode MS" w:cs="Arial Unicode MS"/>
      <w:color w:val="000000"/>
      <w:sz w:val="20"/>
      <w:szCs w:val="20"/>
    </w:rPr>
  </w:style>
  <w:style w:type="character" w:customStyle="1" w:styleId="FontStyle128">
    <w:name w:val="Font Style128"/>
    <w:rsid w:val="00101492"/>
    <w:rPr>
      <w:rFonts w:ascii="Arial Unicode MS" w:eastAsia="Arial Unicode MS" w:hAnsi="Arial Unicode MS" w:cs="Arial Unicode MS"/>
      <w:smallCaps/>
      <w:color w:val="000000"/>
      <w:sz w:val="22"/>
      <w:szCs w:val="22"/>
    </w:rPr>
  </w:style>
  <w:style w:type="character" w:customStyle="1" w:styleId="FontStyle132">
    <w:name w:val="Font Style132"/>
    <w:rsid w:val="00101492"/>
    <w:rPr>
      <w:rFonts w:ascii="Arial Unicode MS" w:eastAsia="Arial Unicode MS" w:hAnsi="Arial Unicode MS" w:cs="Arial Unicode MS"/>
      <w:b/>
      <w:bCs/>
      <w:color w:val="000000"/>
      <w:sz w:val="32"/>
      <w:szCs w:val="32"/>
    </w:rPr>
  </w:style>
  <w:style w:type="character" w:styleId="Pogrubienie">
    <w:name w:val="Strong"/>
    <w:uiPriority w:val="22"/>
    <w:qFormat/>
    <w:rsid w:val="00101492"/>
    <w:rPr>
      <w:b/>
      <w:bCs/>
    </w:rPr>
  </w:style>
  <w:style w:type="character" w:customStyle="1" w:styleId="BezodstpwZnak">
    <w:name w:val="Bez odstępów Znak"/>
    <w:rsid w:val="00101492"/>
    <w:rPr>
      <w:rFonts w:ascii="Calibri" w:hAnsi="Calibri" w:cs="Calibri"/>
      <w:lang w:val="en-US" w:bidi="en-US"/>
    </w:rPr>
  </w:style>
  <w:style w:type="character" w:customStyle="1" w:styleId="Tekstpodstawowy3Znak">
    <w:name w:val="Tekst podstawowy 3 Znak"/>
    <w:rsid w:val="00101492"/>
    <w:rPr>
      <w:rFonts w:ascii="Arial" w:hAnsi="Arial" w:cs="Arial"/>
    </w:rPr>
  </w:style>
  <w:style w:type="character" w:customStyle="1" w:styleId="FontStyle78">
    <w:name w:val="Font Style78"/>
    <w:rsid w:val="00101492"/>
    <w:rPr>
      <w:rFonts w:ascii="Arial" w:hAnsi="Arial" w:cs="Arial"/>
      <w:color w:val="000000"/>
      <w:sz w:val="22"/>
      <w:szCs w:val="22"/>
    </w:rPr>
  </w:style>
  <w:style w:type="character" w:styleId="Odwoanieprzypisudolnego">
    <w:name w:val="footnote reference"/>
    <w:aliases w:val="Odwo³anie przypisu"/>
    <w:rsid w:val="00101492"/>
    <w:rPr>
      <w:vertAlign w:val="superscript"/>
    </w:rPr>
  </w:style>
  <w:style w:type="character" w:customStyle="1" w:styleId="czeindeksu">
    <w:name w:val="Łącze indeksu"/>
    <w:rsid w:val="00101492"/>
  </w:style>
  <w:style w:type="character" w:styleId="Odwoanieprzypisukocowego">
    <w:name w:val="endnote reference"/>
    <w:rsid w:val="00101492"/>
    <w:rPr>
      <w:vertAlign w:val="superscript"/>
    </w:rPr>
  </w:style>
  <w:style w:type="paragraph" w:customStyle="1" w:styleId="Nagwek10">
    <w:name w:val="Nagłówek1"/>
    <w:basedOn w:val="Normalny"/>
    <w:next w:val="Tekstpodstawowy"/>
    <w:rsid w:val="00101492"/>
    <w:pPr>
      <w:jc w:val="center"/>
    </w:pPr>
    <w:rPr>
      <w:rFonts w:ascii="Arial" w:hAnsi="Arial" w:cs="Arial"/>
      <w:b/>
      <w:iCs/>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 Znak2"/>
    <w:basedOn w:val="Normalny"/>
    <w:rsid w:val="00101492"/>
    <w:pPr>
      <w:jc w:val="both"/>
    </w:pPr>
    <w:rPr>
      <w:rFonts w:ascii="Arial" w:hAnsi="Arial" w:cs="Arial"/>
      <w:b/>
      <w:bCs/>
      <w:i/>
      <w:iCs/>
    </w:rPr>
  </w:style>
  <w:style w:type="paragraph" w:styleId="Lista">
    <w:name w:val="List"/>
    <w:basedOn w:val="Tekstpodstawowy"/>
    <w:rsid w:val="00101492"/>
    <w:rPr>
      <w:rFonts w:ascii="Times New Roman" w:hAnsi="Times New Roman" w:cs="Lucida Sans Unicode"/>
      <w:b w:val="0"/>
      <w:bCs w:val="0"/>
      <w:i w:val="0"/>
      <w:iCs w:val="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qFormat/>
    <w:rsid w:val="00101492"/>
    <w:pPr>
      <w:suppressLineNumbers/>
      <w:spacing w:before="120" w:after="120"/>
    </w:pPr>
    <w:rPr>
      <w:rFonts w:cs="Mangal"/>
      <w:i/>
      <w:iCs/>
    </w:rPr>
  </w:style>
  <w:style w:type="paragraph" w:customStyle="1" w:styleId="Indeks">
    <w:name w:val="Indeks"/>
    <w:basedOn w:val="Normalny"/>
    <w:rsid w:val="00101492"/>
    <w:pPr>
      <w:suppressLineNumbers/>
    </w:pPr>
    <w:rPr>
      <w:rFonts w:cs="Mangal"/>
    </w:rPr>
  </w:style>
  <w:style w:type="paragraph" w:styleId="Stopka">
    <w:name w:val="footer"/>
    <w:basedOn w:val="Normalny"/>
    <w:uiPriority w:val="99"/>
    <w:rsid w:val="00101492"/>
    <w:pPr>
      <w:tabs>
        <w:tab w:val="center" w:pos="4536"/>
        <w:tab w:val="right" w:pos="9072"/>
      </w:tabs>
    </w:pPr>
  </w:style>
  <w:style w:type="paragraph" w:styleId="Spistreci1">
    <w:name w:val="toc 1"/>
    <w:aliases w:val="spis mm"/>
    <w:basedOn w:val="Normalny"/>
    <w:next w:val="Normalny"/>
    <w:uiPriority w:val="39"/>
    <w:rsid w:val="00101492"/>
    <w:pPr>
      <w:tabs>
        <w:tab w:val="left" w:pos="480"/>
        <w:tab w:val="right" w:leader="dot" w:pos="9062"/>
      </w:tabs>
      <w:ind w:left="540" w:hanging="540"/>
    </w:pPr>
    <w:rPr>
      <w:szCs w:val="28"/>
      <w:lang w:eastAsia="pl-PL"/>
    </w:rPr>
  </w:style>
  <w:style w:type="paragraph" w:styleId="Tekstpodstawowywcity">
    <w:name w:val="Body Text Indent"/>
    <w:basedOn w:val="Normalny"/>
    <w:rsid w:val="00101492"/>
    <w:pPr>
      <w:ind w:left="290" w:hanging="290"/>
      <w:jc w:val="both"/>
    </w:pPr>
    <w:rPr>
      <w:rFonts w:ascii="Arial" w:hAnsi="Arial" w:cs="Arial"/>
      <w:sz w:val="18"/>
    </w:rPr>
  </w:style>
  <w:style w:type="paragraph" w:customStyle="1" w:styleId="Tekstpodstawowywcity21">
    <w:name w:val="Tekst podstawowy wcięty 21"/>
    <w:basedOn w:val="Normalny"/>
    <w:rsid w:val="00101492"/>
    <w:pPr>
      <w:ind w:left="290"/>
      <w:jc w:val="both"/>
    </w:pPr>
    <w:rPr>
      <w:rFonts w:ascii="Arial" w:hAnsi="Arial" w:cs="Arial"/>
      <w:sz w:val="18"/>
    </w:rPr>
  </w:style>
  <w:style w:type="paragraph" w:customStyle="1" w:styleId="Tekstpodstawowy21">
    <w:name w:val="Tekst podstawowy 21"/>
    <w:basedOn w:val="Normalny"/>
    <w:rsid w:val="00101492"/>
    <w:pPr>
      <w:overflowPunct w:val="0"/>
      <w:autoSpaceDE w:val="0"/>
      <w:ind w:left="1080"/>
      <w:jc w:val="both"/>
      <w:textAlignment w:val="baseline"/>
    </w:pPr>
    <w:rPr>
      <w:sz w:val="22"/>
      <w:szCs w:val="20"/>
    </w:rPr>
  </w:style>
  <w:style w:type="paragraph" w:customStyle="1" w:styleId="Tekstpodstawowy31">
    <w:name w:val="Tekst podstawowy 31"/>
    <w:basedOn w:val="Normalny"/>
    <w:rsid w:val="00101492"/>
    <w:pPr>
      <w:overflowPunct w:val="0"/>
      <w:autoSpaceDE w:val="0"/>
      <w:jc w:val="both"/>
      <w:textAlignment w:val="baseline"/>
    </w:pPr>
    <w:rPr>
      <w:color w:val="000000"/>
      <w:sz w:val="22"/>
      <w:szCs w:val="20"/>
    </w:rPr>
  </w:style>
  <w:style w:type="paragraph" w:styleId="NormalnyWeb">
    <w:name w:val="Normal (Web)"/>
    <w:basedOn w:val="Normalny"/>
    <w:rsid w:val="00101492"/>
    <w:pPr>
      <w:spacing w:before="100" w:after="100"/>
      <w:jc w:val="both"/>
    </w:pPr>
    <w:rPr>
      <w:sz w:val="20"/>
      <w:szCs w:val="20"/>
    </w:rPr>
  </w:style>
  <w:style w:type="paragraph" w:styleId="Spistreci4">
    <w:name w:val="toc 4"/>
    <w:basedOn w:val="Normalny"/>
    <w:next w:val="Normalny"/>
    <w:uiPriority w:val="39"/>
    <w:rsid w:val="00101492"/>
    <w:pPr>
      <w:jc w:val="both"/>
      <w:textAlignment w:val="top"/>
    </w:pPr>
    <w:rPr>
      <w:rFonts w:ascii="Arial" w:hAnsi="Arial" w:cs="Arial"/>
      <w:color w:val="000000"/>
      <w:sz w:val="22"/>
    </w:rPr>
  </w:style>
  <w:style w:type="paragraph" w:customStyle="1" w:styleId="Tekstpodstawowy210">
    <w:name w:val="Tekst podstawowy 21"/>
    <w:basedOn w:val="Normalny"/>
    <w:rsid w:val="00101492"/>
    <w:pPr>
      <w:jc w:val="both"/>
    </w:pPr>
    <w:rPr>
      <w:rFonts w:ascii="Arial" w:hAnsi="Arial" w:cs="Arial"/>
    </w:rPr>
  </w:style>
  <w:style w:type="paragraph" w:customStyle="1" w:styleId="Tekstpodstawowy310">
    <w:name w:val="Tekst podstawowy 31"/>
    <w:basedOn w:val="Normalny"/>
    <w:rsid w:val="00101492"/>
    <w:rPr>
      <w:rFonts w:ascii="Arial" w:hAnsi="Arial" w:cs="Arial"/>
      <w:sz w:val="20"/>
      <w:szCs w:val="20"/>
    </w:rPr>
  </w:style>
  <w:style w:type="paragraph" w:customStyle="1" w:styleId="Tekstkomentarza1">
    <w:name w:val="Tekst komentarza1"/>
    <w:basedOn w:val="Normalny"/>
    <w:rsid w:val="00101492"/>
    <w:rPr>
      <w:sz w:val="20"/>
      <w:szCs w:val="20"/>
    </w:rPr>
  </w:style>
  <w:style w:type="paragraph" w:styleId="Tekstprzypisudolnego">
    <w:name w:val="footnote text"/>
    <w:basedOn w:val="Normalny"/>
    <w:rsid w:val="00101492"/>
    <w:rPr>
      <w:sz w:val="20"/>
      <w:szCs w:val="20"/>
    </w:rPr>
  </w:style>
  <w:style w:type="paragraph" w:customStyle="1" w:styleId="Tekstpodstawowywcity31">
    <w:name w:val="Tekst podstawowy wcięty 31"/>
    <w:basedOn w:val="Normalny"/>
    <w:rsid w:val="00101492"/>
    <w:pPr>
      <w:tabs>
        <w:tab w:val="left" w:pos="360"/>
      </w:tabs>
      <w:ind w:left="360"/>
      <w:jc w:val="both"/>
    </w:pPr>
    <w:rPr>
      <w:rFonts w:ascii="Arial" w:hAnsi="Arial" w:cs="Arial"/>
    </w:rPr>
  </w:style>
  <w:style w:type="paragraph" w:styleId="Tekstdymka">
    <w:name w:val="Balloon Text"/>
    <w:basedOn w:val="Normalny"/>
    <w:rsid w:val="00101492"/>
    <w:rPr>
      <w:rFonts w:ascii="Tahoma" w:hAnsi="Tahoma" w:cs="Tahoma"/>
      <w:sz w:val="16"/>
      <w:szCs w:val="16"/>
    </w:rPr>
  </w:style>
  <w:style w:type="paragraph" w:customStyle="1" w:styleId="Standard">
    <w:name w:val="Standard"/>
    <w:rsid w:val="00101492"/>
    <w:pPr>
      <w:widowControl w:val="0"/>
      <w:suppressAutoHyphens/>
      <w:autoSpaceDE w:val="0"/>
    </w:pPr>
    <w:rPr>
      <w:sz w:val="24"/>
      <w:szCs w:val="24"/>
      <w:lang w:eastAsia="zh-CN"/>
    </w:rPr>
  </w:style>
  <w:style w:type="paragraph" w:customStyle="1" w:styleId="Tekstblokowy1">
    <w:name w:val="Tekst blokowy1"/>
    <w:basedOn w:val="Normalny"/>
    <w:rsid w:val="00101492"/>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101492"/>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rsid w:val="00101492"/>
    <w:pPr>
      <w:tabs>
        <w:tab w:val="center" w:pos="4536"/>
        <w:tab w:val="right" w:pos="9072"/>
      </w:tabs>
    </w:pPr>
  </w:style>
  <w:style w:type="paragraph" w:customStyle="1" w:styleId="tabulka">
    <w:name w:val="tabulka"/>
    <w:basedOn w:val="Normalny"/>
    <w:rsid w:val="0010149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101492"/>
    <w:pPr>
      <w:spacing w:before="120" w:after="120"/>
      <w:jc w:val="both"/>
    </w:pPr>
    <w:rPr>
      <w:rFonts w:ascii="Optima" w:hAnsi="Optima" w:cs="Optima"/>
      <w:sz w:val="22"/>
      <w:szCs w:val="20"/>
      <w:lang w:val="en-GB"/>
    </w:rPr>
  </w:style>
  <w:style w:type="paragraph" w:customStyle="1" w:styleId="pntext">
    <w:name w:val="pntext"/>
    <w:basedOn w:val="Normalny"/>
    <w:rsid w:val="00101492"/>
    <w:pPr>
      <w:spacing w:before="100" w:after="100"/>
    </w:pPr>
  </w:style>
  <w:style w:type="paragraph" w:customStyle="1" w:styleId="Bullet2">
    <w:name w:val="Bullet 2"/>
    <w:basedOn w:val="Normalny"/>
    <w:rsid w:val="00101492"/>
    <w:pPr>
      <w:numPr>
        <w:ilvl w:val="2"/>
        <w:numId w:val="1"/>
      </w:numPr>
      <w:outlineLvl w:val="2"/>
    </w:pPr>
  </w:style>
  <w:style w:type="paragraph" w:customStyle="1" w:styleId="Default">
    <w:name w:val="Default"/>
    <w:rsid w:val="00101492"/>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101492"/>
    <w:pPr>
      <w:shd w:val="clear" w:color="auto" w:fill="000080"/>
    </w:pPr>
    <w:rPr>
      <w:rFonts w:ascii="Tahoma" w:hAnsi="Tahoma" w:cs="Tahoma"/>
      <w:sz w:val="20"/>
      <w:szCs w:val="20"/>
    </w:rPr>
  </w:style>
  <w:style w:type="paragraph" w:styleId="Listapunktowana5">
    <w:name w:val="List Bullet 5"/>
    <w:basedOn w:val="Normalny"/>
    <w:rsid w:val="00101492"/>
    <w:pPr>
      <w:ind w:left="1415" w:hanging="283"/>
    </w:pPr>
  </w:style>
  <w:style w:type="paragraph" w:customStyle="1" w:styleId="WW-Tekstpodstawowy2">
    <w:name w:val="WW-Tekst podstawowy 2"/>
    <w:basedOn w:val="Normalny"/>
    <w:rsid w:val="00101492"/>
    <w:pPr>
      <w:jc w:val="both"/>
    </w:pPr>
    <w:rPr>
      <w:rFonts w:ascii="Arial" w:hAnsi="Arial" w:cs="Arial"/>
    </w:rPr>
  </w:style>
  <w:style w:type="paragraph" w:styleId="Listapunktowana3">
    <w:name w:val="List Bullet 3"/>
    <w:basedOn w:val="Normalny"/>
    <w:rsid w:val="00101492"/>
    <w:pPr>
      <w:ind w:left="849" w:hanging="283"/>
    </w:pPr>
  </w:style>
  <w:style w:type="paragraph" w:customStyle="1" w:styleId="Wcicienormalne1">
    <w:name w:val="Wcięcie normalne1"/>
    <w:basedOn w:val="Normalny"/>
    <w:rsid w:val="00101492"/>
    <w:pPr>
      <w:ind w:left="708"/>
    </w:pPr>
    <w:rPr>
      <w:rFonts w:ascii="Arial" w:hAnsi="Arial" w:cs="Arial"/>
      <w:sz w:val="20"/>
      <w:szCs w:val="20"/>
      <w:lang w:val="en-GB"/>
    </w:rPr>
  </w:style>
  <w:style w:type="paragraph" w:styleId="Akapitzlist">
    <w:name w:val="List Paragraph"/>
    <w:basedOn w:val="Normalny"/>
    <w:link w:val="AkapitzlistZnak"/>
    <w:uiPriority w:val="34"/>
    <w:qFormat/>
    <w:rsid w:val="00101492"/>
    <w:pPr>
      <w:spacing w:before="100" w:after="100"/>
    </w:pPr>
  </w:style>
  <w:style w:type="paragraph" w:styleId="Poprawka">
    <w:name w:val="Revision"/>
    <w:rsid w:val="00101492"/>
    <w:pPr>
      <w:suppressAutoHyphens/>
    </w:pPr>
    <w:rPr>
      <w:sz w:val="24"/>
      <w:szCs w:val="24"/>
      <w:lang w:eastAsia="zh-CN"/>
    </w:rPr>
  </w:style>
  <w:style w:type="paragraph" w:customStyle="1" w:styleId="Legenda1">
    <w:name w:val="Legenda1"/>
    <w:basedOn w:val="Normalny"/>
    <w:next w:val="Normalny"/>
    <w:rsid w:val="00101492"/>
    <w:rPr>
      <w:b/>
      <w:bCs/>
      <w:sz w:val="20"/>
      <w:szCs w:val="20"/>
    </w:rPr>
  </w:style>
  <w:style w:type="paragraph" w:customStyle="1" w:styleId="Opistabeli1">
    <w:name w:val="Opis tabeli1"/>
    <w:basedOn w:val="Legenda1"/>
    <w:rsid w:val="00101492"/>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101492"/>
    <w:rPr>
      <w:sz w:val="20"/>
      <w:szCs w:val="20"/>
    </w:rPr>
  </w:style>
  <w:style w:type="paragraph" w:customStyle="1" w:styleId="Style6">
    <w:name w:val="Style6"/>
    <w:basedOn w:val="Normalny"/>
    <w:uiPriority w:val="99"/>
    <w:rsid w:val="00101492"/>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101492"/>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101492"/>
    <w:pPr>
      <w:jc w:val="both"/>
    </w:pPr>
    <w:rPr>
      <w:sz w:val="22"/>
      <w:szCs w:val="20"/>
    </w:rPr>
  </w:style>
  <w:style w:type="paragraph" w:customStyle="1" w:styleId="NormalnyTimesNewRoman">
    <w:name w:val="Normalny + Times New Roman"/>
    <w:aliases w:val="11 pt,Wyjustowany,Deseń: Przezroczysty (Biały)"/>
    <w:basedOn w:val="Normalny"/>
    <w:rsid w:val="00101492"/>
    <w:pPr>
      <w:widowControl w:val="0"/>
      <w:shd w:val="clear" w:color="auto" w:fill="FFFFFF"/>
      <w:autoSpaceDE w:val="0"/>
      <w:jc w:val="both"/>
    </w:pPr>
    <w:rPr>
      <w:sz w:val="22"/>
      <w:szCs w:val="22"/>
    </w:rPr>
  </w:style>
  <w:style w:type="paragraph" w:customStyle="1" w:styleId="Style13">
    <w:name w:val="Style13"/>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28">
    <w:name w:val="Style28"/>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55">
    <w:name w:val="Style55"/>
    <w:basedOn w:val="Normalny"/>
    <w:rsid w:val="00101492"/>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rsid w:val="00101492"/>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101492"/>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uiPriority w:val="99"/>
    <w:rsid w:val="00101492"/>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uiPriority w:val="99"/>
    <w:rsid w:val="00101492"/>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uiPriority w:val="99"/>
    <w:rsid w:val="00101492"/>
    <w:pPr>
      <w:widowControl w:val="0"/>
      <w:autoSpaceDE w:val="0"/>
    </w:pPr>
    <w:rPr>
      <w:rFonts w:ascii="Arial Unicode MS" w:eastAsia="Arial Unicode MS" w:hAnsi="Arial Unicode MS" w:cs="Arial Unicode MS"/>
    </w:rPr>
  </w:style>
  <w:style w:type="paragraph" w:customStyle="1" w:styleId="Style81">
    <w:name w:val="Style81"/>
    <w:basedOn w:val="Normalny"/>
    <w:uiPriority w:val="99"/>
    <w:rsid w:val="00101492"/>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uiPriority w:val="99"/>
    <w:rsid w:val="00101492"/>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uiPriority w:val="99"/>
    <w:rsid w:val="00101492"/>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rsid w:val="00101492"/>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uiPriority w:val="99"/>
    <w:rsid w:val="00101492"/>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101492"/>
    <w:pPr>
      <w:widowControl w:val="0"/>
      <w:autoSpaceDE w:val="0"/>
    </w:pPr>
    <w:rPr>
      <w:rFonts w:ascii="Arial Unicode MS" w:eastAsia="Arial Unicode MS" w:hAnsi="Arial Unicode MS" w:cs="Arial Unicode MS"/>
    </w:rPr>
  </w:style>
  <w:style w:type="paragraph" w:customStyle="1" w:styleId="Style3">
    <w:name w:val="Style3"/>
    <w:basedOn w:val="Normalny"/>
    <w:uiPriority w:val="99"/>
    <w:rsid w:val="00101492"/>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101492"/>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101492"/>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101492"/>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101492"/>
    <w:pPr>
      <w:widowControl w:val="0"/>
      <w:autoSpaceDE w:val="0"/>
    </w:pPr>
    <w:rPr>
      <w:rFonts w:ascii="Arial Unicode MS" w:eastAsia="Arial Unicode MS" w:hAnsi="Arial Unicode MS" w:cs="Arial Unicode MS"/>
    </w:rPr>
  </w:style>
  <w:style w:type="paragraph" w:customStyle="1" w:styleId="Style24">
    <w:name w:val="Style24"/>
    <w:basedOn w:val="Normalny"/>
    <w:uiPriority w:val="99"/>
    <w:rsid w:val="00101492"/>
    <w:pPr>
      <w:widowControl w:val="0"/>
      <w:autoSpaceDE w:val="0"/>
    </w:pPr>
    <w:rPr>
      <w:rFonts w:ascii="Arial Unicode MS" w:eastAsia="Arial Unicode MS" w:hAnsi="Arial Unicode MS" w:cs="Arial Unicode MS"/>
    </w:rPr>
  </w:style>
  <w:style w:type="paragraph" w:customStyle="1" w:styleId="Style71">
    <w:name w:val="Style71"/>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101492"/>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101492"/>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uiPriority w:val="99"/>
    <w:rsid w:val="00101492"/>
    <w:pPr>
      <w:widowControl w:val="0"/>
      <w:autoSpaceDE w:val="0"/>
    </w:pPr>
    <w:rPr>
      <w:rFonts w:ascii="Arial Unicode MS" w:eastAsia="Arial Unicode MS" w:hAnsi="Arial Unicode MS" w:cs="Arial Unicode MS"/>
    </w:rPr>
  </w:style>
  <w:style w:type="paragraph" w:customStyle="1" w:styleId="Style9">
    <w:name w:val="Style9"/>
    <w:basedOn w:val="Normalny"/>
    <w:rsid w:val="00101492"/>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101492"/>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rsid w:val="00101492"/>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101492"/>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rsid w:val="00101492"/>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rsid w:val="00101492"/>
    <w:pPr>
      <w:widowControl w:val="0"/>
      <w:autoSpaceDE w:val="0"/>
    </w:pPr>
    <w:rPr>
      <w:rFonts w:ascii="Arial Unicode MS" w:eastAsia="Arial Unicode MS" w:hAnsi="Arial Unicode MS" w:cs="Arial Unicode MS"/>
    </w:rPr>
  </w:style>
  <w:style w:type="paragraph" w:customStyle="1" w:styleId="Style17">
    <w:name w:val="Style17"/>
    <w:basedOn w:val="Normalny"/>
    <w:rsid w:val="00101492"/>
    <w:pPr>
      <w:widowControl w:val="0"/>
      <w:autoSpaceDE w:val="0"/>
      <w:jc w:val="center"/>
    </w:pPr>
    <w:rPr>
      <w:rFonts w:ascii="Arial Unicode MS" w:eastAsia="Arial Unicode MS" w:hAnsi="Arial Unicode MS" w:cs="Arial Unicode MS"/>
    </w:rPr>
  </w:style>
  <w:style w:type="paragraph" w:customStyle="1" w:styleId="Style18">
    <w:name w:val="Style18"/>
    <w:basedOn w:val="Normalny"/>
    <w:rsid w:val="00101492"/>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101492"/>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101492"/>
    <w:pPr>
      <w:widowControl w:val="0"/>
      <w:autoSpaceDE w:val="0"/>
    </w:pPr>
    <w:rPr>
      <w:rFonts w:ascii="Arial Unicode MS" w:eastAsia="Arial Unicode MS" w:hAnsi="Arial Unicode MS" w:cs="Arial Unicode MS"/>
    </w:rPr>
  </w:style>
  <w:style w:type="paragraph" w:customStyle="1" w:styleId="Style21">
    <w:name w:val="Style21"/>
    <w:basedOn w:val="Normalny"/>
    <w:rsid w:val="00101492"/>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101492"/>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uiPriority w:val="99"/>
    <w:rsid w:val="00101492"/>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uiPriority w:val="99"/>
    <w:rsid w:val="00101492"/>
    <w:pPr>
      <w:widowControl w:val="0"/>
      <w:autoSpaceDE w:val="0"/>
    </w:pPr>
    <w:rPr>
      <w:rFonts w:ascii="Arial Unicode MS" w:eastAsia="Arial Unicode MS" w:hAnsi="Arial Unicode MS" w:cs="Arial Unicode MS"/>
    </w:rPr>
  </w:style>
  <w:style w:type="paragraph" w:customStyle="1" w:styleId="Style29">
    <w:name w:val="Style29"/>
    <w:basedOn w:val="Normalny"/>
    <w:uiPriority w:val="99"/>
    <w:rsid w:val="00101492"/>
    <w:pPr>
      <w:widowControl w:val="0"/>
      <w:autoSpaceDE w:val="0"/>
    </w:pPr>
    <w:rPr>
      <w:rFonts w:ascii="Arial Unicode MS" w:eastAsia="Arial Unicode MS" w:hAnsi="Arial Unicode MS" w:cs="Arial Unicode MS"/>
    </w:rPr>
  </w:style>
  <w:style w:type="paragraph" w:customStyle="1" w:styleId="Style30">
    <w:name w:val="Style30"/>
    <w:basedOn w:val="Normalny"/>
    <w:rsid w:val="00101492"/>
    <w:pPr>
      <w:widowControl w:val="0"/>
      <w:autoSpaceDE w:val="0"/>
    </w:pPr>
    <w:rPr>
      <w:rFonts w:ascii="Arial Unicode MS" w:eastAsia="Arial Unicode MS" w:hAnsi="Arial Unicode MS" w:cs="Arial Unicode MS"/>
    </w:rPr>
  </w:style>
  <w:style w:type="paragraph" w:customStyle="1" w:styleId="Style31">
    <w:name w:val="Style31"/>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101492"/>
    <w:pPr>
      <w:widowControl w:val="0"/>
      <w:autoSpaceDE w:val="0"/>
    </w:pPr>
    <w:rPr>
      <w:rFonts w:ascii="Arial Unicode MS" w:eastAsia="Arial Unicode MS" w:hAnsi="Arial Unicode MS" w:cs="Arial Unicode MS"/>
    </w:rPr>
  </w:style>
  <w:style w:type="paragraph" w:customStyle="1" w:styleId="Style33">
    <w:name w:val="Style33"/>
    <w:basedOn w:val="Normalny"/>
    <w:rsid w:val="00101492"/>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101492"/>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rsid w:val="00101492"/>
    <w:pPr>
      <w:widowControl w:val="0"/>
      <w:autoSpaceDE w:val="0"/>
    </w:pPr>
    <w:rPr>
      <w:rFonts w:ascii="Arial Unicode MS" w:eastAsia="Arial Unicode MS" w:hAnsi="Arial Unicode MS" w:cs="Arial Unicode MS"/>
    </w:rPr>
  </w:style>
  <w:style w:type="paragraph" w:customStyle="1" w:styleId="Style37">
    <w:name w:val="Style37"/>
    <w:basedOn w:val="Normalny"/>
    <w:rsid w:val="00101492"/>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101492"/>
    <w:pPr>
      <w:widowControl w:val="0"/>
      <w:autoSpaceDE w:val="0"/>
      <w:jc w:val="both"/>
    </w:pPr>
    <w:rPr>
      <w:rFonts w:ascii="Arial Unicode MS" w:eastAsia="Arial Unicode MS" w:hAnsi="Arial Unicode MS" w:cs="Arial Unicode MS"/>
    </w:rPr>
  </w:style>
  <w:style w:type="paragraph" w:customStyle="1" w:styleId="Style39">
    <w:name w:val="Style39"/>
    <w:basedOn w:val="Normalny"/>
    <w:uiPriority w:val="99"/>
    <w:rsid w:val="00101492"/>
    <w:pPr>
      <w:widowControl w:val="0"/>
      <w:autoSpaceDE w:val="0"/>
    </w:pPr>
    <w:rPr>
      <w:rFonts w:ascii="Arial Unicode MS" w:eastAsia="Arial Unicode MS" w:hAnsi="Arial Unicode MS" w:cs="Arial Unicode MS"/>
    </w:rPr>
  </w:style>
  <w:style w:type="paragraph" w:customStyle="1" w:styleId="Style40">
    <w:name w:val="Style40"/>
    <w:basedOn w:val="Normalny"/>
    <w:rsid w:val="00101492"/>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101492"/>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uiPriority w:val="99"/>
    <w:rsid w:val="00101492"/>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101492"/>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101492"/>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101492"/>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101492"/>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101492"/>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101492"/>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101492"/>
    <w:pPr>
      <w:widowControl w:val="0"/>
      <w:autoSpaceDE w:val="0"/>
    </w:pPr>
    <w:rPr>
      <w:rFonts w:ascii="Arial Unicode MS" w:eastAsia="Arial Unicode MS" w:hAnsi="Arial Unicode MS" w:cs="Arial Unicode MS"/>
    </w:rPr>
  </w:style>
  <w:style w:type="paragraph" w:customStyle="1" w:styleId="Style58">
    <w:name w:val="Style58"/>
    <w:basedOn w:val="Normalny"/>
    <w:rsid w:val="00101492"/>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101492"/>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101492"/>
    <w:pPr>
      <w:widowControl w:val="0"/>
      <w:autoSpaceDE w:val="0"/>
    </w:pPr>
    <w:rPr>
      <w:rFonts w:ascii="Arial Unicode MS" w:eastAsia="Arial Unicode MS" w:hAnsi="Arial Unicode MS" w:cs="Arial Unicode MS"/>
    </w:rPr>
  </w:style>
  <w:style w:type="paragraph" w:customStyle="1" w:styleId="Style62">
    <w:name w:val="Style62"/>
    <w:basedOn w:val="Normalny"/>
    <w:rsid w:val="00101492"/>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101492"/>
    <w:pPr>
      <w:widowControl w:val="0"/>
      <w:autoSpaceDE w:val="0"/>
    </w:pPr>
    <w:rPr>
      <w:rFonts w:ascii="Arial Unicode MS" w:eastAsia="Arial Unicode MS" w:hAnsi="Arial Unicode MS" w:cs="Arial Unicode MS"/>
    </w:rPr>
  </w:style>
  <w:style w:type="paragraph" w:customStyle="1" w:styleId="Style66">
    <w:name w:val="Style66"/>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uiPriority w:val="99"/>
    <w:rsid w:val="00101492"/>
    <w:pPr>
      <w:widowControl w:val="0"/>
      <w:autoSpaceDE w:val="0"/>
    </w:pPr>
    <w:rPr>
      <w:rFonts w:ascii="Arial Unicode MS" w:eastAsia="Arial Unicode MS" w:hAnsi="Arial Unicode MS" w:cs="Arial Unicode MS"/>
    </w:rPr>
  </w:style>
  <w:style w:type="paragraph" w:customStyle="1" w:styleId="Style68">
    <w:name w:val="Style68"/>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101492"/>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101492"/>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101492"/>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101492"/>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101492"/>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101492"/>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101492"/>
    <w:pPr>
      <w:widowControl w:val="0"/>
      <w:autoSpaceDE w:val="0"/>
    </w:pPr>
    <w:rPr>
      <w:rFonts w:ascii="Arial Unicode MS" w:eastAsia="Arial Unicode MS" w:hAnsi="Arial Unicode MS" w:cs="Arial Unicode MS"/>
    </w:rPr>
  </w:style>
  <w:style w:type="paragraph" w:customStyle="1" w:styleId="Style80">
    <w:name w:val="Style80"/>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101492"/>
    <w:pPr>
      <w:widowControl w:val="0"/>
      <w:autoSpaceDE w:val="0"/>
      <w:jc w:val="right"/>
    </w:pPr>
    <w:rPr>
      <w:rFonts w:ascii="Arial Unicode MS" w:eastAsia="Arial Unicode MS" w:hAnsi="Arial Unicode MS" w:cs="Arial Unicode MS"/>
    </w:rPr>
  </w:style>
  <w:style w:type="paragraph" w:customStyle="1" w:styleId="Style84">
    <w:name w:val="Style84"/>
    <w:basedOn w:val="Normalny"/>
    <w:uiPriority w:val="99"/>
    <w:rsid w:val="00101492"/>
    <w:pPr>
      <w:widowControl w:val="0"/>
      <w:autoSpaceDE w:val="0"/>
    </w:pPr>
    <w:rPr>
      <w:rFonts w:ascii="Arial Unicode MS" w:eastAsia="Arial Unicode MS" w:hAnsi="Arial Unicode MS" w:cs="Arial Unicode MS"/>
    </w:rPr>
  </w:style>
  <w:style w:type="paragraph" w:customStyle="1" w:styleId="Style85">
    <w:name w:val="Style85"/>
    <w:basedOn w:val="Normalny"/>
    <w:rsid w:val="00101492"/>
    <w:pPr>
      <w:widowControl w:val="0"/>
      <w:autoSpaceDE w:val="0"/>
    </w:pPr>
    <w:rPr>
      <w:rFonts w:ascii="Arial Unicode MS" w:eastAsia="Arial Unicode MS" w:hAnsi="Arial Unicode MS" w:cs="Arial Unicode MS"/>
    </w:rPr>
  </w:style>
  <w:style w:type="paragraph" w:customStyle="1" w:styleId="Style86">
    <w:name w:val="Style86"/>
    <w:basedOn w:val="Normalny"/>
    <w:rsid w:val="00101492"/>
    <w:pPr>
      <w:widowControl w:val="0"/>
      <w:autoSpaceDE w:val="0"/>
    </w:pPr>
    <w:rPr>
      <w:rFonts w:ascii="Arial Unicode MS" w:eastAsia="Arial Unicode MS" w:hAnsi="Arial Unicode MS" w:cs="Arial Unicode MS"/>
    </w:rPr>
  </w:style>
  <w:style w:type="paragraph" w:customStyle="1" w:styleId="Style87">
    <w:name w:val="Style87"/>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101492"/>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101492"/>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101492"/>
    <w:pPr>
      <w:widowControl w:val="0"/>
      <w:autoSpaceDE w:val="0"/>
    </w:pPr>
    <w:rPr>
      <w:rFonts w:ascii="Arial Unicode MS" w:eastAsia="Arial Unicode MS" w:hAnsi="Arial Unicode MS" w:cs="Arial Unicode MS"/>
    </w:rPr>
  </w:style>
  <w:style w:type="paragraph" w:styleId="Bezodstpw">
    <w:name w:val="No Spacing"/>
    <w:basedOn w:val="Normalny"/>
    <w:qFormat/>
    <w:rsid w:val="00101492"/>
    <w:rPr>
      <w:rFonts w:ascii="Calibri" w:hAnsi="Calibri" w:cs="Calibri"/>
      <w:sz w:val="20"/>
      <w:szCs w:val="20"/>
      <w:lang w:val="en-US" w:bidi="en-US"/>
    </w:rPr>
  </w:style>
  <w:style w:type="paragraph" w:customStyle="1" w:styleId="Zawartotabeli">
    <w:name w:val="Zawartość tabeli"/>
    <w:basedOn w:val="Normalny"/>
    <w:rsid w:val="00101492"/>
    <w:pPr>
      <w:suppressLineNumbers/>
    </w:pPr>
  </w:style>
  <w:style w:type="paragraph" w:customStyle="1" w:styleId="Nagwektabeli">
    <w:name w:val="Nagłówek tabeli"/>
    <w:basedOn w:val="Zawartotabeli"/>
    <w:rsid w:val="00101492"/>
    <w:pPr>
      <w:jc w:val="center"/>
    </w:pPr>
    <w:rPr>
      <w:b/>
      <w:bCs/>
    </w:rPr>
  </w:style>
  <w:style w:type="paragraph" w:styleId="Spistreci2">
    <w:name w:val="toc 2"/>
    <w:basedOn w:val="Indeks"/>
    <w:rsid w:val="00101492"/>
    <w:pPr>
      <w:tabs>
        <w:tab w:val="right" w:leader="dot" w:pos="9355"/>
      </w:tabs>
      <w:ind w:left="283"/>
    </w:pPr>
  </w:style>
  <w:style w:type="paragraph" w:styleId="Spistreci3">
    <w:name w:val="toc 3"/>
    <w:basedOn w:val="Indeks"/>
    <w:uiPriority w:val="39"/>
    <w:rsid w:val="00101492"/>
    <w:pPr>
      <w:tabs>
        <w:tab w:val="right" w:leader="dot" w:pos="9072"/>
      </w:tabs>
      <w:ind w:left="566"/>
    </w:pPr>
  </w:style>
  <w:style w:type="paragraph" w:styleId="Spistreci5">
    <w:name w:val="toc 5"/>
    <w:basedOn w:val="Indeks"/>
    <w:uiPriority w:val="39"/>
    <w:rsid w:val="00101492"/>
    <w:pPr>
      <w:tabs>
        <w:tab w:val="right" w:leader="dot" w:pos="8506"/>
      </w:tabs>
      <w:ind w:left="1132"/>
    </w:pPr>
  </w:style>
  <w:style w:type="paragraph" w:styleId="Spistreci6">
    <w:name w:val="toc 6"/>
    <w:basedOn w:val="Indeks"/>
    <w:uiPriority w:val="39"/>
    <w:rsid w:val="00101492"/>
    <w:pPr>
      <w:tabs>
        <w:tab w:val="right" w:leader="dot" w:pos="8223"/>
      </w:tabs>
      <w:ind w:left="1415"/>
    </w:pPr>
  </w:style>
  <w:style w:type="paragraph" w:styleId="Spistreci7">
    <w:name w:val="toc 7"/>
    <w:basedOn w:val="Indeks"/>
    <w:rsid w:val="00101492"/>
    <w:pPr>
      <w:tabs>
        <w:tab w:val="right" w:leader="dot" w:pos="7940"/>
      </w:tabs>
      <w:ind w:left="1698"/>
    </w:pPr>
  </w:style>
  <w:style w:type="paragraph" w:styleId="Spistreci8">
    <w:name w:val="toc 8"/>
    <w:basedOn w:val="Indeks"/>
    <w:rsid w:val="00101492"/>
    <w:pPr>
      <w:tabs>
        <w:tab w:val="right" w:leader="dot" w:pos="7657"/>
      </w:tabs>
      <w:ind w:left="1981"/>
    </w:pPr>
  </w:style>
  <w:style w:type="paragraph" w:styleId="Spistreci9">
    <w:name w:val="toc 9"/>
    <w:basedOn w:val="Indeks"/>
    <w:uiPriority w:val="39"/>
    <w:rsid w:val="00101492"/>
    <w:pPr>
      <w:tabs>
        <w:tab w:val="right" w:leader="dot" w:pos="7374"/>
      </w:tabs>
      <w:ind w:left="2264"/>
    </w:pPr>
  </w:style>
  <w:style w:type="paragraph" w:customStyle="1" w:styleId="Spistreci10">
    <w:name w:val="Spis treści 10"/>
    <w:basedOn w:val="Indeks"/>
    <w:rsid w:val="00101492"/>
    <w:pPr>
      <w:tabs>
        <w:tab w:val="right" w:leader="dot" w:pos="7091"/>
      </w:tabs>
      <w:ind w:left="2547"/>
    </w:pPr>
  </w:style>
  <w:style w:type="paragraph" w:customStyle="1" w:styleId="Zawartoramki">
    <w:name w:val="Zawartość ramki"/>
    <w:basedOn w:val="Normalny"/>
    <w:rsid w:val="00101492"/>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styleId="Tekstpodstawowywcity3">
    <w:name w:val="Body Text Indent 3"/>
    <w:basedOn w:val="Normalny"/>
    <w:link w:val="Tekstpodstawowywcity3Znak"/>
    <w:rsid w:val="001B7A2C"/>
    <w:pPr>
      <w:suppressAutoHyphens w:val="0"/>
      <w:spacing w:after="120"/>
      <w:ind w:left="283" w:hanging="284"/>
      <w:jc w:val="both"/>
    </w:pPr>
    <w:rPr>
      <w:rFonts w:ascii="Arial" w:hAnsi="Arial"/>
    </w:rPr>
  </w:style>
  <w:style w:type="character" w:customStyle="1" w:styleId="Tekstpodstawowywcity3Znak1">
    <w:name w:val="Tekst podstawowy wcięty 3 Znak1"/>
    <w:uiPriority w:val="99"/>
    <w:semiHidden/>
    <w:rsid w:val="001B7A2C"/>
    <w:rPr>
      <w:sz w:val="16"/>
      <w:szCs w:val="16"/>
      <w:lang w:eastAsia="zh-CN"/>
    </w:rPr>
  </w:style>
  <w:style w:type="paragraph" w:customStyle="1" w:styleId="Akapitzlist1">
    <w:name w:val="Akapit z listą1"/>
    <w:basedOn w:val="Normalny"/>
    <w:rsid w:val="001B7A2C"/>
    <w:pPr>
      <w:suppressAutoHyphens w:val="0"/>
      <w:spacing w:after="120"/>
      <w:ind w:left="708" w:hanging="284"/>
      <w:jc w:val="both"/>
    </w:pPr>
    <w:rPr>
      <w:rFonts w:eastAsia="Calibri"/>
      <w:lang w:eastAsia="pl-PL"/>
    </w:rPr>
  </w:style>
  <w:style w:type="paragraph" w:styleId="Tekstpodstawowy2">
    <w:name w:val="Body Text 2"/>
    <w:basedOn w:val="Normalny"/>
    <w:link w:val="Tekstpodstawowy2Znak1"/>
    <w:uiPriority w:val="99"/>
    <w:unhideWhenUsed/>
    <w:rsid w:val="00FD73EF"/>
    <w:pPr>
      <w:spacing w:after="120" w:line="480" w:lineRule="auto"/>
    </w:pPr>
  </w:style>
  <w:style w:type="character" w:customStyle="1" w:styleId="Tekstpodstawowy2Znak1">
    <w:name w:val="Tekst podstawowy 2 Znak1"/>
    <w:link w:val="Tekstpodstawowy2"/>
    <w:uiPriority w:val="99"/>
    <w:semiHidden/>
    <w:rsid w:val="00FD73EF"/>
    <w:rPr>
      <w:sz w:val="24"/>
      <w:szCs w:val="24"/>
      <w:lang w:eastAsia="zh-CN"/>
    </w:rPr>
  </w:style>
  <w:style w:type="paragraph" w:styleId="Tekstpodstawowy3">
    <w:name w:val="Body Text 3"/>
    <w:basedOn w:val="Normalny"/>
    <w:link w:val="Tekstpodstawowy3Znak1"/>
    <w:uiPriority w:val="99"/>
    <w:unhideWhenUsed/>
    <w:rsid w:val="00ED4E98"/>
    <w:pPr>
      <w:spacing w:after="120"/>
    </w:pPr>
    <w:rPr>
      <w:sz w:val="16"/>
      <w:szCs w:val="16"/>
    </w:rPr>
  </w:style>
  <w:style w:type="character" w:customStyle="1" w:styleId="Tekstpodstawowy3Znak1">
    <w:name w:val="Tekst podstawowy 3 Znak1"/>
    <w:link w:val="Tekstpodstawowy3"/>
    <w:uiPriority w:val="99"/>
    <w:semiHidden/>
    <w:rsid w:val="00ED4E98"/>
    <w:rPr>
      <w:sz w:val="16"/>
      <w:szCs w:val="16"/>
      <w:lang w:eastAsia="zh-CN"/>
    </w:rPr>
  </w:style>
  <w:style w:type="paragraph" w:styleId="Tekstpodstawowywcity2">
    <w:name w:val="Body Text Indent 2"/>
    <w:basedOn w:val="Normalny"/>
    <w:link w:val="Tekstpodstawowywcity2Znak"/>
    <w:unhideWhenUsed/>
    <w:rsid w:val="00CC2A82"/>
    <w:pPr>
      <w:spacing w:after="120" w:line="480" w:lineRule="auto"/>
      <w:ind w:left="283"/>
    </w:pPr>
    <w:rPr>
      <w:lang w:eastAsia="ar-SA"/>
    </w:rPr>
  </w:style>
  <w:style w:type="character" w:customStyle="1" w:styleId="Tekstpodstawowywcity2Znak">
    <w:name w:val="Tekst podstawowy wcięty 2 Znak"/>
    <w:link w:val="Tekstpodstawowywcity2"/>
    <w:rsid w:val="00CC2A82"/>
    <w:rPr>
      <w:sz w:val="24"/>
      <w:szCs w:val="24"/>
      <w:lang w:eastAsia="ar-SA"/>
    </w:rPr>
  </w:style>
  <w:style w:type="table" w:styleId="Tabela-Siatka">
    <w:name w:val="Table Grid"/>
    <w:basedOn w:val="Standardowy"/>
    <w:uiPriority w:val="59"/>
    <w:rsid w:val="00D90173"/>
    <w:rPr>
      <w:rFonts w:eastAsia="Lucida Sans Unicode"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1"/>
    <w:qFormat/>
    <w:rsid w:val="00EB266A"/>
    <w:pPr>
      <w:suppressAutoHyphens w:val="0"/>
      <w:jc w:val="center"/>
    </w:pPr>
    <w:rPr>
      <w:b/>
      <w:sz w:val="36"/>
      <w:szCs w:val="20"/>
    </w:rPr>
  </w:style>
  <w:style w:type="character" w:customStyle="1" w:styleId="TytuZnak">
    <w:name w:val="Tytuł Znak"/>
    <w:rsid w:val="00EB266A"/>
    <w:rPr>
      <w:rFonts w:ascii="Cambria" w:eastAsia="Times New Roman" w:hAnsi="Cambria" w:cs="Times New Roman"/>
      <w:b/>
      <w:bCs/>
      <w:kern w:val="28"/>
      <w:sz w:val="32"/>
      <w:szCs w:val="32"/>
      <w:lang w:eastAsia="zh-CN"/>
    </w:rPr>
  </w:style>
  <w:style w:type="character" w:customStyle="1" w:styleId="TytuZnak1">
    <w:name w:val="Tytuł Znak1"/>
    <w:link w:val="Tytu"/>
    <w:rsid w:val="00EB266A"/>
    <w:rPr>
      <w:b/>
      <w:sz w:val="36"/>
    </w:rPr>
  </w:style>
  <w:style w:type="character" w:customStyle="1" w:styleId="FontStyle13">
    <w:name w:val="Font Style13"/>
    <w:uiPriority w:val="99"/>
    <w:rsid w:val="00EB266A"/>
    <w:rPr>
      <w:rFonts w:ascii="Times New Roman" w:hAnsi="Times New Roman" w:cs="Times New Roman"/>
      <w:color w:val="000000"/>
      <w:sz w:val="20"/>
      <w:szCs w:val="20"/>
    </w:rPr>
  </w:style>
  <w:style w:type="character" w:customStyle="1" w:styleId="WW8Num12z1">
    <w:name w:val="WW8Num12z1"/>
    <w:rsid w:val="00EB266A"/>
    <w:rPr>
      <w:rFonts w:cs="Arial"/>
    </w:rPr>
  </w:style>
  <w:style w:type="character" w:customStyle="1" w:styleId="WW8Num12z2">
    <w:name w:val="WW8Num12z2"/>
    <w:rsid w:val="00EB266A"/>
    <w:rPr>
      <w:rFonts w:ascii="Arial" w:eastAsia="Times New Roman" w:hAnsi="Arial" w:cs="Arial"/>
    </w:rPr>
  </w:style>
  <w:style w:type="character" w:customStyle="1" w:styleId="WW8Num12z3">
    <w:name w:val="WW8Num12z3"/>
    <w:rsid w:val="00EB266A"/>
  </w:style>
  <w:style w:type="character" w:customStyle="1" w:styleId="WW8Num12z4">
    <w:name w:val="WW8Num12z4"/>
    <w:rsid w:val="00EB266A"/>
  </w:style>
  <w:style w:type="character" w:customStyle="1" w:styleId="WW8Num12z5">
    <w:name w:val="WW8Num12z5"/>
    <w:rsid w:val="00EB266A"/>
  </w:style>
  <w:style w:type="character" w:customStyle="1" w:styleId="WW8Num12z6">
    <w:name w:val="WW8Num12z6"/>
    <w:rsid w:val="00EB266A"/>
  </w:style>
  <w:style w:type="character" w:customStyle="1" w:styleId="WW8Num12z7">
    <w:name w:val="WW8Num12z7"/>
    <w:rsid w:val="00EB266A"/>
  </w:style>
  <w:style w:type="character" w:customStyle="1" w:styleId="WW8Num12z8">
    <w:name w:val="WW8Num12z8"/>
    <w:rsid w:val="00EB266A"/>
  </w:style>
  <w:style w:type="character" w:customStyle="1" w:styleId="WW8Num20z2">
    <w:name w:val="WW8Num20z2"/>
    <w:rsid w:val="00EB266A"/>
  </w:style>
  <w:style w:type="character" w:customStyle="1" w:styleId="WW8Num20z3">
    <w:name w:val="WW8Num20z3"/>
    <w:rsid w:val="00EB266A"/>
  </w:style>
  <w:style w:type="character" w:customStyle="1" w:styleId="WW8Num20z4">
    <w:name w:val="WW8Num20z4"/>
    <w:rsid w:val="00EB266A"/>
  </w:style>
  <w:style w:type="character" w:customStyle="1" w:styleId="WW8Num20z5">
    <w:name w:val="WW8Num20z5"/>
    <w:rsid w:val="00EB266A"/>
  </w:style>
  <w:style w:type="character" w:customStyle="1" w:styleId="WW8Num20z6">
    <w:name w:val="WW8Num20z6"/>
    <w:rsid w:val="00EB266A"/>
  </w:style>
  <w:style w:type="character" w:customStyle="1" w:styleId="WW8Num20z7">
    <w:name w:val="WW8Num20z7"/>
    <w:rsid w:val="00EB266A"/>
  </w:style>
  <w:style w:type="character" w:customStyle="1" w:styleId="WW8Num20z8">
    <w:name w:val="WW8Num20z8"/>
    <w:rsid w:val="00EB266A"/>
  </w:style>
  <w:style w:type="character" w:customStyle="1" w:styleId="WW8Num23z1">
    <w:name w:val="WW8Num23z1"/>
    <w:rsid w:val="00EB266A"/>
    <w:rPr>
      <w:rFonts w:cs="Times New Roman"/>
    </w:rPr>
  </w:style>
  <w:style w:type="character" w:customStyle="1" w:styleId="WW8Num23z2">
    <w:name w:val="WW8Num23z2"/>
    <w:rsid w:val="00EB266A"/>
    <w:rPr>
      <w:rFonts w:ascii="Century Gothic" w:eastAsia="Times New Roman" w:hAnsi="Century Gothic" w:cs="Times New Roman"/>
    </w:rPr>
  </w:style>
  <w:style w:type="character" w:customStyle="1" w:styleId="WW8Num23z3">
    <w:name w:val="WW8Num23z3"/>
    <w:rsid w:val="00EB266A"/>
    <w:rPr>
      <w:b w:val="0"/>
    </w:rPr>
  </w:style>
  <w:style w:type="character" w:customStyle="1" w:styleId="WW8Num23z4">
    <w:name w:val="WW8Num23z4"/>
    <w:rsid w:val="00EB266A"/>
  </w:style>
  <w:style w:type="character" w:customStyle="1" w:styleId="WW8Num23z5">
    <w:name w:val="WW8Num23z5"/>
    <w:rsid w:val="00EB266A"/>
  </w:style>
  <w:style w:type="character" w:customStyle="1" w:styleId="WW8Num23z6">
    <w:name w:val="WW8Num23z6"/>
    <w:rsid w:val="00EB266A"/>
  </w:style>
  <w:style w:type="character" w:customStyle="1" w:styleId="WW8Num23z7">
    <w:name w:val="WW8Num23z7"/>
    <w:rsid w:val="00EB266A"/>
  </w:style>
  <w:style w:type="character" w:customStyle="1" w:styleId="WW8Num23z8">
    <w:name w:val="WW8Num23z8"/>
    <w:rsid w:val="00EB266A"/>
  </w:style>
  <w:style w:type="character" w:customStyle="1" w:styleId="WW8Num33z1">
    <w:name w:val="WW8Num33z1"/>
    <w:rsid w:val="00EB266A"/>
  </w:style>
  <w:style w:type="character" w:customStyle="1" w:styleId="WW8Num33z2">
    <w:name w:val="WW8Num33z2"/>
    <w:rsid w:val="00EB266A"/>
    <w:rPr>
      <w:rFonts w:ascii="Times New Roman" w:hAnsi="Times New Roman" w:cs="Times New Roman"/>
    </w:rPr>
  </w:style>
  <w:style w:type="character" w:customStyle="1" w:styleId="WW8Num33z3">
    <w:name w:val="WW8Num33z3"/>
    <w:rsid w:val="00EB266A"/>
    <w:rPr>
      <w:rFonts w:cs="Times New Roman"/>
    </w:rPr>
  </w:style>
  <w:style w:type="character" w:customStyle="1" w:styleId="WW8Num35z1">
    <w:name w:val="WW8Num35z1"/>
    <w:rsid w:val="00EB266A"/>
    <w:rPr>
      <w:rFonts w:cs="Arial"/>
    </w:rPr>
  </w:style>
  <w:style w:type="character" w:customStyle="1" w:styleId="WW8Num35z2">
    <w:name w:val="WW8Num35z2"/>
    <w:rsid w:val="00EB266A"/>
  </w:style>
  <w:style w:type="character" w:customStyle="1" w:styleId="WW8Num35z3">
    <w:name w:val="WW8Num35z3"/>
    <w:rsid w:val="00EB266A"/>
  </w:style>
  <w:style w:type="character" w:customStyle="1" w:styleId="WW8Num35z4">
    <w:name w:val="WW8Num35z4"/>
    <w:rsid w:val="00EB266A"/>
  </w:style>
  <w:style w:type="character" w:customStyle="1" w:styleId="WW8Num35z5">
    <w:name w:val="WW8Num35z5"/>
    <w:rsid w:val="00EB266A"/>
  </w:style>
  <w:style w:type="character" w:customStyle="1" w:styleId="WW8Num35z6">
    <w:name w:val="WW8Num35z6"/>
    <w:rsid w:val="00EB266A"/>
  </w:style>
  <w:style w:type="character" w:customStyle="1" w:styleId="WW8Num35z7">
    <w:name w:val="WW8Num35z7"/>
    <w:rsid w:val="00EB266A"/>
  </w:style>
  <w:style w:type="character" w:customStyle="1" w:styleId="WW8Num35z8">
    <w:name w:val="WW8Num35z8"/>
    <w:rsid w:val="00EB266A"/>
  </w:style>
  <w:style w:type="character" w:customStyle="1" w:styleId="WW8Num38z2">
    <w:name w:val="WW8Num38z2"/>
    <w:rsid w:val="00EB266A"/>
  </w:style>
  <w:style w:type="character" w:customStyle="1" w:styleId="WW8Num38z4">
    <w:name w:val="WW8Num38z4"/>
    <w:rsid w:val="00EB266A"/>
  </w:style>
  <w:style w:type="character" w:customStyle="1" w:styleId="WW8Num38z5">
    <w:name w:val="WW8Num38z5"/>
    <w:rsid w:val="00EB266A"/>
  </w:style>
  <w:style w:type="character" w:customStyle="1" w:styleId="WW8Num38z6">
    <w:name w:val="WW8Num38z6"/>
    <w:rsid w:val="00EB266A"/>
  </w:style>
  <w:style w:type="character" w:customStyle="1" w:styleId="WW8Num38z7">
    <w:name w:val="WW8Num38z7"/>
    <w:rsid w:val="00EB266A"/>
  </w:style>
  <w:style w:type="character" w:customStyle="1" w:styleId="WW8Num38z8">
    <w:name w:val="WW8Num38z8"/>
    <w:rsid w:val="00EB266A"/>
  </w:style>
  <w:style w:type="character" w:customStyle="1" w:styleId="WW8Num44z1">
    <w:name w:val="WW8Num44z1"/>
    <w:rsid w:val="00EB266A"/>
  </w:style>
  <w:style w:type="character" w:customStyle="1" w:styleId="WW8Num44z4">
    <w:name w:val="WW8Num44z4"/>
    <w:rsid w:val="00EB266A"/>
  </w:style>
  <w:style w:type="character" w:customStyle="1" w:styleId="WW8Num44z5">
    <w:name w:val="WW8Num44z5"/>
    <w:rsid w:val="00EB266A"/>
  </w:style>
  <w:style w:type="character" w:customStyle="1" w:styleId="WW8Num44z6">
    <w:name w:val="WW8Num44z6"/>
    <w:rsid w:val="00EB266A"/>
  </w:style>
  <w:style w:type="character" w:customStyle="1" w:styleId="WW8Num44z7">
    <w:name w:val="WW8Num44z7"/>
    <w:rsid w:val="00EB266A"/>
  </w:style>
  <w:style w:type="character" w:customStyle="1" w:styleId="WW8Num44z8">
    <w:name w:val="WW8Num44z8"/>
    <w:rsid w:val="00EB266A"/>
  </w:style>
  <w:style w:type="character" w:customStyle="1" w:styleId="WW8Num47z1">
    <w:name w:val="WW8Num47z1"/>
    <w:rsid w:val="00EB266A"/>
    <w:rPr>
      <w:rFonts w:ascii="Courier New" w:hAnsi="Courier New" w:cs="Courier New"/>
    </w:rPr>
  </w:style>
  <w:style w:type="character" w:customStyle="1" w:styleId="WW8Num47z2">
    <w:name w:val="WW8Num47z2"/>
    <w:rsid w:val="00EB266A"/>
    <w:rPr>
      <w:rFonts w:ascii="Wingdings" w:hAnsi="Wingdings" w:cs="Wingdings"/>
      <w:lang w:val="pl-PL"/>
    </w:rPr>
  </w:style>
  <w:style w:type="character" w:customStyle="1" w:styleId="WW8Num47z3">
    <w:name w:val="WW8Num47z3"/>
    <w:rsid w:val="00EB266A"/>
  </w:style>
  <w:style w:type="character" w:customStyle="1" w:styleId="WW8Num47z4">
    <w:name w:val="WW8Num47z4"/>
    <w:rsid w:val="00EB266A"/>
  </w:style>
  <w:style w:type="character" w:customStyle="1" w:styleId="WW8Num47z5">
    <w:name w:val="WW8Num47z5"/>
    <w:rsid w:val="00EB266A"/>
  </w:style>
  <w:style w:type="character" w:customStyle="1" w:styleId="WW8Num47z6">
    <w:name w:val="WW8Num47z6"/>
    <w:rsid w:val="00EB266A"/>
  </w:style>
  <w:style w:type="character" w:customStyle="1" w:styleId="WW8Num47z7">
    <w:name w:val="WW8Num47z7"/>
    <w:rsid w:val="00EB266A"/>
  </w:style>
  <w:style w:type="character" w:customStyle="1" w:styleId="WW8Num47z8">
    <w:name w:val="WW8Num47z8"/>
    <w:rsid w:val="00EB266A"/>
  </w:style>
  <w:style w:type="character" w:customStyle="1" w:styleId="WW8Num55z3">
    <w:name w:val="WW8Num55z3"/>
    <w:rsid w:val="00EB266A"/>
  </w:style>
  <w:style w:type="character" w:customStyle="1" w:styleId="WW8Num55z4">
    <w:name w:val="WW8Num55z4"/>
    <w:rsid w:val="00EB266A"/>
  </w:style>
  <w:style w:type="character" w:customStyle="1" w:styleId="WW8Num55z5">
    <w:name w:val="WW8Num55z5"/>
    <w:rsid w:val="00EB266A"/>
  </w:style>
  <w:style w:type="character" w:customStyle="1" w:styleId="WW8Num55z6">
    <w:name w:val="WW8Num55z6"/>
    <w:rsid w:val="00EB266A"/>
  </w:style>
  <w:style w:type="character" w:customStyle="1" w:styleId="WW8Num55z7">
    <w:name w:val="WW8Num55z7"/>
    <w:rsid w:val="00EB266A"/>
  </w:style>
  <w:style w:type="character" w:customStyle="1" w:styleId="WW8Num55z8">
    <w:name w:val="WW8Num55z8"/>
    <w:rsid w:val="00EB266A"/>
  </w:style>
  <w:style w:type="character" w:customStyle="1" w:styleId="WW8Num67z1">
    <w:name w:val="WW8Num67z1"/>
    <w:rsid w:val="00EB266A"/>
    <w:rPr>
      <w:rFonts w:cs="Times New Roman"/>
    </w:rPr>
  </w:style>
  <w:style w:type="character" w:customStyle="1" w:styleId="WW8Num67z4">
    <w:name w:val="WW8Num67z4"/>
    <w:rsid w:val="00EB266A"/>
    <w:rPr>
      <w:rFonts w:cs="Times New Roman"/>
      <w:b w:val="0"/>
      <w:i w:val="0"/>
      <w:sz w:val="20"/>
    </w:rPr>
  </w:style>
  <w:style w:type="character" w:customStyle="1" w:styleId="WW8Num70z1">
    <w:name w:val="WW8Num70z1"/>
    <w:rsid w:val="00EB266A"/>
    <w:rPr>
      <w:rFonts w:ascii="Courier New" w:hAnsi="Courier New" w:cs="Courier New"/>
    </w:rPr>
  </w:style>
  <w:style w:type="character" w:customStyle="1" w:styleId="WW8Num70z2">
    <w:name w:val="WW8Num70z2"/>
    <w:rsid w:val="00EB266A"/>
    <w:rPr>
      <w:rFonts w:ascii="Wingdings" w:hAnsi="Wingdings" w:cs="Wingdings"/>
    </w:rPr>
  </w:style>
  <w:style w:type="character" w:customStyle="1" w:styleId="WW8Num70z3">
    <w:name w:val="WW8Num70z3"/>
    <w:rsid w:val="00EB266A"/>
  </w:style>
  <w:style w:type="character" w:customStyle="1" w:styleId="WW8Num70z4">
    <w:name w:val="WW8Num70z4"/>
    <w:rsid w:val="00EB266A"/>
    <w:rPr>
      <w:rFonts w:cs="Times New Roman"/>
      <w:b w:val="0"/>
      <w:i w:val="0"/>
      <w:sz w:val="20"/>
    </w:rPr>
  </w:style>
  <w:style w:type="character" w:customStyle="1" w:styleId="WW8Num70z5">
    <w:name w:val="WW8Num70z5"/>
    <w:rsid w:val="00EB266A"/>
  </w:style>
  <w:style w:type="character" w:customStyle="1" w:styleId="WW8Num70z6">
    <w:name w:val="WW8Num70z6"/>
    <w:rsid w:val="00EB266A"/>
  </w:style>
  <w:style w:type="character" w:customStyle="1" w:styleId="WW8Num70z7">
    <w:name w:val="WW8Num70z7"/>
    <w:rsid w:val="00EB266A"/>
  </w:style>
  <w:style w:type="character" w:customStyle="1" w:styleId="WW8Num70z8">
    <w:name w:val="WW8Num70z8"/>
    <w:rsid w:val="00EB266A"/>
  </w:style>
  <w:style w:type="character" w:customStyle="1" w:styleId="WW8Num83z1">
    <w:name w:val="WW8Num83z1"/>
    <w:rsid w:val="00EB266A"/>
    <w:rPr>
      <w:rFonts w:cs="Times New Roman"/>
    </w:rPr>
  </w:style>
  <w:style w:type="character" w:customStyle="1" w:styleId="WW8Num83z2">
    <w:name w:val="WW8Num83z2"/>
    <w:rsid w:val="00EB266A"/>
    <w:rPr>
      <w:rFonts w:ascii="Century Gothic" w:eastAsia="Times New Roman" w:hAnsi="Century Gothic" w:cs="Times New Roman"/>
      <w:color w:val="000000"/>
      <w:sz w:val="24"/>
      <w:szCs w:val="24"/>
    </w:rPr>
  </w:style>
  <w:style w:type="character" w:customStyle="1" w:styleId="WW8Num22z1">
    <w:name w:val="WW8Num22z1"/>
    <w:rsid w:val="00EB266A"/>
    <w:rPr>
      <w:rFonts w:cs="Times New Roman"/>
    </w:rPr>
  </w:style>
  <w:style w:type="character" w:customStyle="1" w:styleId="WW8Num22z2">
    <w:name w:val="WW8Num22z2"/>
    <w:rsid w:val="00EB266A"/>
    <w:rPr>
      <w:rFonts w:ascii="Century Gothic" w:eastAsia="Times New Roman" w:hAnsi="Century Gothic" w:cs="Times New Roman"/>
    </w:rPr>
  </w:style>
  <w:style w:type="character" w:customStyle="1" w:styleId="WW8Num29z1">
    <w:name w:val="WW8Num29z1"/>
    <w:rsid w:val="00EB266A"/>
  </w:style>
  <w:style w:type="character" w:customStyle="1" w:styleId="WW8Num29z2">
    <w:name w:val="WW8Num29z2"/>
    <w:rsid w:val="00EB266A"/>
  </w:style>
  <w:style w:type="character" w:customStyle="1" w:styleId="WW8Num29z3">
    <w:name w:val="WW8Num29z3"/>
    <w:rsid w:val="00EB266A"/>
  </w:style>
  <w:style w:type="character" w:customStyle="1" w:styleId="WW8Num29z4">
    <w:name w:val="WW8Num29z4"/>
    <w:rsid w:val="00EB266A"/>
  </w:style>
  <w:style w:type="character" w:customStyle="1" w:styleId="WW8Num29z5">
    <w:name w:val="WW8Num29z5"/>
    <w:rsid w:val="00EB266A"/>
  </w:style>
  <w:style w:type="character" w:customStyle="1" w:styleId="WW8Num29z6">
    <w:name w:val="WW8Num29z6"/>
    <w:rsid w:val="00EB266A"/>
  </w:style>
  <w:style w:type="character" w:customStyle="1" w:styleId="WW8Num29z7">
    <w:name w:val="WW8Num29z7"/>
    <w:rsid w:val="00EB266A"/>
  </w:style>
  <w:style w:type="character" w:customStyle="1" w:styleId="WW8Num29z8">
    <w:name w:val="WW8Num29z8"/>
    <w:rsid w:val="00EB266A"/>
  </w:style>
  <w:style w:type="character" w:customStyle="1" w:styleId="WW8Num31z2">
    <w:name w:val="WW8Num31z2"/>
    <w:rsid w:val="00EB266A"/>
    <w:rPr>
      <w:rFonts w:ascii="Times New Roman" w:hAnsi="Times New Roman" w:cs="Times New Roman"/>
    </w:rPr>
  </w:style>
  <w:style w:type="character" w:customStyle="1" w:styleId="WW8Num31z3">
    <w:name w:val="WW8Num31z3"/>
    <w:rsid w:val="00EB266A"/>
    <w:rPr>
      <w:rFonts w:cs="Times New Roman"/>
    </w:rPr>
  </w:style>
  <w:style w:type="character" w:customStyle="1" w:styleId="WW8Num36z1">
    <w:name w:val="WW8Num36z1"/>
    <w:rsid w:val="00EB266A"/>
    <w:rPr>
      <w:rFonts w:cs="Arial"/>
    </w:rPr>
  </w:style>
  <w:style w:type="character" w:customStyle="1" w:styleId="WW8Num36z2">
    <w:name w:val="WW8Num36z2"/>
    <w:rsid w:val="00EB266A"/>
  </w:style>
  <w:style w:type="character" w:customStyle="1" w:styleId="WW8Num36z3">
    <w:name w:val="WW8Num36z3"/>
    <w:rsid w:val="00EB266A"/>
    <w:rPr>
      <w:rFonts w:cs="Times New Roman"/>
    </w:rPr>
  </w:style>
  <w:style w:type="character" w:customStyle="1" w:styleId="WW8Num36z4">
    <w:name w:val="WW8Num36z4"/>
    <w:rsid w:val="00EB266A"/>
  </w:style>
  <w:style w:type="character" w:customStyle="1" w:styleId="WW8Num36z5">
    <w:name w:val="WW8Num36z5"/>
    <w:rsid w:val="00EB266A"/>
  </w:style>
  <w:style w:type="character" w:customStyle="1" w:styleId="WW8Num36z6">
    <w:name w:val="WW8Num36z6"/>
    <w:rsid w:val="00EB266A"/>
  </w:style>
  <w:style w:type="character" w:customStyle="1" w:styleId="WW8Num36z7">
    <w:name w:val="WW8Num36z7"/>
    <w:rsid w:val="00EB266A"/>
  </w:style>
  <w:style w:type="character" w:customStyle="1" w:styleId="WW8Num36z8">
    <w:name w:val="WW8Num36z8"/>
    <w:rsid w:val="00EB266A"/>
  </w:style>
  <w:style w:type="character" w:customStyle="1" w:styleId="WW8Num39z1">
    <w:name w:val="WW8Num39z1"/>
    <w:rsid w:val="00EB266A"/>
  </w:style>
  <w:style w:type="character" w:customStyle="1" w:styleId="WW8Num39z2">
    <w:name w:val="WW8Num39z2"/>
    <w:rsid w:val="00EB266A"/>
  </w:style>
  <w:style w:type="character" w:customStyle="1" w:styleId="WW8Num39z3">
    <w:name w:val="WW8Num39z3"/>
    <w:rsid w:val="00EB266A"/>
  </w:style>
  <w:style w:type="character" w:customStyle="1" w:styleId="WW8Num39z4">
    <w:name w:val="WW8Num39z4"/>
    <w:rsid w:val="00EB266A"/>
  </w:style>
  <w:style w:type="character" w:customStyle="1" w:styleId="WW8Num39z5">
    <w:name w:val="WW8Num39z5"/>
    <w:rsid w:val="00EB266A"/>
  </w:style>
  <w:style w:type="character" w:customStyle="1" w:styleId="WW8Num39z6">
    <w:name w:val="WW8Num39z6"/>
    <w:rsid w:val="00EB266A"/>
  </w:style>
  <w:style w:type="character" w:customStyle="1" w:styleId="WW8Num39z7">
    <w:name w:val="WW8Num39z7"/>
    <w:rsid w:val="00EB266A"/>
  </w:style>
  <w:style w:type="character" w:customStyle="1" w:styleId="WW8Num39z8">
    <w:name w:val="WW8Num39z8"/>
    <w:rsid w:val="00EB266A"/>
  </w:style>
  <w:style w:type="character" w:customStyle="1" w:styleId="WW8Num45z4">
    <w:name w:val="WW8Num45z4"/>
    <w:rsid w:val="00EB266A"/>
  </w:style>
  <w:style w:type="character" w:customStyle="1" w:styleId="WW8Num45z5">
    <w:name w:val="WW8Num45z5"/>
    <w:rsid w:val="00EB266A"/>
  </w:style>
  <w:style w:type="character" w:customStyle="1" w:styleId="WW8Num45z6">
    <w:name w:val="WW8Num45z6"/>
    <w:rsid w:val="00EB266A"/>
  </w:style>
  <w:style w:type="character" w:customStyle="1" w:styleId="WW8Num45z7">
    <w:name w:val="WW8Num45z7"/>
    <w:rsid w:val="00EB266A"/>
  </w:style>
  <w:style w:type="character" w:customStyle="1" w:styleId="WW8Num45z8">
    <w:name w:val="WW8Num45z8"/>
    <w:rsid w:val="00EB266A"/>
  </w:style>
  <w:style w:type="character" w:customStyle="1" w:styleId="WW8Num48z1">
    <w:name w:val="WW8Num48z1"/>
    <w:rsid w:val="00EB266A"/>
    <w:rPr>
      <w:rFonts w:ascii="Courier New" w:hAnsi="Courier New" w:cs="Courier New"/>
    </w:rPr>
  </w:style>
  <w:style w:type="character" w:customStyle="1" w:styleId="WW8Num48z2">
    <w:name w:val="WW8Num48z2"/>
    <w:rsid w:val="00EB266A"/>
    <w:rPr>
      <w:rFonts w:ascii="Wingdings" w:hAnsi="Wingdings" w:cs="Wingdings"/>
      <w:lang w:val="pl-PL"/>
    </w:rPr>
  </w:style>
  <w:style w:type="character" w:customStyle="1" w:styleId="WW8Num48z3">
    <w:name w:val="WW8Num48z3"/>
    <w:rsid w:val="00EB266A"/>
  </w:style>
  <w:style w:type="character" w:customStyle="1" w:styleId="WW8Num48z4">
    <w:name w:val="WW8Num48z4"/>
    <w:rsid w:val="00EB266A"/>
  </w:style>
  <w:style w:type="character" w:customStyle="1" w:styleId="WW8Num48z5">
    <w:name w:val="WW8Num48z5"/>
    <w:rsid w:val="00EB266A"/>
  </w:style>
  <w:style w:type="character" w:customStyle="1" w:styleId="WW8Num48z6">
    <w:name w:val="WW8Num48z6"/>
    <w:rsid w:val="00EB266A"/>
  </w:style>
  <w:style w:type="character" w:customStyle="1" w:styleId="WW8Num48z7">
    <w:name w:val="WW8Num48z7"/>
    <w:rsid w:val="00EB266A"/>
  </w:style>
  <w:style w:type="character" w:customStyle="1" w:styleId="WW8Num48z8">
    <w:name w:val="WW8Num48z8"/>
    <w:rsid w:val="00EB266A"/>
  </w:style>
  <w:style w:type="character" w:customStyle="1" w:styleId="WW8Num63z3">
    <w:name w:val="WW8Num63z3"/>
    <w:rsid w:val="00EB266A"/>
  </w:style>
  <w:style w:type="character" w:customStyle="1" w:styleId="WW8Num63z4">
    <w:name w:val="WW8Num63z4"/>
    <w:rsid w:val="00EB266A"/>
  </w:style>
  <w:style w:type="character" w:customStyle="1" w:styleId="WW8Num63z5">
    <w:name w:val="WW8Num63z5"/>
    <w:rsid w:val="00EB266A"/>
  </w:style>
  <w:style w:type="character" w:customStyle="1" w:styleId="WW8Num63z6">
    <w:name w:val="WW8Num63z6"/>
    <w:rsid w:val="00EB266A"/>
  </w:style>
  <w:style w:type="character" w:customStyle="1" w:styleId="WW8Num63z7">
    <w:name w:val="WW8Num63z7"/>
    <w:rsid w:val="00EB266A"/>
  </w:style>
  <w:style w:type="character" w:customStyle="1" w:styleId="WW8Num63z8">
    <w:name w:val="WW8Num63z8"/>
    <w:rsid w:val="00EB266A"/>
  </w:style>
  <w:style w:type="character" w:customStyle="1" w:styleId="WW8Num64z1">
    <w:name w:val="WW8Num64z1"/>
    <w:rsid w:val="00EB266A"/>
  </w:style>
  <w:style w:type="character" w:customStyle="1" w:styleId="WW8Num64z2">
    <w:name w:val="WW8Num64z2"/>
    <w:rsid w:val="00EB266A"/>
    <w:rPr>
      <w:rFonts w:ascii="Symbol" w:hAnsi="Symbol" w:cs="Symbol"/>
    </w:rPr>
  </w:style>
  <w:style w:type="character" w:customStyle="1" w:styleId="WW8Num64z3">
    <w:name w:val="WW8Num64z3"/>
    <w:rsid w:val="00EB266A"/>
  </w:style>
  <w:style w:type="character" w:customStyle="1" w:styleId="WW8Num64z4">
    <w:name w:val="WW8Num64z4"/>
    <w:rsid w:val="00EB266A"/>
  </w:style>
  <w:style w:type="character" w:customStyle="1" w:styleId="WW8Num64z5">
    <w:name w:val="WW8Num64z5"/>
    <w:rsid w:val="00EB266A"/>
  </w:style>
  <w:style w:type="character" w:customStyle="1" w:styleId="WW8Num64z6">
    <w:name w:val="WW8Num64z6"/>
    <w:rsid w:val="00EB266A"/>
  </w:style>
  <w:style w:type="character" w:customStyle="1" w:styleId="WW8Num64z7">
    <w:name w:val="WW8Num64z7"/>
    <w:rsid w:val="00EB266A"/>
  </w:style>
  <w:style w:type="character" w:customStyle="1" w:styleId="WW8Num64z8">
    <w:name w:val="WW8Num64z8"/>
    <w:rsid w:val="00EB266A"/>
  </w:style>
  <w:style w:type="character" w:customStyle="1" w:styleId="WW8Num65z2">
    <w:name w:val="WW8Num65z2"/>
    <w:rsid w:val="00EB266A"/>
    <w:rPr>
      <w:rFonts w:cs="Times New Roman"/>
      <w:sz w:val="24"/>
      <w:lang w:val="pl-PL"/>
    </w:rPr>
  </w:style>
  <w:style w:type="character" w:customStyle="1" w:styleId="WW8Num68z1">
    <w:name w:val="WW8Num68z1"/>
    <w:rsid w:val="00EB266A"/>
  </w:style>
  <w:style w:type="character" w:customStyle="1" w:styleId="WW8Num68z2">
    <w:name w:val="WW8Num68z2"/>
    <w:rsid w:val="00EB266A"/>
    <w:rPr>
      <w:rFonts w:cs="Times New Roman"/>
      <w:sz w:val="24"/>
    </w:rPr>
  </w:style>
  <w:style w:type="character" w:customStyle="1" w:styleId="WW8Num68z3">
    <w:name w:val="WW8Num68z3"/>
    <w:rsid w:val="00EB266A"/>
  </w:style>
  <w:style w:type="character" w:customStyle="1" w:styleId="WW8Num68z4">
    <w:name w:val="WW8Num68z4"/>
    <w:rsid w:val="00EB266A"/>
    <w:rPr>
      <w:rFonts w:cs="Arial"/>
      <w:lang w:val="pl-PL"/>
    </w:rPr>
  </w:style>
  <w:style w:type="character" w:customStyle="1" w:styleId="WW8Num68z5">
    <w:name w:val="WW8Num68z5"/>
    <w:rsid w:val="00EB266A"/>
  </w:style>
  <w:style w:type="character" w:customStyle="1" w:styleId="WW8Num68z6">
    <w:name w:val="WW8Num68z6"/>
    <w:rsid w:val="00EB266A"/>
  </w:style>
  <w:style w:type="character" w:customStyle="1" w:styleId="WW8Num68z7">
    <w:name w:val="WW8Num68z7"/>
    <w:rsid w:val="00EB266A"/>
  </w:style>
  <w:style w:type="character" w:customStyle="1" w:styleId="WW8Num68z8">
    <w:name w:val="WW8Num68z8"/>
    <w:rsid w:val="00EB266A"/>
  </w:style>
  <w:style w:type="character" w:customStyle="1" w:styleId="WW8Num72z1">
    <w:name w:val="WW8Num72z1"/>
    <w:rsid w:val="00EB266A"/>
    <w:rPr>
      <w:rFonts w:cs="Times New Roman"/>
    </w:rPr>
  </w:style>
  <w:style w:type="character" w:customStyle="1" w:styleId="WW8Num72z2">
    <w:name w:val="WW8Num72z2"/>
    <w:rsid w:val="00EB266A"/>
  </w:style>
  <w:style w:type="character" w:customStyle="1" w:styleId="WW8Num72z3">
    <w:name w:val="WW8Num72z3"/>
    <w:rsid w:val="00EB266A"/>
  </w:style>
  <w:style w:type="character" w:customStyle="1" w:styleId="WW8Num72z4">
    <w:name w:val="WW8Num72z4"/>
    <w:rsid w:val="00EB266A"/>
    <w:rPr>
      <w:rFonts w:cs="Times New Roman"/>
      <w:b w:val="0"/>
      <w:i w:val="0"/>
      <w:sz w:val="20"/>
    </w:rPr>
  </w:style>
  <w:style w:type="character" w:customStyle="1" w:styleId="WW8Num72z5">
    <w:name w:val="WW8Num72z5"/>
    <w:rsid w:val="00EB266A"/>
  </w:style>
  <w:style w:type="character" w:customStyle="1" w:styleId="WW8Num72z6">
    <w:name w:val="WW8Num72z6"/>
    <w:rsid w:val="00EB266A"/>
  </w:style>
  <w:style w:type="character" w:customStyle="1" w:styleId="WW8Num72z7">
    <w:name w:val="WW8Num72z7"/>
    <w:rsid w:val="00EB266A"/>
  </w:style>
  <w:style w:type="character" w:customStyle="1" w:styleId="WW8Num72z8">
    <w:name w:val="WW8Num72z8"/>
    <w:rsid w:val="00EB266A"/>
  </w:style>
  <w:style w:type="character" w:customStyle="1" w:styleId="WW8Num84z1">
    <w:name w:val="WW8Num84z1"/>
    <w:rsid w:val="00EB266A"/>
    <w:rPr>
      <w:rFonts w:ascii="Courier New" w:hAnsi="Courier New" w:cs="Courier New"/>
    </w:rPr>
  </w:style>
  <w:style w:type="character" w:customStyle="1" w:styleId="WW8Num84z2">
    <w:name w:val="WW8Num84z2"/>
    <w:rsid w:val="00EB266A"/>
    <w:rPr>
      <w:rFonts w:ascii="Wingdings" w:hAnsi="Wingdings" w:cs="Wingdings"/>
    </w:rPr>
  </w:style>
  <w:style w:type="character" w:customStyle="1" w:styleId="WW8Num84z3">
    <w:name w:val="WW8Num84z3"/>
    <w:rsid w:val="00EB266A"/>
    <w:rPr>
      <w:rFonts w:ascii="Symbol" w:hAnsi="Symbol" w:cs="Symbol"/>
    </w:rPr>
  </w:style>
  <w:style w:type="character" w:customStyle="1" w:styleId="WW8Num84z4">
    <w:name w:val="WW8Num84z4"/>
    <w:rsid w:val="00EB266A"/>
  </w:style>
  <w:style w:type="character" w:customStyle="1" w:styleId="WW8Num84z5">
    <w:name w:val="WW8Num84z5"/>
    <w:rsid w:val="00EB266A"/>
  </w:style>
  <w:style w:type="character" w:customStyle="1" w:styleId="WW8Num84z6">
    <w:name w:val="WW8Num84z6"/>
    <w:rsid w:val="00EB266A"/>
  </w:style>
  <w:style w:type="character" w:customStyle="1" w:styleId="WW8Num84z7">
    <w:name w:val="WW8Num84z7"/>
    <w:rsid w:val="00EB266A"/>
  </w:style>
  <w:style w:type="character" w:customStyle="1" w:styleId="WW8Num84z8">
    <w:name w:val="WW8Num84z8"/>
    <w:rsid w:val="00EB266A"/>
  </w:style>
  <w:style w:type="character" w:customStyle="1" w:styleId="WW8Num85z1">
    <w:name w:val="WW8Num85z1"/>
    <w:rsid w:val="00EB266A"/>
    <w:rPr>
      <w:rFonts w:cs="Times New Roman"/>
    </w:rPr>
  </w:style>
  <w:style w:type="character" w:customStyle="1" w:styleId="WW8Num85z2">
    <w:name w:val="WW8Num85z2"/>
    <w:rsid w:val="00EB266A"/>
    <w:rPr>
      <w:rFonts w:ascii="Century Gothic" w:eastAsia="Times New Roman" w:hAnsi="Century Gothic" w:cs="Times New Roman"/>
      <w:color w:val="000000"/>
      <w:sz w:val="24"/>
      <w:szCs w:val="24"/>
    </w:rPr>
  </w:style>
  <w:style w:type="character" w:customStyle="1" w:styleId="Absatz-Standardschriftart">
    <w:name w:val="Absatz-Standardschriftart"/>
    <w:rsid w:val="00EB266A"/>
  </w:style>
  <w:style w:type="character" w:customStyle="1" w:styleId="WW8Num13z2">
    <w:name w:val="WW8Num13z2"/>
    <w:rsid w:val="00EB266A"/>
    <w:rPr>
      <w:rFonts w:ascii="Arial" w:eastAsia="Times New Roman" w:hAnsi="Arial" w:cs="Arial"/>
    </w:rPr>
  </w:style>
  <w:style w:type="character" w:customStyle="1" w:styleId="WW8Num25z3">
    <w:name w:val="WW8Num25z3"/>
    <w:rsid w:val="00EB266A"/>
    <w:rPr>
      <w:b w:val="0"/>
    </w:rPr>
  </w:style>
  <w:style w:type="character" w:customStyle="1" w:styleId="WW8Num40z1">
    <w:name w:val="WW8Num40z1"/>
    <w:rsid w:val="00EB266A"/>
    <w:rPr>
      <w:rFonts w:ascii="Courier New" w:hAnsi="Courier New" w:cs="Courier New"/>
    </w:rPr>
  </w:style>
  <w:style w:type="character" w:customStyle="1" w:styleId="WW8Num40z2">
    <w:name w:val="WW8Num40z2"/>
    <w:rsid w:val="00EB266A"/>
    <w:rPr>
      <w:rFonts w:ascii="Wingdings" w:hAnsi="Wingdings" w:cs="Wingdings"/>
    </w:rPr>
  </w:style>
  <w:style w:type="character" w:customStyle="1" w:styleId="WW8Num40z3">
    <w:name w:val="WW8Num40z3"/>
    <w:rsid w:val="00EB266A"/>
    <w:rPr>
      <w:rFonts w:ascii="Symbol" w:hAnsi="Symbol" w:cs="Symbol"/>
    </w:rPr>
  </w:style>
  <w:style w:type="character" w:customStyle="1" w:styleId="apple-converted-space">
    <w:name w:val="apple-converted-space"/>
    <w:rsid w:val="00EB266A"/>
  </w:style>
  <w:style w:type="character" w:customStyle="1" w:styleId="Nagwek2Znak">
    <w:name w:val="Nagłówek 2 Znak"/>
    <w:aliases w:val="Nagłówek 2 PFU Znak"/>
    <w:rsid w:val="00EB266A"/>
    <w:rPr>
      <w:b/>
      <w:i/>
      <w:color w:val="000000"/>
      <w:sz w:val="22"/>
    </w:rPr>
  </w:style>
  <w:style w:type="character" w:customStyle="1" w:styleId="Nagwek3Znak">
    <w:name w:val="Nagłówek 3 Znak"/>
    <w:rsid w:val="00EB266A"/>
    <w:rPr>
      <w:rFonts w:ascii="Arial" w:hAnsi="Arial" w:cs="Arial"/>
      <w:b/>
      <w:bCs/>
      <w:sz w:val="24"/>
      <w:szCs w:val="24"/>
    </w:rPr>
  </w:style>
  <w:style w:type="paragraph" w:customStyle="1" w:styleId="Podpis1">
    <w:name w:val="Podpis1"/>
    <w:basedOn w:val="Normalny"/>
    <w:rsid w:val="00EB266A"/>
    <w:pPr>
      <w:suppressLineNumbers/>
      <w:spacing w:before="120" w:after="120"/>
    </w:pPr>
    <w:rPr>
      <w:rFonts w:cs="Mangal"/>
      <w:i/>
      <w:iCs/>
      <w:lang w:eastAsia="ar-SA"/>
    </w:rPr>
  </w:style>
  <w:style w:type="paragraph" w:customStyle="1" w:styleId="Normalny1">
    <w:name w:val="Normalny1"/>
    <w:rsid w:val="00EB266A"/>
    <w:pPr>
      <w:suppressAutoHyphens/>
      <w:autoSpaceDE w:val="0"/>
    </w:pPr>
    <w:rPr>
      <w:rFonts w:ascii="Arial" w:hAnsi="Arial" w:cs="Arial"/>
      <w:color w:val="000000"/>
      <w:sz w:val="24"/>
      <w:szCs w:val="24"/>
      <w:lang w:eastAsia="ar-SA"/>
    </w:rPr>
  </w:style>
  <w:style w:type="paragraph" w:customStyle="1" w:styleId="Lista51">
    <w:name w:val="Lista 51"/>
    <w:basedOn w:val="Normalny"/>
    <w:rsid w:val="00EB266A"/>
    <w:pPr>
      <w:ind w:left="1415" w:hanging="283"/>
    </w:pPr>
    <w:rPr>
      <w:lang w:eastAsia="ar-SA"/>
    </w:rPr>
  </w:style>
  <w:style w:type="paragraph" w:customStyle="1" w:styleId="Lista31">
    <w:name w:val="Lista 31"/>
    <w:basedOn w:val="Normalny"/>
    <w:rsid w:val="00EB266A"/>
    <w:pPr>
      <w:ind w:left="849" w:hanging="283"/>
    </w:pPr>
    <w:rPr>
      <w:lang w:eastAsia="ar-SA"/>
    </w:rPr>
  </w:style>
  <w:style w:type="paragraph" w:customStyle="1" w:styleId="Teksttreci">
    <w:name w:val="Tekst treści"/>
    <w:basedOn w:val="Normalny"/>
    <w:rsid w:val="00EB266A"/>
    <w:pPr>
      <w:widowControl w:val="0"/>
      <w:shd w:val="clear" w:color="auto" w:fill="FFFFFF"/>
      <w:spacing w:after="60" w:line="235" w:lineRule="exact"/>
      <w:ind w:hanging="340"/>
      <w:jc w:val="both"/>
    </w:pPr>
    <w:rPr>
      <w:rFonts w:ascii="Verdana" w:hAnsi="Verdana" w:cs="Verdana"/>
      <w:color w:val="000000"/>
      <w:spacing w:val="3"/>
      <w:sz w:val="17"/>
      <w:szCs w:val="17"/>
      <w:lang w:eastAsia="ar-SA"/>
    </w:rPr>
  </w:style>
  <w:style w:type="character" w:customStyle="1" w:styleId="Nagwek7Znak">
    <w:name w:val="Nagłówek 7 Znak"/>
    <w:rsid w:val="00EB266A"/>
    <w:rPr>
      <w:sz w:val="24"/>
      <w:szCs w:val="24"/>
    </w:rPr>
  </w:style>
  <w:style w:type="character" w:customStyle="1" w:styleId="Nagwek8Znak">
    <w:name w:val="Nagłówek 8 Znak"/>
    <w:rsid w:val="00EB266A"/>
    <w:rPr>
      <w:i/>
      <w:iCs/>
      <w:sz w:val="24"/>
      <w:szCs w:val="24"/>
    </w:rPr>
  </w:style>
  <w:style w:type="character" w:customStyle="1" w:styleId="Nagwek9Znak">
    <w:name w:val="Nagłówek 9 Znak"/>
    <w:rsid w:val="00EB266A"/>
    <w:rPr>
      <w:rFonts w:ascii="Arial" w:hAnsi="Arial" w:cs="Arial"/>
      <w:sz w:val="22"/>
      <w:szCs w:val="22"/>
    </w:rPr>
  </w:style>
  <w:style w:type="paragraph" w:styleId="Tekstkomentarza">
    <w:name w:val="annotation text"/>
    <w:basedOn w:val="Normalny"/>
    <w:link w:val="TekstkomentarzaZnak"/>
    <w:semiHidden/>
    <w:rsid w:val="00EB266A"/>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EB266A"/>
  </w:style>
  <w:style w:type="paragraph" w:styleId="Tekstblokowy">
    <w:name w:val="Block Text"/>
    <w:basedOn w:val="Normalny"/>
    <w:semiHidden/>
    <w:rsid w:val="00EB266A"/>
    <w:pPr>
      <w:spacing w:before="100" w:after="100"/>
      <w:ind w:left="567" w:right="-3"/>
    </w:pPr>
    <w:rPr>
      <w:rFonts w:ascii="Arial" w:hAnsi="Arial" w:cs="Arial"/>
      <w:b/>
      <w:bCs/>
      <w:i/>
      <w:iCs/>
      <w:sz w:val="18"/>
      <w:szCs w:val="18"/>
      <w:lang w:eastAsia="pl-PL"/>
    </w:rPr>
  </w:style>
  <w:style w:type="character" w:customStyle="1" w:styleId="TekstdymkaZnak">
    <w:name w:val="Tekst dymka Znak"/>
    <w:semiHidden/>
    <w:rsid w:val="00EB266A"/>
    <w:rPr>
      <w:rFonts w:ascii="Tahoma" w:hAnsi="Tahoma" w:cs="Tahoma"/>
      <w:sz w:val="16"/>
      <w:szCs w:val="16"/>
    </w:rPr>
  </w:style>
  <w:style w:type="paragraph" w:styleId="Lista3">
    <w:name w:val="List 3"/>
    <w:basedOn w:val="Normalny"/>
    <w:rsid w:val="00EB266A"/>
    <w:pPr>
      <w:suppressAutoHyphens w:val="0"/>
      <w:ind w:left="849" w:hanging="283"/>
    </w:pPr>
    <w:rPr>
      <w:lang w:eastAsia="pl-PL"/>
    </w:rPr>
  </w:style>
  <w:style w:type="character" w:customStyle="1" w:styleId="TematkomentarzaZnak">
    <w:name w:val="Temat komentarza Znak"/>
    <w:rsid w:val="00EB266A"/>
  </w:style>
  <w:style w:type="paragraph" w:customStyle="1" w:styleId="StylNagwek1PFU">
    <w:name w:val="Styl Nagłówek 1 PFU"/>
    <w:basedOn w:val="Nagwek1"/>
    <w:rsid w:val="00EB266A"/>
    <w:pPr>
      <w:keepNext/>
      <w:widowControl w:val="0"/>
      <w:numPr>
        <w:numId w:val="42"/>
      </w:numPr>
      <w:shd w:val="clear" w:color="auto" w:fill="FFFFFF"/>
      <w:tabs>
        <w:tab w:val="clear" w:pos="540"/>
        <w:tab w:val="clear" w:pos="720"/>
        <w:tab w:val="left" w:pos="0"/>
      </w:tabs>
      <w:suppressAutoHyphens w:val="0"/>
      <w:autoSpaceDE w:val="0"/>
      <w:autoSpaceDN w:val="0"/>
      <w:adjustRightInd w:val="0"/>
      <w:spacing w:before="0" w:after="0"/>
      <w:ind w:left="0" w:firstLine="0"/>
    </w:pPr>
    <w:rPr>
      <w:rFonts w:ascii="Times New Roman" w:hAnsi="Times New Roman" w:cs="Times New Roman"/>
      <w:color w:val="000000"/>
      <w:kern w:val="0"/>
      <w:sz w:val="22"/>
      <w:szCs w:val="22"/>
      <w:lang w:eastAsia="pl-PL"/>
    </w:rPr>
  </w:style>
  <w:style w:type="paragraph" w:customStyle="1" w:styleId="Nagwek1PFU12pt">
    <w:name w:val="Nagłówek 1 PFU + 12 pt"/>
    <w:basedOn w:val="StylNagwek1PFU"/>
    <w:rsid w:val="00EB266A"/>
    <w:rPr>
      <w:sz w:val="24"/>
    </w:rPr>
  </w:style>
  <w:style w:type="paragraph" w:customStyle="1" w:styleId="Nagwek4PFU">
    <w:name w:val="Nagłówek 4 PFU"/>
    <w:basedOn w:val="Nagwek4"/>
    <w:rsid w:val="00EB266A"/>
    <w:pPr>
      <w:pageBreakBefore w:val="0"/>
      <w:widowControl w:val="0"/>
      <w:suppressAutoHyphens w:val="0"/>
      <w:autoSpaceDE w:val="0"/>
      <w:autoSpaceDN w:val="0"/>
      <w:adjustRightInd w:val="0"/>
      <w:spacing w:before="240" w:after="60"/>
      <w:textAlignment w:val="auto"/>
    </w:pPr>
    <w:rPr>
      <w:rFonts w:ascii="Times New Roman" w:hAnsi="Times New Roman" w:cs="Times New Roman"/>
      <w:b w:val="0"/>
      <w:sz w:val="24"/>
      <w:szCs w:val="22"/>
      <w:u w:val="single"/>
      <w:lang w:eastAsia="pl-PL"/>
    </w:rPr>
  </w:style>
  <w:style w:type="paragraph" w:customStyle="1" w:styleId="Nagwek5PFU">
    <w:name w:val="Nagłówek 5 PFU"/>
    <w:basedOn w:val="Nagwek5"/>
    <w:rsid w:val="00EB266A"/>
    <w:pPr>
      <w:keepNext w:val="0"/>
      <w:widowControl w:val="0"/>
      <w:suppressAutoHyphens w:val="0"/>
      <w:autoSpaceDE w:val="0"/>
      <w:autoSpaceDN w:val="0"/>
      <w:adjustRightInd w:val="0"/>
      <w:spacing w:before="240" w:after="60"/>
      <w:jc w:val="left"/>
    </w:pPr>
    <w:rPr>
      <w:rFonts w:ascii="Times New Roman" w:hAnsi="Times New Roman"/>
      <w:b w:val="0"/>
      <w:i/>
      <w:iCs/>
      <w:sz w:val="24"/>
      <w:szCs w:val="26"/>
      <w:lang w:eastAsia="pl-PL"/>
    </w:rPr>
  </w:style>
  <w:style w:type="paragraph" w:customStyle="1" w:styleId="FR1">
    <w:name w:val="FR1"/>
    <w:autoRedefine/>
    <w:rsid w:val="00EB266A"/>
    <w:pPr>
      <w:widowControl w:val="0"/>
      <w:autoSpaceDE w:val="0"/>
      <w:autoSpaceDN w:val="0"/>
      <w:adjustRightInd w:val="0"/>
    </w:pPr>
    <w:rPr>
      <w:rFonts w:ascii="Arial" w:hAnsi="Arial"/>
      <w:b/>
      <w:bCs/>
      <w:sz w:val="22"/>
      <w:szCs w:val="22"/>
    </w:rPr>
  </w:style>
  <w:style w:type="paragraph" w:customStyle="1" w:styleId="Styl1">
    <w:name w:val="Styl1"/>
    <w:basedOn w:val="Standard"/>
    <w:autoRedefine/>
    <w:rsid w:val="00EB266A"/>
    <w:pPr>
      <w:widowControl/>
      <w:suppressAutoHyphens w:val="0"/>
      <w:autoSpaceDE/>
      <w:spacing w:before="120" w:after="120"/>
      <w:jc w:val="center"/>
    </w:pPr>
    <w:rPr>
      <w:b/>
      <w:bCs/>
      <w:lang w:eastAsia="pl-PL"/>
    </w:rPr>
  </w:style>
  <w:style w:type="paragraph" w:customStyle="1" w:styleId="B722E4D56A864AF88D45A9773BFAA0AD">
    <w:name w:val="B722E4D56A864AF88D45A9773BFAA0AD"/>
    <w:rsid w:val="00EB266A"/>
    <w:pPr>
      <w:spacing w:after="200" w:line="276" w:lineRule="auto"/>
    </w:pPr>
    <w:rPr>
      <w:rFonts w:ascii="Calibri" w:hAnsi="Calibri"/>
      <w:sz w:val="22"/>
      <w:szCs w:val="22"/>
      <w:lang w:val="en-US" w:eastAsia="en-US"/>
    </w:rPr>
  </w:style>
  <w:style w:type="paragraph" w:customStyle="1" w:styleId="StylIwony">
    <w:name w:val="Styl Iwony"/>
    <w:basedOn w:val="Normalny"/>
    <w:rsid w:val="00EB266A"/>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tekstost">
    <w:name w:val="tekst ost"/>
    <w:basedOn w:val="Normalny"/>
    <w:rsid w:val="00EB266A"/>
    <w:pPr>
      <w:suppressAutoHyphens w:val="0"/>
      <w:overflowPunct w:val="0"/>
      <w:autoSpaceDE w:val="0"/>
      <w:autoSpaceDN w:val="0"/>
      <w:adjustRightInd w:val="0"/>
      <w:jc w:val="both"/>
      <w:textAlignment w:val="baseline"/>
    </w:pPr>
    <w:rPr>
      <w:sz w:val="20"/>
      <w:szCs w:val="20"/>
      <w:lang w:eastAsia="pl-PL"/>
    </w:rPr>
  </w:style>
  <w:style w:type="paragraph" w:customStyle="1" w:styleId="Podrozdzia">
    <w:name w:val="Podrozdział"/>
    <w:next w:val="Tekstpodstawowy"/>
    <w:rsid w:val="00EB266A"/>
    <w:pPr>
      <w:keepNext/>
      <w:keepLines/>
      <w:snapToGrid w:val="0"/>
      <w:spacing w:before="226" w:line="360" w:lineRule="atLeast"/>
    </w:pPr>
    <w:rPr>
      <w:b/>
      <w:color w:val="000000"/>
      <w:sz w:val="28"/>
      <w:lang w:val="en-US"/>
    </w:rPr>
  </w:style>
  <w:style w:type="paragraph" w:customStyle="1" w:styleId="Standardowytekst">
    <w:name w:val="Standardowy.tekst"/>
    <w:rsid w:val="00EB266A"/>
    <w:pPr>
      <w:overflowPunct w:val="0"/>
      <w:autoSpaceDE w:val="0"/>
      <w:autoSpaceDN w:val="0"/>
      <w:adjustRightInd w:val="0"/>
      <w:jc w:val="both"/>
      <w:textAlignment w:val="baseline"/>
    </w:pPr>
  </w:style>
  <w:style w:type="character" w:customStyle="1" w:styleId="LegendaZnakZnak1">
    <w:name w:val="Legenda Znak Znak1"/>
    <w:aliases w:val="Legenda Znak Znak Znak Znak1,Legenda Znak Znak Znak1,Legenda Znak Znak Znak Znak Znak,Legenda Znak Znak Znak Znak Znak Znak Znak1,Legenda Znak Znak Znak Znak Znak Znak Znak Znak,Legenda Znak1,Wykres-podpis Znak,Legenda Znak  Znak"/>
    <w:rsid w:val="00EB266A"/>
    <w:rPr>
      <w:b/>
      <w:sz w:val="24"/>
      <w:lang w:val="pl-PL" w:eastAsia="pl-PL" w:bidi="ar-SA"/>
    </w:rPr>
  </w:style>
  <w:style w:type="character" w:customStyle="1" w:styleId="TekstpodstawowywcityZnak">
    <w:name w:val="Tekst podstawowy wcięty Znak"/>
    <w:rsid w:val="00EB266A"/>
    <w:rPr>
      <w:sz w:val="23"/>
      <w:lang w:val="en-GB" w:eastAsia="da-DK"/>
    </w:rPr>
  </w:style>
  <w:style w:type="paragraph" w:customStyle="1" w:styleId="Tabela">
    <w:name w:val="Tabela"/>
    <w:basedOn w:val="Normalny"/>
    <w:rsid w:val="00EB266A"/>
    <w:pPr>
      <w:shd w:val="clear" w:color="auto" w:fill="FFFFFF"/>
      <w:suppressAutoHyphens w:val="0"/>
      <w:spacing w:before="20" w:after="20"/>
    </w:pPr>
    <w:rPr>
      <w:rFonts w:ascii="Arial" w:hAnsi="Arial"/>
      <w:color w:val="000000"/>
      <w:sz w:val="22"/>
      <w:szCs w:val="20"/>
      <w:lang w:eastAsia="pl-PL"/>
    </w:rPr>
  </w:style>
  <w:style w:type="paragraph" w:customStyle="1" w:styleId="Table">
    <w:name w:val="Table"/>
    <w:basedOn w:val="Normalny"/>
    <w:rsid w:val="00EB266A"/>
    <w:pPr>
      <w:suppressAutoHyphens w:val="0"/>
      <w:spacing w:before="60" w:after="60" w:line="220" w:lineRule="atLeast"/>
    </w:pPr>
    <w:rPr>
      <w:rFonts w:ascii="DaneHelveticaNeue" w:hAnsi="DaneHelveticaNeue"/>
      <w:sz w:val="18"/>
      <w:szCs w:val="20"/>
      <w:lang w:val="en-GB" w:eastAsia="da-DK"/>
    </w:rPr>
  </w:style>
  <w:style w:type="paragraph" w:customStyle="1" w:styleId="TRE">
    <w:name w:val="TREŚĆ"/>
    <w:basedOn w:val="Normalny"/>
    <w:rsid w:val="00EB266A"/>
    <w:pPr>
      <w:suppressAutoHyphens w:val="0"/>
      <w:spacing w:before="120" w:after="120"/>
      <w:jc w:val="both"/>
    </w:pPr>
    <w:rPr>
      <w:kern w:val="24"/>
      <w:szCs w:val="20"/>
      <w:lang w:eastAsia="pl-PL"/>
    </w:rPr>
  </w:style>
  <w:style w:type="paragraph" w:customStyle="1" w:styleId="BodyBold">
    <w:name w:val="Body Bold"/>
    <w:basedOn w:val="Tekstpodstawowy"/>
    <w:next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paragraph" w:customStyle="1" w:styleId="HeaderFrameEven">
    <w:name w:val="HeaderFrameEven"/>
    <w:basedOn w:val="HeaderFrame"/>
    <w:rsid w:val="00EB266A"/>
    <w:pPr>
      <w:framePr w:wrap="around"/>
    </w:pPr>
    <w:rPr>
      <w:rFonts w:ascii="DaneHelveticaNeue" w:hAnsi="DaneHelveticaNeue"/>
      <w:sz w:val="16"/>
    </w:rPr>
  </w:style>
  <w:style w:type="paragraph" w:customStyle="1" w:styleId="HeaderFrame">
    <w:name w:val="HeaderFrame"/>
    <w:basedOn w:val="Normalny"/>
    <w:next w:val="Normalny"/>
    <w:rsid w:val="00EB266A"/>
    <w:pPr>
      <w:framePr w:hSpace="284" w:wrap="around" w:vAnchor="text" w:hAnchor="margin" w:xAlign="right" w:y="1"/>
      <w:tabs>
        <w:tab w:val="num" w:pos="851"/>
      </w:tabs>
      <w:suppressAutoHyphens w:val="0"/>
      <w:spacing w:line="270" w:lineRule="atLeast"/>
      <w:ind w:left="851" w:hanging="426"/>
    </w:pPr>
    <w:rPr>
      <w:sz w:val="23"/>
      <w:szCs w:val="20"/>
      <w:lang w:val="en-GB" w:eastAsia="da-DK"/>
    </w:rPr>
  </w:style>
  <w:style w:type="paragraph" w:customStyle="1" w:styleId="HeaderEven">
    <w:name w:val="HeaderEven"/>
    <w:basedOn w:val="Normalny"/>
    <w:rsid w:val="00EB266A"/>
    <w:pPr>
      <w:tabs>
        <w:tab w:val="right" w:pos="7371"/>
      </w:tabs>
      <w:suppressAutoHyphens w:val="0"/>
      <w:spacing w:line="270" w:lineRule="atLeast"/>
      <w:ind w:left="-2268"/>
    </w:pPr>
    <w:rPr>
      <w:sz w:val="23"/>
      <w:szCs w:val="20"/>
      <w:lang w:val="en-GB" w:eastAsia="da-DK"/>
    </w:rPr>
  </w:style>
  <w:style w:type="paragraph" w:customStyle="1" w:styleId="FooterFrame">
    <w:name w:val="FooterFrame"/>
    <w:basedOn w:val="Normalny"/>
    <w:next w:val="Normalny"/>
    <w:rsid w:val="00EB266A"/>
    <w:pPr>
      <w:framePr w:hSpace="284" w:wrap="around" w:vAnchor="text" w:hAnchor="margin" w:xAlign="right" w:y="1"/>
      <w:suppressAutoHyphens w:val="0"/>
      <w:spacing w:line="270" w:lineRule="atLeast"/>
    </w:pPr>
    <w:rPr>
      <w:rFonts w:ascii="DaneHelveticaNeue" w:hAnsi="DaneHelveticaNeue"/>
      <w:sz w:val="12"/>
      <w:szCs w:val="20"/>
      <w:lang w:val="en-GB" w:eastAsia="da-DK"/>
    </w:rPr>
  </w:style>
  <w:style w:type="paragraph" w:customStyle="1" w:styleId="FooterEven">
    <w:name w:val="FooterEven"/>
    <w:basedOn w:val="Stopka"/>
    <w:rsid w:val="00EB266A"/>
    <w:pPr>
      <w:tabs>
        <w:tab w:val="clear" w:pos="4536"/>
        <w:tab w:val="clear" w:pos="9072"/>
        <w:tab w:val="right" w:pos="7371"/>
      </w:tabs>
      <w:suppressAutoHyphens w:val="0"/>
      <w:spacing w:line="270" w:lineRule="atLeast"/>
      <w:ind w:left="-2268"/>
    </w:pPr>
    <w:rPr>
      <w:rFonts w:ascii="DaneHelveticaNeue" w:hAnsi="DaneHelveticaNeue"/>
      <w:noProof/>
      <w:color w:val="FFFFFF"/>
      <w:sz w:val="12"/>
      <w:szCs w:val="12"/>
      <w:lang w:val="en-GB" w:eastAsia="da-DK"/>
    </w:rPr>
  </w:style>
  <w:style w:type="character" w:customStyle="1" w:styleId="PodtytuZnak">
    <w:name w:val="Podtytuł Znak"/>
    <w:rsid w:val="00EB266A"/>
    <w:rPr>
      <w:b/>
      <w:sz w:val="24"/>
      <w:lang w:val="en-US"/>
    </w:rPr>
  </w:style>
  <w:style w:type="character" w:customStyle="1" w:styleId="Heading1CharZnakZnak">
    <w:name w:val="Heading 1 Char Znak Znak"/>
    <w:rsid w:val="00EB266A"/>
    <w:rPr>
      <w:rFonts w:ascii="DaneHelveticaNeue" w:hAnsi="DaneHelveticaNeue"/>
      <w:b/>
      <w:sz w:val="32"/>
      <w:lang w:val="en-GB" w:eastAsia="da-DK" w:bidi="ar-SA"/>
    </w:rPr>
  </w:style>
  <w:style w:type="character" w:customStyle="1" w:styleId="Heading2CharZnakZnak">
    <w:name w:val="Heading 2 Char Znak Znak"/>
    <w:rsid w:val="00EB266A"/>
    <w:rPr>
      <w:rFonts w:ascii="DaneHelveticaNeue" w:hAnsi="DaneHelveticaNeue"/>
      <w:b/>
      <w:sz w:val="27"/>
      <w:lang w:val="en-GB" w:eastAsia="da-DK" w:bidi="ar-SA"/>
    </w:rPr>
  </w:style>
  <w:style w:type="character" w:customStyle="1" w:styleId="Heading3CharZnakZnak">
    <w:name w:val="Heading 3 Char Znak Znak"/>
    <w:rsid w:val="00EB266A"/>
    <w:rPr>
      <w:rFonts w:ascii="DaneHelveticaNeue" w:hAnsi="DaneHelveticaNeue"/>
      <w:b/>
      <w:sz w:val="23"/>
      <w:lang w:val="en-GB" w:eastAsia="da-DK" w:bidi="ar-SA"/>
    </w:rPr>
  </w:style>
  <w:style w:type="paragraph" w:customStyle="1" w:styleId="ListBulletNoSpace">
    <w:name w:val="List Bullet NoSpace"/>
    <w:basedOn w:val="Listapunktowana"/>
    <w:rsid w:val="00EB266A"/>
    <w:pPr>
      <w:spacing w:after="0"/>
    </w:pPr>
  </w:style>
  <w:style w:type="paragraph" w:styleId="Listapunktowana">
    <w:name w:val="List Bullet"/>
    <w:aliases w:val="Lista wypunktowana Znak,Lista punktowana Znak Znak"/>
    <w:basedOn w:val="Tekstpodstawowy"/>
    <w:semiHidden/>
    <w:rsid w:val="00EB266A"/>
    <w:pPr>
      <w:tabs>
        <w:tab w:val="left"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Wykropkowanie">
    <w:name w:val="Wykropkowanie"/>
    <w:basedOn w:val="Normalny"/>
    <w:rsid w:val="00EB266A"/>
    <w:pPr>
      <w:tabs>
        <w:tab w:val="num" w:pos="360"/>
      </w:tabs>
      <w:suppressAutoHyphens w:val="0"/>
      <w:ind w:left="360" w:hanging="360"/>
    </w:pPr>
    <w:rPr>
      <w:sz w:val="20"/>
      <w:szCs w:val="20"/>
      <w:lang w:eastAsia="da-DK"/>
    </w:rPr>
  </w:style>
  <w:style w:type="paragraph" w:customStyle="1" w:styleId="ListBullet3NoSpace">
    <w:name w:val="List Bullet 3 NoSpace"/>
    <w:basedOn w:val="Listapunktowana3"/>
    <w:rsid w:val="00EB266A"/>
    <w:pPr>
      <w:tabs>
        <w:tab w:val="left" w:pos="1276"/>
      </w:tabs>
      <w:suppressAutoHyphens w:val="0"/>
      <w:spacing w:line="270" w:lineRule="atLeast"/>
      <w:ind w:left="1276" w:hanging="425"/>
    </w:pPr>
    <w:rPr>
      <w:sz w:val="23"/>
      <w:szCs w:val="20"/>
      <w:lang w:val="en-GB" w:eastAsia="da-DK"/>
    </w:rPr>
  </w:style>
  <w:style w:type="character" w:customStyle="1" w:styleId="DataZnak">
    <w:name w:val="Data Znak"/>
    <w:rsid w:val="00EB266A"/>
    <w:rPr>
      <w:sz w:val="23"/>
      <w:lang w:val="en-GB" w:eastAsia="en-US"/>
    </w:rPr>
  </w:style>
  <w:style w:type="character" w:customStyle="1" w:styleId="ZnakZnak">
    <w:name w:val="Znak Znak"/>
    <w:rsid w:val="00EB266A"/>
    <w:rPr>
      <w:noProof w:val="0"/>
      <w:sz w:val="23"/>
      <w:lang w:val="en-GB" w:eastAsia="da-DK" w:bidi="ar-SA"/>
    </w:rPr>
  </w:style>
  <w:style w:type="paragraph" w:customStyle="1" w:styleId="tab-wyliczanie">
    <w:name w:val="tab-wyliczanie"/>
    <w:basedOn w:val="Normalny"/>
    <w:rsid w:val="00EB266A"/>
    <w:pPr>
      <w:tabs>
        <w:tab w:val="num" w:pos="417"/>
      </w:tabs>
      <w:suppressAutoHyphens w:val="0"/>
      <w:ind w:left="360" w:hanging="303"/>
    </w:pPr>
    <w:rPr>
      <w:sz w:val="20"/>
      <w:szCs w:val="20"/>
      <w:lang w:eastAsia="pl-PL"/>
    </w:rPr>
  </w:style>
  <w:style w:type="paragraph" w:customStyle="1" w:styleId="p3">
    <w:name w:val="p3"/>
    <w:basedOn w:val="Normalny"/>
    <w:rsid w:val="00EB266A"/>
    <w:pPr>
      <w:suppressAutoHyphens w:val="0"/>
      <w:spacing w:before="100" w:after="200" w:line="320" w:lineRule="atLeast"/>
      <w:ind w:left="100" w:right="100" w:firstLine="560"/>
      <w:jc w:val="both"/>
    </w:pPr>
    <w:rPr>
      <w:rFonts w:ascii="Arial" w:hAnsi="Arial"/>
      <w:sz w:val="16"/>
      <w:szCs w:val="20"/>
      <w:lang w:eastAsia="da-DK"/>
    </w:rPr>
  </w:style>
  <w:style w:type="paragraph" w:customStyle="1" w:styleId="tabela0">
    <w:name w:val="tabela"/>
    <w:basedOn w:val="Tekstpodstawowywcity"/>
    <w:autoRedefine/>
    <w:rsid w:val="00EB266A"/>
    <w:pPr>
      <w:tabs>
        <w:tab w:val="left" w:pos="357"/>
        <w:tab w:val="left" w:pos="1080"/>
      </w:tabs>
      <w:suppressAutoHyphens w:val="0"/>
      <w:spacing w:before="60" w:after="20" w:line="21" w:lineRule="atLeast"/>
      <w:ind w:left="0" w:firstLine="0"/>
    </w:pPr>
    <w:rPr>
      <w:rFonts w:ascii="Times New Roman" w:hAnsi="Times New Roman" w:cs="Times New Roman"/>
      <w:sz w:val="24"/>
      <w:szCs w:val="20"/>
      <w:lang w:eastAsia="da-DK"/>
    </w:rPr>
  </w:style>
  <w:style w:type="paragraph" w:customStyle="1" w:styleId="Podpispodrysunkiem">
    <w:name w:val="Podpis pod rysunkiem"/>
    <w:basedOn w:val="Normalny"/>
    <w:next w:val="Normalny"/>
    <w:rsid w:val="00EB266A"/>
    <w:pPr>
      <w:suppressAutoHyphens w:val="0"/>
      <w:jc w:val="both"/>
    </w:pPr>
    <w:rPr>
      <w:i/>
      <w:iCs/>
      <w:color w:val="000000"/>
      <w:sz w:val="20"/>
      <w:szCs w:val="20"/>
      <w:lang w:eastAsia="pl-PL"/>
    </w:rPr>
  </w:style>
  <w:style w:type="paragraph" w:customStyle="1" w:styleId="Przypisdolny">
    <w:name w:val="Przypis dolny"/>
    <w:basedOn w:val="Normalny"/>
    <w:rsid w:val="00EB266A"/>
    <w:pPr>
      <w:suppressAutoHyphens w:val="0"/>
      <w:ind w:left="284" w:hanging="284"/>
    </w:pPr>
    <w:rPr>
      <w:sz w:val="20"/>
      <w:szCs w:val="20"/>
      <w:lang w:eastAsia="pl-PL"/>
    </w:rPr>
  </w:style>
  <w:style w:type="paragraph" w:customStyle="1" w:styleId="Wymienianie">
    <w:name w:val="Wymienianie"/>
    <w:basedOn w:val="Normalny"/>
    <w:rsid w:val="00EB266A"/>
    <w:pPr>
      <w:widowControl w:val="0"/>
      <w:tabs>
        <w:tab w:val="num" w:pos="1508"/>
      </w:tabs>
      <w:suppressAutoHyphens w:val="0"/>
      <w:ind w:left="1508" w:hanging="374"/>
    </w:pPr>
    <w:rPr>
      <w:rFonts w:ascii="Arial" w:hAnsi="Arial"/>
      <w:spacing w:val="-5"/>
      <w:sz w:val="22"/>
      <w:szCs w:val="20"/>
      <w:lang w:eastAsia="pl-PL"/>
    </w:rPr>
  </w:style>
  <w:style w:type="character" w:customStyle="1" w:styleId="BodyTextCharZnak">
    <w:name w:val="Body Text Char Znak"/>
    <w:aliases w:val="Body Text Char1 Char Znak,Body Text Char Char1 Char Znak,Body Text Char Char Char Char Znak,Body Text Char1 Char Char Znak"/>
    <w:rsid w:val="00EB266A"/>
    <w:rPr>
      <w:noProof w:val="0"/>
      <w:sz w:val="23"/>
      <w:lang w:val="da-DK" w:eastAsia="da-DK" w:bidi="ar-SA"/>
    </w:rPr>
  </w:style>
  <w:style w:type="character" w:customStyle="1" w:styleId="Heading4Char">
    <w:name w:val="Heading 4 Char"/>
    <w:rsid w:val="00EB266A"/>
    <w:rPr>
      <w:b/>
      <w:noProof w:val="0"/>
      <w:sz w:val="23"/>
      <w:lang w:val="en-GB" w:eastAsia="da-DK" w:bidi="ar-SA"/>
    </w:rPr>
  </w:style>
  <w:style w:type="paragraph" w:customStyle="1" w:styleId="ListNumber2NoSpace">
    <w:name w:val="List Number 2 NoSpace"/>
    <w:basedOn w:val="Listanumerowana2"/>
    <w:rsid w:val="00EB266A"/>
    <w:pPr>
      <w:tabs>
        <w:tab w:val="clear" w:pos="851"/>
        <w:tab w:val="num" w:pos="1440"/>
      </w:tabs>
      <w:spacing w:after="0" w:line="240" w:lineRule="auto"/>
      <w:ind w:left="850" w:hanging="425"/>
    </w:pPr>
    <w:rPr>
      <w:sz w:val="24"/>
      <w:szCs w:val="24"/>
      <w:lang w:val="pl-PL" w:eastAsia="pl-PL"/>
    </w:rPr>
  </w:style>
  <w:style w:type="paragraph" w:styleId="Listanumerowana2">
    <w:name w:val="List Number 2"/>
    <w:basedOn w:val="Listanumerowana"/>
    <w:semiHidden/>
    <w:rsid w:val="00EB266A"/>
    <w:pPr>
      <w:tabs>
        <w:tab w:val="clear" w:pos="425"/>
        <w:tab w:val="num" w:pos="851"/>
      </w:tabs>
      <w:ind w:left="851" w:hanging="426"/>
    </w:pPr>
  </w:style>
  <w:style w:type="paragraph" w:styleId="Listanumerowana">
    <w:name w:val="List Number"/>
    <w:basedOn w:val="Tekstpodstawowy"/>
    <w:semiHidden/>
    <w:rsid w:val="00EB266A"/>
    <w:pPr>
      <w:tabs>
        <w:tab w:val="num"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ListContinue3NoSpace">
    <w:name w:val="List Continue 3 NoSpace"/>
    <w:basedOn w:val="Lista-kontynuacja3"/>
    <w:rsid w:val="00EB266A"/>
    <w:pPr>
      <w:spacing w:after="0"/>
    </w:pPr>
  </w:style>
  <w:style w:type="paragraph" w:styleId="Lista-kontynuacja3">
    <w:name w:val="List Continue 3"/>
    <w:basedOn w:val="Lista-kontynuacja2"/>
    <w:semiHidden/>
    <w:rsid w:val="00EB266A"/>
    <w:pPr>
      <w:spacing w:after="120" w:line="240" w:lineRule="auto"/>
      <w:ind w:left="1276"/>
    </w:pPr>
    <w:rPr>
      <w:sz w:val="24"/>
      <w:szCs w:val="24"/>
      <w:lang w:val="pl-PL" w:eastAsia="pl-PL"/>
    </w:rPr>
  </w:style>
  <w:style w:type="paragraph" w:styleId="Lista-kontynuacja2">
    <w:name w:val="List Continue 2"/>
    <w:basedOn w:val="Lista-kontynuacja"/>
    <w:semiHidden/>
    <w:rsid w:val="00EB266A"/>
    <w:pPr>
      <w:tabs>
        <w:tab w:val="clear" w:pos="425"/>
      </w:tabs>
      <w:ind w:left="851"/>
    </w:pPr>
  </w:style>
  <w:style w:type="paragraph" w:styleId="Lista-kontynuacja">
    <w:name w:val="List Continue"/>
    <w:basedOn w:val="Listanumerowana"/>
    <w:semiHidden/>
    <w:rsid w:val="00EB266A"/>
    <w:pPr>
      <w:ind w:firstLine="0"/>
    </w:pPr>
  </w:style>
  <w:style w:type="paragraph" w:customStyle="1" w:styleId="Tytutabeli">
    <w:name w:val="Tytuł tabeli"/>
    <w:basedOn w:val="Zawartotabeli"/>
    <w:rsid w:val="00EB266A"/>
    <w:pPr>
      <w:widowControl w:val="0"/>
      <w:suppressLineNumbers w:val="0"/>
      <w:spacing w:after="120"/>
      <w:jc w:val="center"/>
    </w:pPr>
    <w:rPr>
      <w:b/>
      <w:i/>
      <w:szCs w:val="20"/>
      <w:lang w:eastAsia="pl-PL"/>
    </w:rPr>
  </w:style>
  <w:style w:type="paragraph" w:customStyle="1" w:styleId="FR2">
    <w:name w:val="FR2"/>
    <w:rsid w:val="00EB266A"/>
    <w:pPr>
      <w:widowControl w:val="0"/>
      <w:autoSpaceDE w:val="0"/>
      <w:autoSpaceDN w:val="0"/>
      <w:adjustRightInd w:val="0"/>
      <w:spacing w:after="400"/>
      <w:jc w:val="right"/>
    </w:pPr>
    <w:rPr>
      <w:rFonts w:ascii="Arial" w:hAnsi="Arial" w:cs="Arial"/>
      <w:sz w:val="22"/>
      <w:szCs w:val="22"/>
    </w:rPr>
  </w:style>
  <w:style w:type="paragraph" w:customStyle="1" w:styleId="StylNagwek5DolewejZlewej0cmWysunicie178cm">
    <w:name w:val="Styl Nagłówek 5 + Do lewej Z lewej:  0 cm Wysunięcie:  178 cm ..."/>
    <w:basedOn w:val="Nagwek5"/>
    <w:autoRedefine/>
    <w:rsid w:val="00EB266A"/>
    <w:pPr>
      <w:keepNext w:val="0"/>
      <w:tabs>
        <w:tab w:val="left" w:pos="1134"/>
        <w:tab w:val="num" w:pos="3600"/>
      </w:tabs>
      <w:suppressAutoHyphens w:val="0"/>
      <w:spacing w:after="240"/>
      <w:ind w:left="1134" w:hanging="1134"/>
      <w:jc w:val="left"/>
    </w:pPr>
    <w:rPr>
      <w:rFonts w:ascii="Times New Roman" w:hAnsi="Times New Roman" w:cs="Times New Roman"/>
      <w:b w:val="0"/>
      <w:bCs w:val="0"/>
      <w:sz w:val="24"/>
      <w:szCs w:val="20"/>
      <w:lang w:eastAsia="pl-PL"/>
    </w:rPr>
  </w:style>
  <w:style w:type="paragraph" w:customStyle="1" w:styleId="Bullet0">
    <w:name w:val="Bullet 0"/>
    <w:basedOn w:val="Normalny"/>
    <w:rsid w:val="00EB266A"/>
    <w:pPr>
      <w:tabs>
        <w:tab w:val="num" w:pos="360"/>
      </w:tabs>
      <w:suppressAutoHyphens w:val="0"/>
      <w:ind w:left="360" w:hanging="360"/>
      <w:jc w:val="both"/>
    </w:pPr>
    <w:rPr>
      <w:rFonts w:ascii="Arial" w:hAnsi="Arial"/>
      <w:sz w:val="22"/>
      <w:szCs w:val="20"/>
      <w:lang w:eastAsia="pl-PL"/>
    </w:rPr>
  </w:style>
  <w:style w:type="paragraph" w:customStyle="1" w:styleId="Indhold">
    <w:name w:val="Indhold"/>
    <w:basedOn w:val="Normalny"/>
    <w:rsid w:val="00EB266A"/>
    <w:pPr>
      <w:widowControl w:val="0"/>
      <w:tabs>
        <w:tab w:val="right" w:pos="9214"/>
      </w:tabs>
      <w:suppressAutoHyphens w:val="0"/>
    </w:pPr>
    <w:rPr>
      <w:rFonts w:ascii="Arial" w:hAnsi="Arial"/>
      <w:b/>
      <w:caps/>
      <w:sz w:val="22"/>
      <w:lang w:eastAsia="pl-PL"/>
    </w:rPr>
  </w:style>
  <w:style w:type="paragraph" w:customStyle="1" w:styleId="ContentsPage">
    <w:name w:val="ContentsPage"/>
    <w:basedOn w:val="Normalny"/>
    <w:next w:val="Tekstpodstawowy"/>
    <w:rsid w:val="00EB266A"/>
    <w:pPr>
      <w:pageBreakBefore/>
      <w:spacing w:before="2680" w:line="320" w:lineRule="exact"/>
    </w:pPr>
    <w:rPr>
      <w:rFonts w:ascii="TrueHelveticaBlack" w:hAnsi="TrueHelveticaBlack"/>
      <w:b/>
      <w:sz w:val="32"/>
      <w:szCs w:val="20"/>
      <w:lang w:val="en-GB" w:eastAsia="da-DK"/>
    </w:rPr>
  </w:style>
  <w:style w:type="paragraph" w:customStyle="1" w:styleId="tab1">
    <w:name w:val="tab1"/>
    <w:basedOn w:val="Normalny"/>
    <w:rsid w:val="00EB266A"/>
    <w:pPr>
      <w:suppressAutoHyphens w:val="0"/>
      <w:spacing w:before="60" w:after="60"/>
      <w:jc w:val="center"/>
    </w:pPr>
    <w:rPr>
      <w:sz w:val="20"/>
      <w:szCs w:val="20"/>
      <w:lang w:eastAsia="en-US"/>
    </w:rPr>
  </w:style>
  <w:style w:type="paragraph" w:customStyle="1" w:styleId="H4">
    <w:name w:val="H4"/>
    <w:basedOn w:val="Normalny"/>
    <w:next w:val="Normalny"/>
    <w:rsid w:val="00EB266A"/>
    <w:pPr>
      <w:keepNext/>
      <w:suppressAutoHyphens w:val="0"/>
      <w:spacing w:before="100" w:after="100"/>
      <w:outlineLvl w:val="4"/>
    </w:pPr>
    <w:rPr>
      <w:b/>
      <w:snapToGrid w:val="0"/>
      <w:szCs w:val="20"/>
      <w:lang w:eastAsia="pl-PL"/>
    </w:rPr>
  </w:style>
  <w:style w:type="paragraph" w:customStyle="1" w:styleId="Preformatted">
    <w:name w:val="Preformatted"/>
    <w:basedOn w:val="Normalny"/>
    <w:rsid w:val="00EB26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l-PL"/>
    </w:rPr>
  </w:style>
  <w:style w:type="paragraph" w:customStyle="1" w:styleId="s">
    <w:name w:val="s"/>
    <w:basedOn w:val="Normalny"/>
    <w:rsid w:val="00EB266A"/>
    <w:pPr>
      <w:suppressAutoHyphens w:val="0"/>
      <w:overflowPunct w:val="0"/>
      <w:autoSpaceDE w:val="0"/>
      <w:autoSpaceDN w:val="0"/>
      <w:adjustRightInd w:val="0"/>
      <w:ind w:left="142"/>
      <w:textAlignment w:val="baseline"/>
    </w:pPr>
    <w:rPr>
      <w:sz w:val="22"/>
      <w:szCs w:val="20"/>
      <w:lang w:eastAsia="pl-PL"/>
    </w:rPr>
  </w:style>
  <w:style w:type="paragraph" w:customStyle="1" w:styleId="Application1">
    <w:name w:val="Application1"/>
    <w:basedOn w:val="Nagwek1"/>
    <w:next w:val="Application2"/>
    <w:rsid w:val="00EB266A"/>
    <w:pPr>
      <w:pageBreakBefore/>
      <w:widowControl w:val="0"/>
      <w:tabs>
        <w:tab w:val="clear" w:pos="540"/>
        <w:tab w:val="left" w:pos="0"/>
        <w:tab w:val="num" w:pos="432"/>
        <w:tab w:val="left" w:pos="567"/>
        <w:tab w:val="num" w:pos="720"/>
      </w:tabs>
      <w:suppressAutoHyphens w:val="0"/>
      <w:spacing w:before="0" w:after="480"/>
      <w:ind w:left="720" w:hanging="360"/>
      <w:jc w:val="left"/>
    </w:pPr>
    <w:rPr>
      <w:rFonts w:cs="Times New Roman"/>
      <w:bCs w:val="0"/>
      <w:caps/>
      <w:smallCaps/>
      <w:kern w:val="28"/>
      <w:sz w:val="24"/>
      <w:szCs w:val="20"/>
      <w:lang w:val="en-GB" w:eastAsia="pl-PL"/>
    </w:rPr>
  </w:style>
  <w:style w:type="paragraph" w:customStyle="1" w:styleId="Application2">
    <w:name w:val="Application2"/>
    <w:basedOn w:val="Normalny"/>
    <w:autoRedefine/>
    <w:rsid w:val="00EB266A"/>
    <w:pPr>
      <w:widowControl w:val="0"/>
      <w:spacing w:before="120" w:after="120" w:line="360" w:lineRule="auto"/>
      <w:ind w:left="567" w:hanging="567"/>
      <w:jc w:val="both"/>
    </w:pPr>
    <w:rPr>
      <w:rFonts w:ascii="Arial" w:hAnsi="Arial"/>
      <w:b/>
      <w:spacing w:val="-2"/>
      <w:szCs w:val="20"/>
      <w:lang w:eastAsia="pl-PL"/>
    </w:rPr>
  </w:style>
  <w:style w:type="paragraph" w:customStyle="1" w:styleId="Address">
    <w:name w:val="Address"/>
    <w:basedOn w:val="Normalny"/>
    <w:next w:val="Normalny"/>
    <w:rsid w:val="00EB266A"/>
    <w:pPr>
      <w:suppressAutoHyphens w:val="0"/>
      <w:spacing w:line="360" w:lineRule="auto"/>
      <w:jc w:val="both"/>
    </w:pPr>
    <w:rPr>
      <w:i/>
      <w:snapToGrid w:val="0"/>
      <w:szCs w:val="20"/>
      <w:lang w:eastAsia="pl-PL"/>
    </w:rPr>
  </w:style>
  <w:style w:type="paragraph" w:customStyle="1" w:styleId="Blockquote">
    <w:name w:val="Blockquote"/>
    <w:basedOn w:val="Normalny"/>
    <w:rsid w:val="00EB266A"/>
    <w:pPr>
      <w:suppressAutoHyphens w:val="0"/>
      <w:spacing w:before="100" w:after="100" w:line="360" w:lineRule="auto"/>
      <w:ind w:left="360" w:right="360"/>
      <w:jc w:val="both"/>
    </w:pPr>
    <w:rPr>
      <w:snapToGrid w:val="0"/>
      <w:szCs w:val="20"/>
      <w:lang w:eastAsia="pl-PL"/>
    </w:rPr>
  </w:style>
  <w:style w:type="paragraph" w:customStyle="1" w:styleId="Literatura">
    <w:name w:val="Literatura"/>
    <w:basedOn w:val="Lista"/>
    <w:rsid w:val="00EB266A"/>
    <w:pPr>
      <w:widowControl w:val="0"/>
      <w:suppressAutoHyphens w:val="0"/>
      <w:overflowPunct w:val="0"/>
      <w:autoSpaceDE w:val="0"/>
      <w:autoSpaceDN w:val="0"/>
      <w:adjustRightInd w:val="0"/>
      <w:spacing w:before="60" w:after="60"/>
      <w:ind w:left="567" w:hanging="567"/>
      <w:textAlignment w:val="baseline"/>
    </w:pPr>
    <w:rPr>
      <w:rFonts w:ascii="Arial" w:hAnsi="Arial" w:cs="Times New Roman"/>
      <w:sz w:val="20"/>
      <w:szCs w:val="20"/>
      <w:lang w:eastAsia="pl-PL"/>
    </w:rPr>
  </w:style>
  <w:style w:type="paragraph" w:customStyle="1" w:styleId="t11">
    <w:name w:val="t11"/>
    <w:basedOn w:val="Normalny"/>
    <w:rsid w:val="00EB266A"/>
    <w:pPr>
      <w:suppressAutoHyphens w:val="0"/>
      <w:spacing w:before="100" w:beforeAutospacing="1" w:after="100" w:afterAutospacing="1"/>
      <w:jc w:val="both"/>
    </w:pPr>
    <w:rPr>
      <w:rFonts w:ascii="Tahoma" w:hAnsi="Tahoma" w:cs="Tahoma"/>
      <w:sz w:val="17"/>
      <w:szCs w:val="17"/>
      <w:lang w:eastAsia="pl-PL"/>
    </w:rPr>
  </w:style>
  <w:style w:type="character" w:customStyle="1" w:styleId="ZwykytekstZnak">
    <w:name w:val="Zwykły tekst Znak"/>
    <w:rsid w:val="00EB266A"/>
    <w:rPr>
      <w:rFonts w:ascii="Courier New" w:hAnsi="Courier New" w:cs="Courier New"/>
    </w:rPr>
  </w:style>
  <w:style w:type="paragraph" w:customStyle="1" w:styleId="H3">
    <w:name w:val="H3"/>
    <w:basedOn w:val="Normalny"/>
    <w:next w:val="Normalny"/>
    <w:rsid w:val="00EB266A"/>
    <w:pPr>
      <w:keepNext/>
      <w:suppressAutoHyphens w:val="0"/>
      <w:spacing w:before="100" w:after="100"/>
      <w:outlineLvl w:val="3"/>
    </w:pPr>
    <w:rPr>
      <w:b/>
      <w:snapToGrid w:val="0"/>
      <w:sz w:val="28"/>
      <w:lang w:eastAsia="pl-PL"/>
    </w:rPr>
  </w:style>
  <w:style w:type="paragraph" w:customStyle="1" w:styleId="nag4">
    <w:name w:val="nag4"/>
    <w:basedOn w:val="Normalny"/>
    <w:rsid w:val="00EB266A"/>
    <w:pPr>
      <w:suppressAutoHyphens w:val="0"/>
      <w:spacing w:before="120"/>
      <w:jc w:val="both"/>
    </w:pPr>
    <w:rPr>
      <w:lang w:eastAsia="pl-PL"/>
    </w:rPr>
  </w:style>
  <w:style w:type="character" w:customStyle="1" w:styleId="t11r1">
    <w:name w:val="t11r1"/>
    <w:rsid w:val="00EB266A"/>
    <w:rPr>
      <w:rFonts w:ascii="Tahoma" w:hAnsi="Tahoma" w:cs="Tahoma" w:hint="default"/>
      <w:b/>
      <w:bCs/>
      <w:color w:val="CC3300"/>
      <w:sz w:val="17"/>
      <w:szCs w:val="17"/>
    </w:rPr>
  </w:style>
  <w:style w:type="paragraph" w:customStyle="1" w:styleId="BodyMarginNoSpace">
    <w:name w:val="Body Margin NoSpace"/>
    <w:basedOn w:val="Normalny"/>
    <w:next w:val="Normalny"/>
    <w:rsid w:val="00EB266A"/>
    <w:pPr>
      <w:suppressAutoHyphens w:val="0"/>
      <w:spacing w:line="270" w:lineRule="atLeast"/>
      <w:ind w:hanging="2268"/>
    </w:pPr>
    <w:rPr>
      <w:sz w:val="23"/>
      <w:szCs w:val="20"/>
      <w:lang w:val="en-GB" w:eastAsia="da-DK"/>
    </w:rPr>
  </w:style>
  <w:style w:type="paragraph" w:customStyle="1" w:styleId="tabelatytu">
    <w:name w:val="tabela tytuł"/>
    <w:basedOn w:val="Normalny"/>
    <w:autoRedefine/>
    <w:rsid w:val="00EB266A"/>
    <w:pPr>
      <w:tabs>
        <w:tab w:val="left" w:pos="0"/>
        <w:tab w:val="num" w:pos="720"/>
      </w:tabs>
      <w:suppressAutoHyphens w:val="0"/>
      <w:spacing w:before="120" w:after="120" w:line="270" w:lineRule="atLeast"/>
      <w:ind w:left="720" w:hanging="360"/>
      <w:jc w:val="both"/>
    </w:pPr>
    <w:rPr>
      <w:i/>
      <w:sz w:val="23"/>
      <w:szCs w:val="20"/>
      <w:lang w:eastAsia="da-DK"/>
    </w:rPr>
  </w:style>
  <w:style w:type="character" w:customStyle="1" w:styleId="ZnakZnakZnak">
    <w:name w:val="Znak Znak Znak"/>
    <w:rsid w:val="00EB266A"/>
    <w:rPr>
      <w:b/>
      <w:sz w:val="23"/>
      <w:u w:val="single"/>
      <w:lang w:val="pl-PL" w:eastAsia="da-DK" w:bidi="ar-SA"/>
    </w:rPr>
  </w:style>
  <w:style w:type="character" w:customStyle="1" w:styleId="Nagwek4Znak">
    <w:name w:val="Nagłówek 4 Znak"/>
    <w:rsid w:val="00EB266A"/>
    <w:rPr>
      <w:b/>
      <w:bCs/>
      <w:noProof w:val="0"/>
      <w:sz w:val="28"/>
      <w:szCs w:val="28"/>
      <w:lang w:val="pl-PL" w:eastAsia="pl-PL" w:bidi="ar-SA"/>
    </w:rPr>
  </w:style>
  <w:style w:type="paragraph" w:customStyle="1" w:styleId="tekst">
    <w:name w:val="tekst"/>
    <w:basedOn w:val="Normalny"/>
    <w:rsid w:val="00EB266A"/>
    <w:pPr>
      <w:suppressAutoHyphens w:val="0"/>
      <w:spacing w:before="100" w:after="100"/>
    </w:pPr>
    <w:rPr>
      <w:rFonts w:ascii="Verdana" w:hAnsi="Verdana"/>
      <w:color w:val="000000"/>
      <w:sz w:val="20"/>
      <w:szCs w:val="20"/>
      <w:lang w:eastAsia="pl-PL"/>
    </w:rPr>
  </w:style>
  <w:style w:type="character" w:customStyle="1" w:styleId="tekst1">
    <w:name w:val="tekst1"/>
    <w:rsid w:val="00EB266A"/>
    <w:rPr>
      <w:rFonts w:ascii="Verdana" w:hAnsi="Verdana"/>
      <w:sz w:val="20"/>
    </w:rPr>
  </w:style>
  <w:style w:type="paragraph" w:customStyle="1" w:styleId="Standardowy1">
    <w:name w:val="Standardowy1"/>
    <w:rsid w:val="00EB266A"/>
    <w:pPr>
      <w:overflowPunct w:val="0"/>
      <w:autoSpaceDE w:val="0"/>
      <w:autoSpaceDN w:val="0"/>
      <w:adjustRightInd w:val="0"/>
      <w:textAlignment w:val="baseline"/>
    </w:pPr>
    <w:rPr>
      <w:sz w:val="24"/>
      <w:lang w:val="en-US"/>
    </w:rPr>
  </w:style>
  <w:style w:type="paragraph" w:customStyle="1" w:styleId="Skrconyadreszwrotny">
    <w:name w:val="Skrócony adres zwrotny"/>
    <w:basedOn w:val="Normalny"/>
    <w:rsid w:val="00EB266A"/>
    <w:pPr>
      <w:suppressAutoHyphens w:val="0"/>
    </w:pPr>
    <w:rPr>
      <w:szCs w:val="20"/>
      <w:lang w:eastAsia="pl-PL"/>
    </w:rPr>
  </w:style>
  <w:style w:type="paragraph" w:customStyle="1" w:styleId="tekstZPORR">
    <w:name w:val="tekst ZPORR"/>
    <w:basedOn w:val="Normalny"/>
    <w:rsid w:val="00EB266A"/>
    <w:pPr>
      <w:suppressAutoHyphens w:val="0"/>
      <w:overflowPunct w:val="0"/>
      <w:autoSpaceDE w:val="0"/>
      <w:autoSpaceDN w:val="0"/>
      <w:adjustRightInd w:val="0"/>
      <w:spacing w:after="120"/>
      <w:ind w:firstLine="567"/>
      <w:jc w:val="both"/>
      <w:textAlignment w:val="baseline"/>
    </w:pPr>
    <w:rPr>
      <w:noProof/>
      <w:szCs w:val="20"/>
      <w:lang w:eastAsia="pl-PL"/>
    </w:rPr>
  </w:style>
  <w:style w:type="paragraph" w:customStyle="1" w:styleId="tabela11poj">
    <w:name w:val="tabela.11.poj"/>
    <w:basedOn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character" w:customStyle="1" w:styleId="articletext1">
    <w:name w:val="article_text1"/>
    <w:rsid w:val="00EB266A"/>
    <w:rPr>
      <w:rFonts w:ascii="Verdana" w:hAnsi="Verdana" w:hint="default"/>
      <w:sz w:val="17"/>
      <w:szCs w:val="17"/>
    </w:rPr>
  </w:style>
  <w:style w:type="paragraph" w:customStyle="1" w:styleId="font1">
    <w:name w:val="font1"/>
    <w:basedOn w:val="Normalny"/>
    <w:rsid w:val="00EB266A"/>
    <w:pPr>
      <w:suppressAutoHyphens w:val="0"/>
      <w:spacing w:before="100" w:beforeAutospacing="1" w:after="100" w:afterAutospacing="1"/>
    </w:pPr>
    <w:rPr>
      <w:rFonts w:ascii="Arial" w:hAnsi="Arial"/>
      <w:sz w:val="20"/>
      <w:szCs w:val="20"/>
      <w:lang w:eastAsia="pl-PL"/>
    </w:rPr>
  </w:style>
  <w:style w:type="paragraph" w:customStyle="1" w:styleId="font5">
    <w:name w:val="font5"/>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6">
    <w:name w:val="font6"/>
    <w:basedOn w:val="Normalny"/>
    <w:rsid w:val="00EB266A"/>
    <w:pPr>
      <w:suppressAutoHyphens w:val="0"/>
      <w:spacing w:before="100" w:beforeAutospacing="1" w:after="100" w:afterAutospacing="1"/>
    </w:pPr>
    <w:rPr>
      <w:rFonts w:ascii="Arial" w:hAnsi="Arial" w:cs="Arial"/>
      <w:b/>
      <w:bCs/>
      <w:lang w:eastAsia="pl-PL"/>
    </w:rPr>
  </w:style>
  <w:style w:type="paragraph" w:customStyle="1" w:styleId="font7">
    <w:name w:val="font7"/>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8">
    <w:name w:val="font8"/>
    <w:basedOn w:val="Normalny"/>
    <w:rsid w:val="00EB266A"/>
    <w:pPr>
      <w:suppressAutoHyphens w:val="0"/>
      <w:spacing w:before="100" w:beforeAutospacing="1" w:after="100" w:afterAutospacing="1"/>
    </w:pPr>
    <w:rPr>
      <w:rFonts w:ascii="Tahoma" w:hAnsi="Tahoma" w:cs="Tahoma"/>
      <w:b/>
      <w:bCs/>
      <w:color w:val="000000"/>
      <w:sz w:val="20"/>
      <w:szCs w:val="20"/>
      <w:lang w:eastAsia="pl-PL"/>
    </w:rPr>
  </w:style>
  <w:style w:type="paragraph" w:customStyle="1" w:styleId="font9">
    <w:name w:val="font9"/>
    <w:basedOn w:val="Normalny"/>
    <w:rsid w:val="00EB266A"/>
    <w:pPr>
      <w:suppressAutoHyphens w:val="0"/>
      <w:spacing w:before="100" w:beforeAutospacing="1" w:after="100" w:afterAutospacing="1"/>
    </w:pPr>
    <w:rPr>
      <w:rFonts w:ascii="Tahoma" w:hAnsi="Tahoma" w:cs="Tahoma"/>
      <w:color w:val="000000"/>
      <w:sz w:val="20"/>
      <w:szCs w:val="20"/>
      <w:lang w:eastAsia="pl-PL"/>
    </w:rPr>
  </w:style>
  <w:style w:type="paragraph" w:customStyle="1" w:styleId="font10">
    <w:name w:val="font10"/>
    <w:basedOn w:val="Normalny"/>
    <w:rsid w:val="00EB266A"/>
    <w:pPr>
      <w:suppressAutoHyphens w:val="0"/>
      <w:spacing w:before="100" w:beforeAutospacing="1" w:after="100" w:afterAutospacing="1"/>
    </w:pPr>
    <w:rPr>
      <w:rFonts w:ascii="Arial" w:hAnsi="Arial" w:cs="Arial"/>
      <w:b/>
      <w:bCs/>
      <w:sz w:val="16"/>
      <w:szCs w:val="16"/>
      <w:lang w:eastAsia="pl-PL"/>
    </w:rPr>
  </w:style>
  <w:style w:type="paragraph" w:customStyle="1" w:styleId="font11">
    <w:name w:val="font11"/>
    <w:basedOn w:val="Normalny"/>
    <w:rsid w:val="00EB266A"/>
    <w:pPr>
      <w:suppressAutoHyphens w:val="0"/>
      <w:spacing w:before="100" w:beforeAutospacing="1" w:after="100" w:afterAutospacing="1"/>
    </w:pPr>
    <w:rPr>
      <w:rFonts w:ascii="Tahoma" w:hAnsi="Tahoma" w:cs="Tahoma"/>
      <w:color w:val="000000"/>
      <w:sz w:val="16"/>
      <w:szCs w:val="16"/>
      <w:lang w:eastAsia="pl-PL"/>
    </w:rPr>
  </w:style>
  <w:style w:type="paragraph" w:customStyle="1" w:styleId="font12">
    <w:name w:val="font12"/>
    <w:basedOn w:val="Normalny"/>
    <w:rsid w:val="00EB266A"/>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xl22">
    <w:name w:val="xl22"/>
    <w:basedOn w:val="Normalny"/>
    <w:rsid w:val="00EB266A"/>
    <w:pPr>
      <w:suppressAutoHyphens w:val="0"/>
      <w:spacing w:before="100" w:beforeAutospacing="1" w:after="100" w:afterAutospacing="1"/>
    </w:pPr>
    <w:rPr>
      <w:rFonts w:ascii="Arial" w:hAnsi="Arial"/>
      <w:color w:val="FF0000"/>
      <w:lang w:eastAsia="pl-PL"/>
    </w:rPr>
  </w:style>
  <w:style w:type="paragraph" w:customStyle="1" w:styleId="xl23">
    <w:name w:val="xl23"/>
    <w:basedOn w:val="Normalny"/>
    <w:rsid w:val="00EB266A"/>
    <w:pPr>
      <w:suppressAutoHyphens w:val="0"/>
      <w:spacing w:before="100" w:beforeAutospacing="1" w:after="100" w:afterAutospacing="1"/>
    </w:pPr>
    <w:rPr>
      <w:b/>
      <w:bCs/>
      <w:lang w:eastAsia="pl-PL"/>
    </w:rPr>
  </w:style>
  <w:style w:type="paragraph" w:customStyle="1" w:styleId="xl24">
    <w:name w:val="xl2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25">
    <w:name w:val="xl25"/>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6">
    <w:name w:val="xl26"/>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7">
    <w:name w:val="xl27"/>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8">
    <w:name w:val="xl2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29">
    <w:name w:val="xl2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0">
    <w:name w:val="xl30"/>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1">
    <w:name w:val="xl3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2">
    <w:name w:val="xl32"/>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3">
    <w:name w:val="xl33"/>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4">
    <w:name w:val="xl3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5">
    <w:name w:val="xl35"/>
    <w:basedOn w:val="Normalny"/>
    <w:rsid w:val="00EB266A"/>
    <w:pPr>
      <w:suppressAutoHyphens w:val="0"/>
      <w:spacing w:before="100" w:beforeAutospacing="1" w:after="100" w:afterAutospacing="1"/>
    </w:pPr>
    <w:rPr>
      <w:color w:val="FF0000"/>
      <w:lang w:eastAsia="pl-PL"/>
    </w:rPr>
  </w:style>
  <w:style w:type="paragraph" w:customStyle="1" w:styleId="xl36">
    <w:name w:val="xl36"/>
    <w:basedOn w:val="Normalny"/>
    <w:rsid w:val="00EB266A"/>
    <w:pPr>
      <w:suppressAutoHyphens w:val="0"/>
      <w:spacing w:before="100" w:beforeAutospacing="1" w:after="100" w:afterAutospacing="1"/>
    </w:pPr>
    <w:rPr>
      <w:color w:val="FF0000"/>
      <w:lang w:eastAsia="pl-PL"/>
    </w:rPr>
  </w:style>
  <w:style w:type="paragraph" w:customStyle="1" w:styleId="xl37">
    <w:name w:val="xl37"/>
    <w:basedOn w:val="Normalny"/>
    <w:rsid w:val="00EB266A"/>
    <w:pPr>
      <w:suppressAutoHyphens w:val="0"/>
      <w:spacing w:before="100" w:beforeAutospacing="1" w:after="100" w:afterAutospacing="1"/>
      <w:jc w:val="center"/>
    </w:pPr>
    <w:rPr>
      <w:b/>
      <w:bCs/>
      <w:lang w:eastAsia="pl-PL"/>
    </w:rPr>
  </w:style>
  <w:style w:type="paragraph" w:customStyle="1" w:styleId="xl38">
    <w:name w:val="xl38"/>
    <w:basedOn w:val="Normalny"/>
    <w:rsid w:val="00EB266A"/>
    <w:pPr>
      <w:suppressAutoHyphens w:val="0"/>
      <w:spacing w:before="100" w:beforeAutospacing="1" w:after="100" w:afterAutospacing="1"/>
      <w:jc w:val="center"/>
    </w:pPr>
    <w:rPr>
      <w:rFonts w:ascii="Arial" w:hAnsi="Arial"/>
      <w:lang w:eastAsia="pl-PL"/>
    </w:rPr>
  </w:style>
  <w:style w:type="paragraph" w:customStyle="1" w:styleId="xl39">
    <w:name w:val="xl39"/>
    <w:basedOn w:val="Normalny"/>
    <w:rsid w:val="00EB266A"/>
    <w:pPr>
      <w:suppressAutoHyphens w:val="0"/>
      <w:spacing w:before="100" w:beforeAutospacing="1" w:after="100" w:afterAutospacing="1"/>
      <w:jc w:val="center"/>
    </w:pPr>
    <w:rPr>
      <w:rFonts w:ascii="Arial" w:hAnsi="Arial"/>
      <w:color w:val="FFFFFF"/>
      <w:lang w:eastAsia="pl-PL"/>
    </w:rPr>
  </w:style>
  <w:style w:type="paragraph" w:customStyle="1" w:styleId="xl40">
    <w:name w:val="xl40"/>
    <w:basedOn w:val="Normalny"/>
    <w:rsid w:val="00EB266A"/>
    <w:pPr>
      <w:suppressAutoHyphens w:val="0"/>
      <w:spacing w:before="100" w:beforeAutospacing="1" w:after="100" w:afterAutospacing="1"/>
    </w:pPr>
    <w:rPr>
      <w:rFonts w:ascii="Arial" w:hAnsi="Arial" w:cs="Arial"/>
      <w:lang w:eastAsia="pl-PL"/>
    </w:rPr>
  </w:style>
  <w:style w:type="paragraph" w:customStyle="1" w:styleId="xl41">
    <w:name w:val="xl41"/>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2">
    <w:name w:val="xl42"/>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3">
    <w:name w:val="xl43"/>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4">
    <w:name w:val="xl44"/>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5">
    <w:name w:val="xl45"/>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6">
    <w:name w:val="xl4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7">
    <w:name w:val="xl4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8">
    <w:name w:val="xl4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9">
    <w:name w:val="xl4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rsid w:val="00EB266A"/>
    <w:pPr>
      <w:suppressAutoHyphens w:val="0"/>
      <w:spacing w:before="100" w:beforeAutospacing="1" w:after="100" w:afterAutospacing="1"/>
    </w:pPr>
    <w:rPr>
      <w:b/>
      <w:bCs/>
      <w:color w:val="FF0000"/>
      <w:lang w:eastAsia="pl-PL"/>
    </w:rPr>
  </w:style>
  <w:style w:type="paragraph" w:customStyle="1" w:styleId="xl52">
    <w:name w:val="xl52"/>
    <w:basedOn w:val="Normalny"/>
    <w:rsid w:val="00EB266A"/>
    <w:pPr>
      <w:suppressAutoHyphens w:val="0"/>
      <w:spacing w:before="100" w:beforeAutospacing="1" w:after="100" w:afterAutospacing="1"/>
    </w:pPr>
    <w:rPr>
      <w:b/>
      <w:bCs/>
      <w:color w:val="FFFFFF"/>
      <w:lang w:eastAsia="pl-PL"/>
    </w:rPr>
  </w:style>
  <w:style w:type="paragraph" w:customStyle="1" w:styleId="xl53">
    <w:name w:val="xl53"/>
    <w:basedOn w:val="Normalny"/>
    <w:rsid w:val="00EB266A"/>
    <w:pPr>
      <w:suppressAutoHyphens w:val="0"/>
      <w:spacing w:before="100" w:beforeAutospacing="1" w:after="100" w:afterAutospacing="1"/>
      <w:jc w:val="center"/>
    </w:pPr>
    <w:rPr>
      <w:b/>
      <w:bCs/>
      <w:color w:val="FFFFFF"/>
      <w:lang w:eastAsia="pl-PL"/>
    </w:rPr>
  </w:style>
  <w:style w:type="paragraph" w:customStyle="1" w:styleId="xl54">
    <w:name w:val="xl54"/>
    <w:basedOn w:val="Normalny"/>
    <w:rsid w:val="00EB266A"/>
    <w:pPr>
      <w:suppressAutoHyphens w:val="0"/>
      <w:spacing w:before="100" w:beforeAutospacing="1" w:after="100" w:afterAutospacing="1"/>
    </w:pPr>
    <w:rPr>
      <w:b/>
      <w:bCs/>
      <w:color w:val="FF0000"/>
      <w:lang w:eastAsia="pl-PL"/>
    </w:rPr>
  </w:style>
  <w:style w:type="paragraph" w:customStyle="1" w:styleId="xl55">
    <w:name w:val="xl55"/>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6">
    <w:name w:val="xl5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7">
    <w:name w:val="xl57"/>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58">
    <w:name w:val="xl5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9">
    <w:name w:val="xl59"/>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800000"/>
      <w:lang w:eastAsia="pl-PL"/>
    </w:rPr>
  </w:style>
  <w:style w:type="paragraph" w:customStyle="1" w:styleId="xl60">
    <w:name w:val="xl60"/>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1">
    <w:name w:val="xl61"/>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2">
    <w:name w:val="xl62"/>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3">
    <w:name w:val="xl63"/>
    <w:basedOn w:val="Normalny"/>
    <w:rsid w:val="00EB266A"/>
    <w:pPr>
      <w:pBdr>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4">
    <w:name w:val="xl64"/>
    <w:basedOn w:val="Normalny"/>
    <w:rsid w:val="00EB266A"/>
    <w:pPr>
      <w:pBdr>
        <w:top w:val="single" w:sz="8" w:space="0" w:color="auto"/>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5">
    <w:name w:val="xl65"/>
    <w:basedOn w:val="Normalny"/>
    <w:rsid w:val="00EB266A"/>
    <w:pPr>
      <w:pBdr>
        <w:top w:val="single" w:sz="4" w:space="0" w:color="969696"/>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6">
    <w:name w:val="xl66"/>
    <w:basedOn w:val="Normalny"/>
    <w:rsid w:val="00EB266A"/>
    <w:pPr>
      <w:pBdr>
        <w:top w:val="single" w:sz="4" w:space="0" w:color="969696"/>
        <w:left w:val="single" w:sz="4" w:space="0" w:color="969696"/>
        <w:bottom w:val="single" w:sz="8" w:space="0" w:color="auto"/>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7">
    <w:name w:val="xl67"/>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color w:val="FFFFFF"/>
      <w:lang w:eastAsia="pl-PL"/>
    </w:rPr>
  </w:style>
  <w:style w:type="paragraph" w:customStyle="1" w:styleId="xl68">
    <w:name w:val="xl6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993300"/>
      <w:lang w:eastAsia="pl-PL"/>
    </w:rPr>
  </w:style>
  <w:style w:type="paragraph" w:customStyle="1" w:styleId="xl69">
    <w:name w:val="xl69"/>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0">
    <w:name w:val="xl70"/>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1">
    <w:name w:val="xl71"/>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2">
    <w:name w:val="xl72"/>
    <w:basedOn w:val="Normalny"/>
    <w:rsid w:val="00EB266A"/>
    <w:pPr>
      <w:pBdr>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4">
    <w:name w:val="xl74"/>
    <w:basedOn w:val="Normalny"/>
    <w:rsid w:val="00EB266A"/>
    <w:pPr>
      <w:pBdr>
        <w:top w:val="single" w:sz="4" w:space="0" w:color="969696"/>
        <w:left w:val="single" w:sz="8" w:space="0" w:color="auto"/>
        <w:bottom w:val="single" w:sz="8" w:space="0" w:color="auto"/>
        <w:right w:val="single" w:sz="4" w:space="0" w:color="969696"/>
      </w:pBdr>
      <w:suppressAutoHyphens w:val="0"/>
      <w:spacing w:before="100" w:beforeAutospacing="1" w:after="100" w:afterAutospacing="1"/>
      <w:jc w:val="center"/>
      <w:textAlignment w:val="center"/>
    </w:pPr>
    <w:rPr>
      <w:lang w:eastAsia="pl-PL"/>
    </w:rPr>
  </w:style>
  <w:style w:type="paragraph" w:customStyle="1" w:styleId="xl75">
    <w:name w:val="xl75"/>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color w:val="FF00FF"/>
      <w:sz w:val="18"/>
      <w:szCs w:val="18"/>
      <w:lang w:eastAsia="pl-PL"/>
    </w:rPr>
  </w:style>
  <w:style w:type="paragraph" w:customStyle="1" w:styleId="xl78">
    <w:name w:val="xl7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79">
    <w:name w:val="xl79"/>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0">
    <w:name w:val="xl80"/>
    <w:basedOn w:val="Normalny"/>
    <w:rsid w:val="00EB266A"/>
    <w:pPr>
      <w:pBdr>
        <w:top w:val="single" w:sz="4" w:space="0" w:color="969696"/>
        <w:left w:val="single" w:sz="4" w:space="0" w:color="969696"/>
        <w:bottom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EB266A"/>
    <w:pPr>
      <w:pBdr>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EB266A"/>
    <w:pPr>
      <w:pBdr>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84">
    <w:name w:val="xl84"/>
    <w:basedOn w:val="Normalny"/>
    <w:rsid w:val="00EB266A"/>
    <w:pPr>
      <w:suppressAutoHyphens w:val="0"/>
      <w:spacing w:before="100" w:beforeAutospacing="1" w:after="100" w:afterAutospacing="1"/>
      <w:jc w:val="center"/>
    </w:pPr>
    <w:rPr>
      <w:rFonts w:ascii="Arial" w:hAnsi="Arial" w:cs="Arial"/>
      <w:b/>
      <w:bCs/>
      <w:sz w:val="28"/>
      <w:szCs w:val="28"/>
      <w:lang w:eastAsia="pl-PL"/>
    </w:rPr>
  </w:style>
  <w:style w:type="paragraph" w:customStyle="1" w:styleId="xl85">
    <w:name w:val="xl85"/>
    <w:basedOn w:val="Normalny"/>
    <w:rsid w:val="00EB266A"/>
    <w:pPr>
      <w:suppressAutoHyphens w:val="0"/>
      <w:spacing w:before="100" w:beforeAutospacing="1" w:after="100" w:afterAutospacing="1"/>
      <w:jc w:val="center"/>
    </w:pPr>
    <w:rPr>
      <w:rFonts w:ascii="Arial" w:hAnsi="Arial" w:cs="Arial"/>
      <w:b/>
      <w:bCs/>
      <w:color w:val="FF0000"/>
      <w:sz w:val="36"/>
      <w:szCs w:val="36"/>
      <w:lang w:eastAsia="pl-PL"/>
    </w:rPr>
  </w:style>
  <w:style w:type="paragraph" w:customStyle="1" w:styleId="xl86">
    <w:name w:val="xl86"/>
    <w:basedOn w:val="Normalny"/>
    <w:rsid w:val="00EB266A"/>
    <w:pPr>
      <w:suppressAutoHyphens w:val="0"/>
      <w:spacing w:before="100" w:beforeAutospacing="1" w:after="100" w:afterAutospacing="1"/>
      <w:jc w:val="center"/>
    </w:pPr>
    <w:rPr>
      <w:rFonts w:ascii="Arial" w:hAnsi="Arial" w:cs="Arial"/>
      <w:lang w:eastAsia="pl-PL"/>
    </w:rPr>
  </w:style>
  <w:style w:type="paragraph" w:customStyle="1" w:styleId="xl87">
    <w:name w:val="xl87"/>
    <w:basedOn w:val="Normalny"/>
    <w:rsid w:val="00EB266A"/>
    <w:pPr>
      <w:suppressAutoHyphens w:val="0"/>
      <w:spacing w:before="100" w:beforeAutospacing="1" w:after="100" w:afterAutospacing="1"/>
      <w:jc w:val="center"/>
      <w:textAlignment w:val="center"/>
    </w:pPr>
    <w:rPr>
      <w:rFonts w:ascii="Arial" w:hAnsi="Arial" w:cs="Arial"/>
      <w:b/>
      <w:bCs/>
      <w:lang w:eastAsia="pl-PL"/>
    </w:rPr>
  </w:style>
  <w:style w:type="paragraph" w:customStyle="1" w:styleId="xl88">
    <w:name w:val="xl88"/>
    <w:basedOn w:val="Normalny"/>
    <w:rsid w:val="00EB266A"/>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EB266A"/>
    <w:pPr>
      <w:suppressAutoHyphens w:val="0"/>
      <w:spacing w:before="100" w:beforeAutospacing="1" w:after="100" w:afterAutospacing="1"/>
      <w:jc w:val="center"/>
      <w:textAlignment w:val="center"/>
    </w:pPr>
    <w:rPr>
      <w:rFonts w:ascii="Arial" w:hAnsi="Arial" w:cs="Arial"/>
      <w:lang w:eastAsia="pl-PL"/>
    </w:rPr>
  </w:style>
  <w:style w:type="paragraph" w:customStyle="1" w:styleId="xl90">
    <w:name w:val="xl90"/>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1">
    <w:name w:val="xl91"/>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2">
    <w:name w:val="xl92"/>
    <w:basedOn w:val="Normalny"/>
    <w:rsid w:val="00EB266A"/>
    <w:pPr>
      <w:suppressAutoHyphens w:val="0"/>
      <w:spacing w:before="100" w:beforeAutospacing="1" w:after="100" w:afterAutospacing="1"/>
      <w:jc w:val="right"/>
      <w:textAlignment w:val="center"/>
    </w:pPr>
    <w:rPr>
      <w:rFonts w:ascii="Arial" w:hAnsi="Arial" w:cs="Arial"/>
      <w:lang w:eastAsia="pl-PL"/>
    </w:rPr>
  </w:style>
  <w:style w:type="paragraph" w:customStyle="1" w:styleId="xl93">
    <w:name w:val="xl93"/>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4">
    <w:name w:val="xl94"/>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5">
    <w:name w:val="xl95"/>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6">
    <w:name w:val="xl9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7">
    <w:name w:val="xl97"/>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8">
    <w:name w:val="xl9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9">
    <w:name w:val="xl99"/>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0">
    <w:name w:val="xl100"/>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1">
    <w:name w:val="xl10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102">
    <w:name w:val="xl102"/>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FR3">
    <w:name w:val="FR3"/>
    <w:rsid w:val="00EB266A"/>
    <w:pPr>
      <w:widowControl w:val="0"/>
      <w:autoSpaceDE w:val="0"/>
      <w:autoSpaceDN w:val="0"/>
      <w:adjustRightInd w:val="0"/>
      <w:spacing w:before="260"/>
    </w:pPr>
    <w:rPr>
      <w:i/>
      <w:iCs/>
      <w:sz w:val="16"/>
      <w:szCs w:val="16"/>
    </w:rPr>
  </w:style>
  <w:style w:type="paragraph" w:customStyle="1" w:styleId="WW-Lista-kontynuacja2">
    <w:name w:val="WW-Lista - kontynuacja 2"/>
    <w:basedOn w:val="Normalny"/>
    <w:rsid w:val="00EB266A"/>
    <w:pPr>
      <w:spacing w:after="120"/>
      <w:ind w:left="566"/>
    </w:pPr>
    <w:rPr>
      <w:sz w:val="20"/>
      <w:szCs w:val="20"/>
    </w:rPr>
  </w:style>
  <w:style w:type="paragraph" w:customStyle="1" w:styleId="WW-Tekstpodstawowy3">
    <w:name w:val="WW-Tekst podstawowy 3"/>
    <w:basedOn w:val="Normalny"/>
    <w:rsid w:val="00EB266A"/>
    <w:pPr>
      <w:widowControl w:val="0"/>
      <w:suppressAutoHyphens w:val="0"/>
      <w:autoSpaceDE w:val="0"/>
      <w:autoSpaceDN w:val="0"/>
      <w:adjustRightInd w:val="0"/>
    </w:pPr>
    <w:rPr>
      <w:lang w:eastAsia="pl-PL"/>
    </w:rPr>
  </w:style>
  <w:style w:type="paragraph" w:customStyle="1" w:styleId="Tytu4">
    <w:name w:val="Tytuł 4"/>
    <w:basedOn w:val="Standard"/>
    <w:next w:val="Standard"/>
    <w:rsid w:val="00EB266A"/>
    <w:pPr>
      <w:keepNext/>
      <w:numPr>
        <w:ilvl w:val="3"/>
      </w:numPr>
      <w:suppressAutoHyphens w:val="0"/>
      <w:autoSpaceDN w:val="0"/>
      <w:adjustRightInd w:val="0"/>
      <w:outlineLvl w:val="3"/>
    </w:pPr>
    <w:rPr>
      <w:lang w:eastAsia="pl-PL"/>
    </w:rPr>
  </w:style>
  <w:style w:type="paragraph" w:customStyle="1" w:styleId="ogolne">
    <w:name w:val="ogolne"/>
    <w:basedOn w:val="Normalny"/>
    <w:rsid w:val="00EB266A"/>
    <w:pPr>
      <w:suppressAutoHyphens w:val="0"/>
      <w:spacing w:before="100" w:beforeAutospacing="1" w:after="100" w:afterAutospacing="1"/>
    </w:pPr>
    <w:rPr>
      <w:rFonts w:ascii="Verdana" w:hAnsi="Verdana"/>
      <w:color w:val="453107"/>
      <w:sz w:val="20"/>
      <w:szCs w:val="20"/>
      <w:lang w:eastAsia="pl-PL"/>
    </w:rPr>
  </w:style>
  <w:style w:type="paragraph" w:customStyle="1" w:styleId="Tytu3">
    <w:name w:val="Tytuł 3"/>
    <w:basedOn w:val="Standard"/>
    <w:next w:val="Standard"/>
    <w:rsid w:val="00EB266A"/>
    <w:pPr>
      <w:keepNext/>
      <w:numPr>
        <w:ilvl w:val="2"/>
      </w:numPr>
      <w:suppressAutoHyphens w:val="0"/>
      <w:autoSpaceDN w:val="0"/>
      <w:adjustRightInd w:val="0"/>
      <w:outlineLvl w:val="2"/>
    </w:pPr>
    <w:rPr>
      <w:b/>
      <w:bCs/>
      <w:sz w:val="20"/>
      <w:szCs w:val="20"/>
      <w:lang w:eastAsia="pl-PL"/>
    </w:rPr>
  </w:style>
  <w:style w:type="paragraph" w:customStyle="1" w:styleId="Lista21">
    <w:name w:val="Lista 21"/>
    <w:basedOn w:val="Normalny"/>
    <w:rsid w:val="00EB266A"/>
    <w:pPr>
      <w:ind w:left="566" w:hanging="283"/>
    </w:pPr>
    <w:rPr>
      <w:sz w:val="20"/>
      <w:szCs w:val="20"/>
    </w:rPr>
  </w:style>
  <w:style w:type="paragraph" w:customStyle="1" w:styleId="WW-Lista-kontynuacja">
    <w:name w:val="WW-Lista - kontynuacja"/>
    <w:basedOn w:val="Normalny"/>
    <w:rsid w:val="00EB266A"/>
    <w:pPr>
      <w:spacing w:after="120"/>
      <w:ind w:left="283"/>
    </w:pPr>
    <w:rPr>
      <w:sz w:val="20"/>
      <w:szCs w:val="20"/>
    </w:rPr>
  </w:style>
  <w:style w:type="paragraph" w:customStyle="1" w:styleId="western">
    <w:name w:val="western"/>
    <w:basedOn w:val="Normalny"/>
    <w:rsid w:val="00EB266A"/>
    <w:pPr>
      <w:suppressAutoHyphens w:val="0"/>
      <w:spacing w:before="100" w:beforeAutospacing="1" w:after="100" w:afterAutospacing="1"/>
    </w:pPr>
    <w:rPr>
      <w:lang w:eastAsia="pl-PL"/>
    </w:rPr>
  </w:style>
  <w:style w:type="paragraph" w:customStyle="1" w:styleId="WW-Tekstpodstawowywcity2">
    <w:name w:val="WW-Tekst podstawowy wcięty 2"/>
    <w:basedOn w:val="Normalny"/>
    <w:rsid w:val="00EB266A"/>
    <w:pPr>
      <w:widowControl w:val="0"/>
      <w:spacing w:line="360" w:lineRule="exact"/>
      <w:ind w:left="708"/>
      <w:jc w:val="both"/>
    </w:pPr>
    <w:rPr>
      <w:rFonts w:ascii="Arial" w:eastAsia="Lucida Sans Unicode" w:hAnsi="Arial"/>
    </w:rPr>
  </w:style>
  <w:style w:type="paragraph" w:customStyle="1" w:styleId="WW-Tekstpodstawowywcity3">
    <w:name w:val="WW-Tekst podstawowy wcięty 3"/>
    <w:basedOn w:val="Normalny"/>
    <w:rsid w:val="00EB266A"/>
    <w:pPr>
      <w:widowControl w:val="0"/>
      <w:spacing w:line="360" w:lineRule="exact"/>
      <w:ind w:left="709"/>
      <w:jc w:val="both"/>
    </w:pPr>
    <w:rPr>
      <w:rFonts w:ascii="Arial" w:eastAsia="Lucida Sans Unicode" w:hAnsi="Arial"/>
    </w:rPr>
  </w:style>
  <w:style w:type="paragraph" w:customStyle="1" w:styleId="spistabel">
    <w:name w:val="spis tabel"/>
    <w:basedOn w:val="Normalny"/>
    <w:rsid w:val="00EB266A"/>
    <w:pPr>
      <w:widowControl w:val="0"/>
      <w:ind w:left="1134" w:hanging="1134"/>
    </w:pPr>
    <w:rPr>
      <w:rFonts w:eastAsia="Lucida Sans Unicode"/>
      <w:i/>
      <w:szCs w:val="20"/>
    </w:rPr>
  </w:style>
  <w:style w:type="character" w:customStyle="1" w:styleId="eltit1">
    <w:name w:val="eltit1"/>
    <w:rsid w:val="00EB266A"/>
    <w:rPr>
      <w:rFonts w:ascii="Verdana" w:hAnsi="Verdana" w:hint="default"/>
      <w:color w:val="333366"/>
      <w:sz w:val="20"/>
      <w:szCs w:val="20"/>
    </w:rPr>
  </w:style>
  <w:style w:type="paragraph" w:customStyle="1" w:styleId="rysunek">
    <w:name w:val="rysunek"/>
    <w:basedOn w:val="Tekstpodstawowy"/>
    <w:next w:val="Tekstpodstawowy"/>
    <w:rsid w:val="00EB266A"/>
    <w:pPr>
      <w:tabs>
        <w:tab w:val="left" w:pos="993"/>
      </w:tabs>
      <w:suppressAutoHyphens w:val="0"/>
      <w:spacing w:before="480" w:after="120" w:line="360" w:lineRule="auto"/>
      <w:ind w:left="360" w:hanging="360"/>
    </w:pPr>
    <w:rPr>
      <w:rFonts w:cs="Times New Roman"/>
      <w:b w:val="0"/>
      <w:bCs w:val="0"/>
      <w:i w:val="0"/>
      <w:iCs w:val="0"/>
      <w:noProof/>
      <w:szCs w:val="20"/>
      <w:lang w:eastAsia="pl-PL"/>
    </w:rPr>
  </w:style>
  <w:style w:type="paragraph" w:customStyle="1" w:styleId="StylNagwek3">
    <w:name w:val="Styl Nagłówek 3"/>
    <w:basedOn w:val="Normalny"/>
    <w:rsid w:val="00EB266A"/>
    <w:pPr>
      <w:keepNext/>
      <w:suppressAutoHyphens w:val="0"/>
      <w:spacing w:before="240" w:after="60" w:line="360" w:lineRule="auto"/>
      <w:jc w:val="both"/>
      <w:outlineLvl w:val="2"/>
    </w:pPr>
    <w:rPr>
      <w:rFonts w:ascii="Arial" w:hAnsi="Arial"/>
      <w:b/>
      <w:i/>
      <w:szCs w:val="20"/>
      <w:lang w:eastAsia="pl-PL"/>
    </w:rPr>
  </w:style>
  <w:style w:type="paragraph" w:customStyle="1" w:styleId="NormalnyPunktorZnakZnak">
    <w:name w:val="Normalny Punktor Znak Znak"/>
    <w:basedOn w:val="Normalny"/>
    <w:next w:val="Normalny"/>
    <w:rsid w:val="00EB266A"/>
    <w:pPr>
      <w:numPr>
        <w:numId w:val="4"/>
      </w:numPr>
      <w:tabs>
        <w:tab w:val="left" w:pos="1620"/>
        <w:tab w:val="left" w:pos="3420"/>
        <w:tab w:val="left" w:pos="5580"/>
      </w:tabs>
      <w:suppressAutoHyphens w:val="0"/>
      <w:spacing w:before="120" w:after="60"/>
      <w:jc w:val="both"/>
    </w:pPr>
    <w:rPr>
      <w:rFonts w:ascii="Arial" w:eastAsia="MS Mincho" w:hAnsi="Arial"/>
      <w:sz w:val="22"/>
      <w:szCs w:val="22"/>
      <w:lang w:eastAsia="pl-PL"/>
    </w:rPr>
  </w:style>
  <w:style w:type="character" w:customStyle="1" w:styleId="Nagwek5Znak">
    <w:name w:val="Nagłówek 5 Znak"/>
    <w:rsid w:val="00EB266A"/>
    <w:rPr>
      <w:rFonts w:ascii="Arial" w:hAnsi="Arial" w:cs="Arial"/>
      <w:b/>
      <w:bCs/>
      <w:i/>
      <w:iCs/>
      <w:sz w:val="26"/>
      <w:szCs w:val="26"/>
    </w:rPr>
  </w:style>
  <w:style w:type="paragraph" w:customStyle="1" w:styleId="normalbullet">
    <w:name w:val="normal bullet"/>
    <w:basedOn w:val="Normalny"/>
    <w:rsid w:val="00EB266A"/>
    <w:pPr>
      <w:widowControl w:val="0"/>
      <w:numPr>
        <w:numId w:val="5"/>
      </w:numPr>
      <w:suppressAutoHyphens w:val="0"/>
      <w:spacing w:before="20"/>
      <w:jc w:val="both"/>
    </w:pPr>
    <w:rPr>
      <w:szCs w:val="20"/>
      <w:lang w:eastAsia="pl-PL"/>
    </w:rPr>
  </w:style>
  <w:style w:type="paragraph" w:styleId="Lista2">
    <w:name w:val="List 2"/>
    <w:basedOn w:val="Normalny"/>
    <w:semiHidden/>
    <w:rsid w:val="00EB266A"/>
    <w:pPr>
      <w:suppressAutoHyphens w:val="0"/>
      <w:ind w:left="566" w:hanging="283"/>
      <w:jc w:val="both"/>
    </w:pPr>
    <w:rPr>
      <w:szCs w:val="20"/>
      <w:lang w:eastAsia="pl-PL"/>
    </w:rPr>
  </w:style>
  <w:style w:type="paragraph" w:customStyle="1" w:styleId="text">
    <w:name w:val="text"/>
    <w:rsid w:val="00EB266A"/>
    <w:pPr>
      <w:widowControl w:val="0"/>
      <w:spacing w:before="240" w:line="240" w:lineRule="exact"/>
      <w:jc w:val="both"/>
    </w:pPr>
    <w:rPr>
      <w:rFonts w:ascii="Arial" w:hAnsi="Arial"/>
      <w:sz w:val="24"/>
      <w:lang w:val="cs-CZ"/>
    </w:rPr>
  </w:style>
  <w:style w:type="paragraph" w:customStyle="1" w:styleId="text-3mezera">
    <w:name w:val="text - 3 mezera"/>
    <w:basedOn w:val="Normalny"/>
    <w:rsid w:val="00EB266A"/>
    <w:pPr>
      <w:widowControl w:val="0"/>
      <w:suppressAutoHyphens w:val="0"/>
      <w:spacing w:before="60" w:line="240" w:lineRule="exact"/>
      <w:jc w:val="both"/>
    </w:pPr>
    <w:rPr>
      <w:rFonts w:ascii="Arial" w:hAnsi="Arial"/>
      <w:szCs w:val="20"/>
      <w:lang w:val="cs-CZ" w:eastAsia="pl-PL"/>
    </w:rPr>
  </w:style>
  <w:style w:type="character" w:styleId="Odwoaniedokomentarza">
    <w:name w:val="annotation reference"/>
    <w:uiPriority w:val="99"/>
    <w:semiHidden/>
    <w:unhideWhenUsed/>
    <w:rsid w:val="00EB266A"/>
    <w:rPr>
      <w:sz w:val="16"/>
      <w:szCs w:val="16"/>
    </w:rPr>
  </w:style>
  <w:style w:type="paragraph" w:customStyle="1" w:styleId="TableContents">
    <w:name w:val="Table Contents"/>
    <w:basedOn w:val="Standard"/>
    <w:rsid w:val="00FF05AF"/>
    <w:pPr>
      <w:suppressLineNumbers/>
      <w:autoSpaceDE/>
      <w:autoSpaceDN w:val="0"/>
      <w:textAlignment w:val="baseline"/>
    </w:pPr>
    <w:rPr>
      <w:rFonts w:eastAsia="Lucida Sans Unicode"/>
      <w:kern w:val="3"/>
      <w:szCs w:val="20"/>
      <w:lang w:bidi="hi-IN"/>
    </w:rPr>
  </w:style>
  <w:style w:type="character" w:customStyle="1" w:styleId="Internetlink">
    <w:name w:val="Internet link"/>
    <w:rsid w:val="00FF05AF"/>
    <w:rPr>
      <w:color w:val="000080"/>
      <w:u w:val="single"/>
    </w:rPr>
  </w:style>
  <w:style w:type="character" w:customStyle="1" w:styleId="FontStyle47">
    <w:name w:val="Font Style47"/>
    <w:basedOn w:val="Domylnaczcionkaakapitu"/>
    <w:uiPriority w:val="99"/>
    <w:rsid w:val="00B352D1"/>
    <w:rPr>
      <w:rFonts w:ascii="Arial" w:hAnsi="Arial" w:cs="Arial"/>
      <w:b/>
      <w:bCs/>
      <w:color w:val="000000"/>
      <w:sz w:val="22"/>
      <w:szCs w:val="22"/>
    </w:rPr>
  </w:style>
  <w:style w:type="character" w:customStyle="1" w:styleId="FontStyle288">
    <w:name w:val="Font Style288"/>
    <w:basedOn w:val="Domylnaczcionkaakapitu"/>
    <w:uiPriority w:val="99"/>
    <w:rsid w:val="00592BD9"/>
    <w:rPr>
      <w:rFonts w:ascii="Arial" w:hAnsi="Arial" w:cs="Arial"/>
      <w:color w:val="000000"/>
      <w:sz w:val="22"/>
      <w:szCs w:val="22"/>
    </w:rPr>
  </w:style>
  <w:style w:type="character" w:customStyle="1" w:styleId="FontStyle40">
    <w:name w:val="Font Style40"/>
    <w:basedOn w:val="Domylnaczcionkaakapitu"/>
    <w:uiPriority w:val="99"/>
    <w:rsid w:val="0084635C"/>
    <w:rPr>
      <w:rFonts w:ascii="Arial" w:hAnsi="Arial" w:cs="Arial"/>
      <w:color w:val="000000"/>
      <w:sz w:val="22"/>
      <w:szCs w:val="22"/>
    </w:rPr>
  </w:style>
  <w:style w:type="character" w:customStyle="1" w:styleId="FontStyle39">
    <w:name w:val="Font Style39"/>
    <w:basedOn w:val="Domylnaczcionkaakapitu"/>
    <w:uiPriority w:val="99"/>
    <w:rsid w:val="0084635C"/>
    <w:rPr>
      <w:rFonts w:ascii="Arial" w:hAnsi="Arial" w:cs="Arial"/>
      <w:color w:val="000000"/>
      <w:sz w:val="22"/>
      <w:szCs w:val="22"/>
    </w:rPr>
  </w:style>
  <w:style w:type="character" w:customStyle="1" w:styleId="FontStyle67">
    <w:name w:val="Font Style67"/>
    <w:basedOn w:val="Domylnaczcionkaakapitu"/>
    <w:uiPriority w:val="99"/>
    <w:rsid w:val="005521B9"/>
    <w:rPr>
      <w:rFonts w:ascii="Arial" w:hAnsi="Arial" w:cs="Arial"/>
      <w:b/>
      <w:bCs/>
      <w:color w:val="000000"/>
      <w:sz w:val="14"/>
      <w:szCs w:val="14"/>
    </w:rPr>
  </w:style>
  <w:style w:type="character" w:customStyle="1" w:styleId="FontStyle70">
    <w:name w:val="Font Style70"/>
    <w:basedOn w:val="Domylnaczcionkaakapitu"/>
    <w:uiPriority w:val="99"/>
    <w:rsid w:val="005521B9"/>
    <w:rPr>
      <w:rFonts w:ascii="Arial" w:hAnsi="Arial" w:cs="Arial"/>
      <w:color w:val="000000"/>
      <w:sz w:val="22"/>
      <w:szCs w:val="22"/>
    </w:rPr>
  </w:style>
  <w:style w:type="character" w:customStyle="1" w:styleId="FontStyle68">
    <w:name w:val="Font Style68"/>
    <w:basedOn w:val="Domylnaczcionkaakapitu"/>
    <w:uiPriority w:val="99"/>
    <w:rsid w:val="005521B9"/>
    <w:rPr>
      <w:rFonts w:ascii="Arial" w:hAnsi="Arial" w:cs="Arial"/>
      <w:b/>
      <w:bCs/>
      <w:color w:val="000000"/>
      <w:sz w:val="22"/>
      <w:szCs w:val="22"/>
    </w:rPr>
  </w:style>
  <w:style w:type="character" w:customStyle="1" w:styleId="AkapitzlistZnak">
    <w:name w:val="Akapit z listą Znak"/>
    <w:link w:val="Akapitzlist"/>
    <w:uiPriority w:val="34"/>
    <w:locked/>
    <w:rsid w:val="00A677AF"/>
    <w:rPr>
      <w:sz w:val="24"/>
      <w:szCs w:val="24"/>
      <w:lang w:eastAsia="zh-CN"/>
    </w:rPr>
  </w:style>
  <w:style w:type="paragraph" w:customStyle="1" w:styleId="Adres">
    <w:name w:val="Adres"/>
    <w:basedOn w:val="Tekstpodstawowy"/>
    <w:rsid w:val="002609D4"/>
    <w:pPr>
      <w:keepLines/>
      <w:suppressAutoHyphens w:val="0"/>
      <w:jc w:val="left"/>
    </w:pPr>
    <w:rPr>
      <w:b w:val="0"/>
      <w:bCs w:val="0"/>
      <w:i w:val="0"/>
      <w:iCs w:val="0"/>
      <w:sz w:val="20"/>
      <w:szCs w:val="20"/>
      <w:lang w:eastAsia="pl-PL"/>
    </w:rPr>
  </w:style>
  <w:style w:type="paragraph" w:customStyle="1" w:styleId="TableText">
    <w:name w:val="Table Text"/>
    <w:rsid w:val="00405CD3"/>
    <w:rPr>
      <w:rFonts w:ascii="HelveticaEE" w:hAnsi="HelveticaEE" w:cs="HelveticaEE"/>
      <w:color w:val="000000"/>
      <w:sz w:val="24"/>
      <w:szCs w:val="24"/>
      <w:lang w:val="cs-CZ"/>
    </w:rPr>
  </w:style>
  <w:style w:type="paragraph" w:customStyle="1" w:styleId="Tekstpodstawowywcity0">
    <w:name w:val="Tekst podstawowy wci?ty"/>
    <w:basedOn w:val="Normalny"/>
    <w:rsid w:val="00EC1D05"/>
    <w:pPr>
      <w:widowControl w:val="0"/>
      <w:suppressAutoHyphens w:val="0"/>
      <w:ind w:right="51"/>
      <w:jc w:val="both"/>
    </w:pPr>
    <w:rPr>
      <w:szCs w:val="20"/>
      <w:lang w:eastAsia="pl-PL"/>
    </w:rPr>
  </w:style>
  <w:style w:type="character" w:customStyle="1" w:styleId="FontStyle22">
    <w:name w:val="Font Style22"/>
    <w:basedOn w:val="Domylnaczcionkaakapitu"/>
    <w:uiPriority w:val="99"/>
    <w:rsid w:val="00D7688D"/>
    <w:rPr>
      <w:rFonts w:ascii="Times New Roman" w:hAnsi="Times New Roman" w:cs="Times New Roman"/>
      <w:color w:val="000000"/>
      <w:sz w:val="20"/>
      <w:szCs w:val="20"/>
    </w:rPr>
  </w:style>
  <w:style w:type="numbering" w:customStyle="1" w:styleId="a--21">
    <w:name w:val="a/-/-21"/>
    <w:basedOn w:val="Bezlisty"/>
    <w:rsid w:val="00856B53"/>
    <w:pPr>
      <w:numPr>
        <w:numId w:val="15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0"/>
    <w:lsdException w:name="toc 8" w:uiPriority="0"/>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492"/>
    <w:pPr>
      <w:suppressAutoHyphens/>
    </w:pPr>
    <w:rPr>
      <w:sz w:val="24"/>
      <w:szCs w:val="24"/>
      <w:lang w:eastAsia="zh-CN"/>
    </w:rPr>
  </w:style>
  <w:style w:type="paragraph" w:styleId="Nagwek1">
    <w:name w:val="heading 1"/>
    <w:aliases w:val="Heading 1 Char,Tytuł1,Heading 1 Char Znak,Nagłówek 11 Znak,Nagłówek 11,Hoofdstuk,Tytu31,Tytuł 1 st."/>
    <w:basedOn w:val="Normalny"/>
    <w:next w:val="Normalny"/>
    <w:qFormat/>
    <w:rsid w:val="00101492"/>
    <w:pPr>
      <w:tabs>
        <w:tab w:val="left" w:pos="540"/>
      </w:tabs>
      <w:spacing w:before="240" w:after="60"/>
      <w:jc w:val="both"/>
      <w:outlineLvl w:val="0"/>
    </w:pPr>
    <w:rPr>
      <w:rFonts w:ascii="Arial" w:hAnsi="Arial" w:cs="Arial"/>
      <w:b/>
      <w:bCs/>
      <w:kern w:val="1"/>
      <w:sz w:val="28"/>
      <w:szCs w:val="32"/>
    </w:rPr>
  </w:style>
  <w:style w:type="paragraph" w:styleId="Nagwek2">
    <w:name w:val="heading 2"/>
    <w:aliases w:val="ASAPHeading 2,Numbered - 2,h 3, ICL,Heading 2a,H2,PA Major Section,l2,Headline 2,h2,2,headi,heading2,h21,h22,21,kopregel 2,Titre m,Nagłówek 2 PFU,Heading 2 Char,Podtytuł1,Podtytu31,Heading 2 Char Znak,Nagłówek 21 Znak,Nagłówek 21,Paragraaf"/>
    <w:basedOn w:val="Normalny"/>
    <w:next w:val="Normalny"/>
    <w:qFormat/>
    <w:rsid w:val="00101492"/>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rsid w:val="00101492"/>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qFormat/>
    <w:rsid w:val="00101492"/>
    <w:pPr>
      <w:keepNext/>
      <w:pageBreakBefore/>
      <w:jc w:val="both"/>
      <w:textAlignment w:val="top"/>
      <w:outlineLvl w:val="3"/>
    </w:pPr>
    <w:rPr>
      <w:rFonts w:ascii="Arial" w:hAnsi="Arial" w:cs="Arial"/>
      <w:b/>
      <w:bCs/>
      <w:sz w:val="28"/>
    </w:rPr>
  </w:style>
  <w:style w:type="paragraph" w:styleId="Nagwek5">
    <w:name w:val="heading 5"/>
    <w:aliases w:val="ar2"/>
    <w:basedOn w:val="Normalny"/>
    <w:next w:val="Normalny"/>
    <w:qFormat/>
    <w:rsid w:val="00101492"/>
    <w:pPr>
      <w:keepNext/>
      <w:jc w:val="center"/>
      <w:outlineLvl w:val="4"/>
    </w:pPr>
    <w:rPr>
      <w:rFonts w:ascii="Arial" w:hAnsi="Arial" w:cs="Arial"/>
      <w:b/>
      <w:bCs/>
      <w:sz w:val="28"/>
    </w:rPr>
  </w:style>
  <w:style w:type="paragraph" w:styleId="Nagwek6">
    <w:name w:val="heading 6"/>
    <w:basedOn w:val="Normalny"/>
    <w:next w:val="Normalny"/>
    <w:qFormat/>
    <w:rsid w:val="00101492"/>
    <w:pPr>
      <w:keepNext/>
      <w:outlineLvl w:val="5"/>
    </w:pPr>
    <w:rPr>
      <w:rFonts w:ascii="Arial" w:hAnsi="Arial" w:cs="Arial"/>
      <w:b/>
      <w:bCs/>
    </w:rPr>
  </w:style>
  <w:style w:type="paragraph" w:styleId="Nagwek7">
    <w:name w:val="heading 7"/>
    <w:basedOn w:val="Normalny"/>
    <w:next w:val="Normalny"/>
    <w:qFormat/>
    <w:rsid w:val="00101492"/>
    <w:pPr>
      <w:keepNext/>
      <w:jc w:val="right"/>
      <w:outlineLvl w:val="6"/>
    </w:pPr>
    <w:rPr>
      <w:rFonts w:ascii="Arial" w:hAnsi="Arial" w:cs="Arial"/>
      <w:color w:val="000000"/>
    </w:rPr>
  </w:style>
  <w:style w:type="paragraph" w:styleId="Nagwek8">
    <w:name w:val="heading 8"/>
    <w:basedOn w:val="Normalny"/>
    <w:next w:val="Normalny"/>
    <w:qFormat/>
    <w:rsid w:val="00101492"/>
    <w:pPr>
      <w:keepNext/>
      <w:ind w:firstLine="1800"/>
      <w:outlineLvl w:val="7"/>
    </w:pPr>
    <w:rPr>
      <w:rFonts w:ascii="Arial" w:hAnsi="Arial" w:cs="Arial"/>
      <w:b/>
      <w:color w:val="000000"/>
    </w:rPr>
  </w:style>
  <w:style w:type="paragraph" w:styleId="Nagwek9">
    <w:name w:val="heading 9"/>
    <w:basedOn w:val="Normalny"/>
    <w:next w:val="Normalny"/>
    <w:qFormat/>
    <w:rsid w:val="00101492"/>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1492"/>
  </w:style>
  <w:style w:type="character" w:customStyle="1" w:styleId="WW8Num1z1">
    <w:name w:val="WW8Num1z1"/>
    <w:rsid w:val="00101492"/>
  </w:style>
  <w:style w:type="character" w:customStyle="1" w:styleId="WW8Num1z2">
    <w:name w:val="WW8Num1z2"/>
    <w:rsid w:val="00101492"/>
  </w:style>
  <w:style w:type="character" w:customStyle="1" w:styleId="WW8Num1z3">
    <w:name w:val="WW8Num1z3"/>
    <w:rsid w:val="00101492"/>
  </w:style>
  <w:style w:type="character" w:customStyle="1" w:styleId="WW8Num1z4">
    <w:name w:val="WW8Num1z4"/>
    <w:rsid w:val="00101492"/>
  </w:style>
  <w:style w:type="character" w:customStyle="1" w:styleId="WW8Num1z5">
    <w:name w:val="WW8Num1z5"/>
    <w:rsid w:val="00101492"/>
  </w:style>
  <w:style w:type="character" w:customStyle="1" w:styleId="WW8Num1z6">
    <w:name w:val="WW8Num1z6"/>
    <w:rsid w:val="00101492"/>
  </w:style>
  <w:style w:type="character" w:customStyle="1" w:styleId="WW8Num1z7">
    <w:name w:val="WW8Num1z7"/>
    <w:rsid w:val="00101492"/>
  </w:style>
  <w:style w:type="character" w:customStyle="1" w:styleId="WW8Num1z8">
    <w:name w:val="WW8Num1z8"/>
    <w:rsid w:val="00101492"/>
  </w:style>
  <w:style w:type="character" w:customStyle="1" w:styleId="WW8Num2z0">
    <w:name w:val="WW8Num2z0"/>
    <w:rsid w:val="00101492"/>
  </w:style>
  <w:style w:type="character" w:customStyle="1" w:styleId="WW8Num2z1">
    <w:name w:val="WW8Num2z1"/>
    <w:rsid w:val="00101492"/>
  </w:style>
  <w:style w:type="character" w:customStyle="1" w:styleId="WW8Num2z2">
    <w:name w:val="WW8Num2z2"/>
    <w:rsid w:val="00101492"/>
  </w:style>
  <w:style w:type="character" w:customStyle="1" w:styleId="WW8Num2z3">
    <w:name w:val="WW8Num2z3"/>
    <w:rsid w:val="00101492"/>
  </w:style>
  <w:style w:type="character" w:customStyle="1" w:styleId="WW8Num2z4">
    <w:name w:val="WW8Num2z4"/>
    <w:rsid w:val="00101492"/>
  </w:style>
  <w:style w:type="character" w:customStyle="1" w:styleId="WW8Num2z5">
    <w:name w:val="WW8Num2z5"/>
    <w:rsid w:val="00101492"/>
  </w:style>
  <w:style w:type="character" w:customStyle="1" w:styleId="WW8Num2z6">
    <w:name w:val="WW8Num2z6"/>
    <w:rsid w:val="00101492"/>
  </w:style>
  <w:style w:type="character" w:customStyle="1" w:styleId="WW8Num2z7">
    <w:name w:val="WW8Num2z7"/>
    <w:rsid w:val="00101492"/>
  </w:style>
  <w:style w:type="character" w:customStyle="1" w:styleId="WW8Num2z8">
    <w:name w:val="WW8Num2z8"/>
    <w:rsid w:val="00101492"/>
  </w:style>
  <w:style w:type="character" w:customStyle="1" w:styleId="WW8Num3z0">
    <w:name w:val="WW8Num3z0"/>
    <w:rsid w:val="00101492"/>
  </w:style>
  <w:style w:type="character" w:customStyle="1" w:styleId="WW8Num3z1">
    <w:name w:val="WW8Num3z1"/>
    <w:rsid w:val="00101492"/>
  </w:style>
  <w:style w:type="character" w:customStyle="1" w:styleId="WW8Num3z2">
    <w:name w:val="WW8Num3z2"/>
    <w:rsid w:val="00101492"/>
    <w:rPr>
      <w:rFonts w:cs="Arial"/>
    </w:rPr>
  </w:style>
  <w:style w:type="character" w:customStyle="1" w:styleId="WW8Num3z3">
    <w:name w:val="WW8Num3z3"/>
    <w:rsid w:val="00101492"/>
  </w:style>
  <w:style w:type="character" w:customStyle="1" w:styleId="WW8Num3z4">
    <w:name w:val="WW8Num3z4"/>
    <w:rsid w:val="00101492"/>
  </w:style>
  <w:style w:type="character" w:customStyle="1" w:styleId="WW8Num3z5">
    <w:name w:val="WW8Num3z5"/>
    <w:rsid w:val="00101492"/>
  </w:style>
  <w:style w:type="character" w:customStyle="1" w:styleId="WW8Num3z6">
    <w:name w:val="WW8Num3z6"/>
    <w:rsid w:val="00101492"/>
  </w:style>
  <w:style w:type="character" w:customStyle="1" w:styleId="WW8Num3z7">
    <w:name w:val="WW8Num3z7"/>
    <w:rsid w:val="00101492"/>
  </w:style>
  <w:style w:type="character" w:customStyle="1" w:styleId="WW8Num3z8">
    <w:name w:val="WW8Num3z8"/>
    <w:rsid w:val="00101492"/>
  </w:style>
  <w:style w:type="character" w:customStyle="1" w:styleId="WW8Num4z0">
    <w:name w:val="WW8Num4z0"/>
    <w:rsid w:val="00101492"/>
  </w:style>
  <w:style w:type="character" w:customStyle="1" w:styleId="WW8Num5z0">
    <w:name w:val="WW8Num5z0"/>
    <w:rsid w:val="00101492"/>
  </w:style>
  <w:style w:type="character" w:customStyle="1" w:styleId="WW8Num5z1">
    <w:name w:val="WW8Num5z1"/>
    <w:rsid w:val="00101492"/>
  </w:style>
  <w:style w:type="character" w:customStyle="1" w:styleId="WW8Num5z2">
    <w:name w:val="WW8Num5z2"/>
    <w:rsid w:val="00101492"/>
    <w:rPr>
      <w:rFonts w:ascii="Arial" w:hAnsi="Arial" w:cs="Arial"/>
    </w:rPr>
  </w:style>
  <w:style w:type="character" w:customStyle="1" w:styleId="WW8Num5z3">
    <w:name w:val="WW8Num5z3"/>
    <w:rsid w:val="00101492"/>
  </w:style>
  <w:style w:type="character" w:customStyle="1" w:styleId="WW8Num5z4">
    <w:name w:val="WW8Num5z4"/>
    <w:rsid w:val="00101492"/>
  </w:style>
  <w:style w:type="character" w:customStyle="1" w:styleId="WW8Num5z5">
    <w:name w:val="WW8Num5z5"/>
    <w:rsid w:val="00101492"/>
  </w:style>
  <w:style w:type="character" w:customStyle="1" w:styleId="WW8Num5z6">
    <w:name w:val="WW8Num5z6"/>
    <w:rsid w:val="00101492"/>
  </w:style>
  <w:style w:type="character" w:customStyle="1" w:styleId="WW8Num5z7">
    <w:name w:val="WW8Num5z7"/>
    <w:rsid w:val="00101492"/>
  </w:style>
  <w:style w:type="character" w:customStyle="1" w:styleId="WW8Num5z8">
    <w:name w:val="WW8Num5z8"/>
    <w:rsid w:val="00101492"/>
  </w:style>
  <w:style w:type="character" w:customStyle="1" w:styleId="WW8Num6z0">
    <w:name w:val="WW8Num6z0"/>
    <w:rsid w:val="00101492"/>
  </w:style>
  <w:style w:type="character" w:customStyle="1" w:styleId="WW8Num6z1">
    <w:name w:val="WW8Num6z1"/>
    <w:rsid w:val="00101492"/>
  </w:style>
  <w:style w:type="character" w:customStyle="1" w:styleId="WW8Num6z2">
    <w:name w:val="WW8Num6z2"/>
    <w:rsid w:val="00101492"/>
  </w:style>
  <w:style w:type="character" w:customStyle="1" w:styleId="WW8Num6z3">
    <w:name w:val="WW8Num6z3"/>
    <w:rsid w:val="00101492"/>
  </w:style>
  <w:style w:type="character" w:customStyle="1" w:styleId="WW8Num6z4">
    <w:name w:val="WW8Num6z4"/>
    <w:rsid w:val="00101492"/>
  </w:style>
  <w:style w:type="character" w:customStyle="1" w:styleId="WW8Num6z5">
    <w:name w:val="WW8Num6z5"/>
    <w:rsid w:val="00101492"/>
  </w:style>
  <w:style w:type="character" w:customStyle="1" w:styleId="WW8Num6z6">
    <w:name w:val="WW8Num6z6"/>
    <w:rsid w:val="00101492"/>
  </w:style>
  <w:style w:type="character" w:customStyle="1" w:styleId="WW8Num6z7">
    <w:name w:val="WW8Num6z7"/>
    <w:rsid w:val="00101492"/>
  </w:style>
  <w:style w:type="character" w:customStyle="1" w:styleId="WW8Num6z8">
    <w:name w:val="WW8Num6z8"/>
    <w:rsid w:val="00101492"/>
  </w:style>
  <w:style w:type="character" w:customStyle="1" w:styleId="WW8Num7z0">
    <w:name w:val="WW8Num7z0"/>
    <w:rsid w:val="00101492"/>
    <w:rPr>
      <w:rFonts w:ascii="Arial Unicode MS" w:eastAsia="Arial Unicode MS" w:hAnsi="Arial Unicode MS" w:cs="Arial Unicode MS"/>
      <w:sz w:val="24"/>
      <w:szCs w:val="24"/>
    </w:rPr>
  </w:style>
  <w:style w:type="character" w:customStyle="1" w:styleId="WW8Num8z0">
    <w:name w:val="WW8Num8z0"/>
    <w:rsid w:val="00101492"/>
    <w:rPr>
      <w:rFonts w:ascii="Arial" w:hAnsi="Arial" w:cs="Times New Roman"/>
      <w:strike w:val="0"/>
      <w:dstrike w:val="0"/>
      <w:szCs w:val="22"/>
      <w14:shadow w14:blurRad="0" w14:dist="0" w14:dir="0" w14:sx="0" w14:sy="0" w14:kx="0" w14:ky="0" w14:algn="none">
        <w14:srgbClr w14:val="000000"/>
      </w14:shadow>
    </w:rPr>
  </w:style>
  <w:style w:type="character" w:customStyle="1" w:styleId="WW8Num8z1">
    <w:name w:val="WW8Num8z1"/>
    <w:rsid w:val="00101492"/>
    <w:rPr>
      <w:rFonts w:cs="Times New Roman"/>
    </w:rPr>
  </w:style>
  <w:style w:type="character" w:customStyle="1" w:styleId="WW8Num9z0">
    <w:name w:val="WW8Num9z0"/>
    <w:rsid w:val="00101492"/>
    <w:rPr>
      <w:rFonts w:ascii="Arial" w:hAnsi="Arial" w:cs="Arial"/>
      <w:sz w:val="24"/>
      <w:szCs w:val="24"/>
    </w:rPr>
  </w:style>
  <w:style w:type="character" w:customStyle="1" w:styleId="WW8Num10z0">
    <w:name w:val="WW8Num10z0"/>
    <w:rsid w:val="00101492"/>
    <w:rPr>
      <w:rFonts w:ascii="Arial Unicode MS" w:eastAsia="Arial Unicode MS" w:hAnsi="Arial Unicode MS" w:cs="Arial Unicode MS"/>
      <w:sz w:val="24"/>
      <w:szCs w:val="24"/>
    </w:rPr>
  </w:style>
  <w:style w:type="character" w:customStyle="1" w:styleId="WW8Num11z0">
    <w:name w:val="WW8Num11z0"/>
    <w:rsid w:val="00101492"/>
    <w:rPr>
      <w:rFonts w:ascii="Wingdings" w:hAnsi="Wingdings" w:cs="Wingdings"/>
      <w:sz w:val="18"/>
    </w:rPr>
  </w:style>
  <w:style w:type="character" w:customStyle="1" w:styleId="WW8Num11z1">
    <w:name w:val="WW8Num11z1"/>
    <w:rsid w:val="00101492"/>
    <w:rPr>
      <w:rFonts w:ascii="Courier New" w:hAnsi="Courier New" w:cs="Courier New"/>
    </w:rPr>
  </w:style>
  <w:style w:type="character" w:customStyle="1" w:styleId="WW8Num11z2">
    <w:name w:val="WW8Num11z2"/>
    <w:rsid w:val="00101492"/>
    <w:rPr>
      <w:rFonts w:ascii="Wingdings" w:hAnsi="Wingdings" w:cs="Wingdings"/>
    </w:rPr>
  </w:style>
  <w:style w:type="character" w:customStyle="1" w:styleId="WW8Num11z3">
    <w:name w:val="WW8Num11z3"/>
    <w:rsid w:val="00101492"/>
    <w:rPr>
      <w:rFonts w:ascii="Symbol" w:hAnsi="Symbol" w:cs="Symbol"/>
    </w:rPr>
  </w:style>
  <w:style w:type="character" w:customStyle="1" w:styleId="WW8Num12z0">
    <w:name w:val="WW8Num12z0"/>
    <w:rsid w:val="00101492"/>
    <w:rPr>
      <w:rFonts w:ascii="Arial Unicode MS" w:eastAsia="Arial Unicode MS" w:hAnsi="Arial Unicode MS" w:cs="Arial Unicode MS"/>
      <w:sz w:val="24"/>
      <w:szCs w:val="24"/>
    </w:rPr>
  </w:style>
  <w:style w:type="character" w:customStyle="1" w:styleId="WW8Num13z0">
    <w:name w:val="WW8Num13z0"/>
    <w:rsid w:val="00101492"/>
    <w:rPr>
      <w:rFonts w:ascii="Arial Unicode MS" w:eastAsia="Arial Unicode MS" w:hAnsi="Arial Unicode MS" w:cs="Arial Unicode MS"/>
      <w:sz w:val="24"/>
      <w:szCs w:val="24"/>
    </w:rPr>
  </w:style>
  <w:style w:type="character" w:customStyle="1" w:styleId="WW8Num14z0">
    <w:name w:val="WW8Num14z0"/>
    <w:rsid w:val="00101492"/>
    <w:rPr>
      <w:rFonts w:ascii="Arial Unicode MS" w:eastAsia="Arial Unicode MS" w:hAnsi="Arial Unicode MS" w:cs="Arial Unicode MS"/>
      <w:sz w:val="24"/>
      <w:szCs w:val="24"/>
    </w:rPr>
  </w:style>
  <w:style w:type="character" w:customStyle="1" w:styleId="WW8Num15z0">
    <w:name w:val="WW8Num15z0"/>
    <w:rsid w:val="00101492"/>
    <w:rPr>
      <w:rFonts w:ascii="Arial" w:hAnsi="Arial" w:cs="Arial"/>
    </w:rPr>
  </w:style>
  <w:style w:type="character" w:customStyle="1" w:styleId="WW8Num15z1">
    <w:name w:val="WW8Num15z1"/>
    <w:rsid w:val="00101492"/>
  </w:style>
  <w:style w:type="character" w:customStyle="1" w:styleId="WW8Num15z2">
    <w:name w:val="WW8Num15z2"/>
    <w:rsid w:val="00101492"/>
  </w:style>
  <w:style w:type="character" w:customStyle="1" w:styleId="WW8Num15z3">
    <w:name w:val="WW8Num15z3"/>
    <w:rsid w:val="00101492"/>
  </w:style>
  <w:style w:type="character" w:customStyle="1" w:styleId="WW8Num15z4">
    <w:name w:val="WW8Num15z4"/>
    <w:rsid w:val="00101492"/>
  </w:style>
  <w:style w:type="character" w:customStyle="1" w:styleId="WW8Num15z5">
    <w:name w:val="WW8Num15z5"/>
    <w:rsid w:val="00101492"/>
  </w:style>
  <w:style w:type="character" w:customStyle="1" w:styleId="WW8Num15z6">
    <w:name w:val="WW8Num15z6"/>
    <w:rsid w:val="00101492"/>
  </w:style>
  <w:style w:type="character" w:customStyle="1" w:styleId="WW8Num15z7">
    <w:name w:val="WW8Num15z7"/>
    <w:rsid w:val="00101492"/>
  </w:style>
  <w:style w:type="character" w:customStyle="1" w:styleId="WW8Num15z8">
    <w:name w:val="WW8Num15z8"/>
    <w:rsid w:val="00101492"/>
  </w:style>
  <w:style w:type="character" w:customStyle="1" w:styleId="WW8Num16z0">
    <w:name w:val="WW8Num16z0"/>
    <w:rsid w:val="00101492"/>
  </w:style>
  <w:style w:type="character" w:customStyle="1" w:styleId="WW8Num16z1">
    <w:name w:val="WW8Num16z1"/>
    <w:rsid w:val="00101492"/>
    <w:rPr>
      <w:rFonts w:ascii="Arial" w:hAnsi="Arial" w:cs="Arial"/>
      <w:color w:val="000000"/>
    </w:rPr>
  </w:style>
  <w:style w:type="character" w:customStyle="1" w:styleId="WW8Num16z2">
    <w:name w:val="WW8Num16z2"/>
    <w:rsid w:val="00101492"/>
    <w:rPr>
      <w:rFonts w:ascii="Arial" w:eastAsia="Times New Roman" w:hAnsi="Arial" w:cs="Arial"/>
    </w:rPr>
  </w:style>
  <w:style w:type="character" w:customStyle="1" w:styleId="WW8Num16z3">
    <w:name w:val="WW8Num16z3"/>
    <w:rsid w:val="00101492"/>
  </w:style>
  <w:style w:type="character" w:customStyle="1" w:styleId="WW8Num16z4">
    <w:name w:val="WW8Num16z4"/>
    <w:rsid w:val="00101492"/>
  </w:style>
  <w:style w:type="character" w:customStyle="1" w:styleId="WW8Num16z5">
    <w:name w:val="WW8Num16z5"/>
    <w:rsid w:val="00101492"/>
  </w:style>
  <w:style w:type="character" w:customStyle="1" w:styleId="WW8Num16z6">
    <w:name w:val="WW8Num16z6"/>
    <w:rsid w:val="00101492"/>
  </w:style>
  <w:style w:type="character" w:customStyle="1" w:styleId="WW8Num16z7">
    <w:name w:val="WW8Num16z7"/>
    <w:rsid w:val="00101492"/>
  </w:style>
  <w:style w:type="character" w:customStyle="1" w:styleId="WW8Num16z8">
    <w:name w:val="WW8Num16z8"/>
    <w:rsid w:val="00101492"/>
  </w:style>
  <w:style w:type="character" w:customStyle="1" w:styleId="WW8Num17z0">
    <w:name w:val="WW8Num17z0"/>
    <w:rsid w:val="00101492"/>
    <w:rPr>
      <w:rFonts w:ascii="Arial" w:hAnsi="Arial" w:cs="Arial"/>
      <w:color w:val="000000"/>
      <w:lang w:val="pl-PL" w:eastAsia="pl-PL"/>
    </w:rPr>
  </w:style>
  <w:style w:type="character" w:customStyle="1" w:styleId="WW8Num17z1">
    <w:name w:val="WW8Num17z1"/>
    <w:rsid w:val="00101492"/>
  </w:style>
  <w:style w:type="character" w:customStyle="1" w:styleId="WW8Num17z2">
    <w:name w:val="WW8Num17z2"/>
    <w:rsid w:val="00101492"/>
  </w:style>
  <w:style w:type="character" w:customStyle="1" w:styleId="WW8Num17z3">
    <w:name w:val="WW8Num17z3"/>
    <w:rsid w:val="00101492"/>
  </w:style>
  <w:style w:type="character" w:customStyle="1" w:styleId="WW8Num17z4">
    <w:name w:val="WW8Num17z4"/>
    <w:rsid w:val="00101492"/>
  </w:style>
  <w:style w:type="character" w:customStyle="1" w:styleId="WW8Num17z5">
    <w:name w:val="WW8Num17z5"/>
    <w:rsid w:val="00101492"/>
  </w:style>
  <w:style w:type="character" w:customStyle="1" w:styleId="WW8Num17z6">
    <w:name w:val="WW8Num17z6"/>
    <w:rsid w:val="00101492"/>
  </w:style>
  <w:style w:type="character" w:customStyle="1" w:styleId="WW8Num17z7">
    <w:name w:val="WW8Num17z7"/>
    <w:rsid w:val="00101492"/>
  </w:style>
  <w:style w:type="character" w:customStyle="1" w:styleId="WW8Num17z8">
    <w:name w:val="WW8Num17z8"/>
    <w:rsid w:val="00101492"/>
  </w:style>
  <w:style w:type="character" w:customStyle="1" w:styleId="WW8Num18z0">
    <w:name w:val="WW8Num18z0"/>
    <w:rsid w:val="00101492"/>
  </w:style>
  <w:style w:type="character" w:customStyle="1" w:styleId="WW8Num19z0">
    <w:name w:val="WW8Num19z0"/>
    <w:rsid w:val="00101492"/>
    <w:rPr>
      <w:rFonts w:ascii="Arial" w:hAnsi="Arial" w:cs="Times New Roman"/>
    </w:rPr>
  </w:style>
  <w:style w:type="character" w:customStyle="1" w:styleId="WW8Num20z0">
    <w:name w:val="WW8Num20z0"/>
    <w:rsid w:val="00101492"/>
    <w:rPr>
      <w:rFonts w:ascii="Arial" w:hAnsi="Arial" w:cs="Arial"/>
      <w:lang w:val="pl-PL" w:eastAsia="pl-PL"/>
    </w:rPr>
  </w:style>
  <w:style w:type="character" w:customStyle="1" w:styleId="WW8Num20z1">
    <w:name w:val="WW8Num20z1"/>
    <w:rsid w:val="00101492"/>
    <w:rPr>
      <w:rFonts w:cs="Times New Roman"/>
    </w:rPr>
  </w:style>
  <w:style w:type="character" w:customStyle="1" w:styleId="WW8Num21z0">
    <w:name w:val="WW8Num21z0"/>
    <w:rsid w:val="00101492"/>
    <w:rPr>
      <w:rFonts w:ascii="Arial Unicode MS" w:eastAsia="Arial Unicode MS" w:hAnsi="Arial Unicode MS" w:cs="Arial Unicode MS"/>
      <w:sz w:val="24"/>
      <w:szCs w:val="24"/>
    </w:rPr>
  </w:style>
  <w:style w:type="character" w:customStyle="1" w:styleId="WW8Num22z0">
    <w:name w:val="WW8Num22z0"/>
    <w:rsid w:val="00101492"/>
    <w:rPr>
      <w:rFonts w:ascii="Arial Unicode MS" w:eastAsia="Arial Unicode MS" w:hAnsi="Arial Unicode MS" w:cs="Arial Unicode MS"/>
      <w:sz w:val="24"/>
      <w:szCs w:val="24"/>
    </w:rPr>
  </w:style>
  <w:style w:type="character" w:customStyle="1" w:styleId="WW8Num23z0">
    <w:name w:val="WW8Num23z0"/>
    <w:rsid w:val="00101492"/>
    <w:rPr>
      <w:rFonts w:ascii="Arial" w:hAnsi="Arial" w:cs="Times New Roman"/>
      <w:spacing w:val="2"/>
    </w:rPr>
  </w:style>
  <w:style w:type="character" w:customStyle="1" w:styleId="WW8Num24z0">
    <w:name w:val="WW8Num24z0"/>
    <w:rsid w:val="00101492"/>
  </w:style>
  <w:style w:type="character" w:customStyle="1" w:styleId="WW8Num24z1">
    <w:name w:val="WW8Num24z1"/>
    <w:rsid w:val="00101492"/>
  </w:style>
  <w:style w:type="character" w:customStyle="1" w:styleId="WW8Num24z2">
    <w:name w:val="WW8Num24z2"/>
    <w:rsid w:val="00101492"/>
  </w:style>
  <w:style w:type="character" w:customStyle="1" w:styleId="WW8Num24z3">
    <w:name w:val="WW8Num24z3"/>
    <w:rsid w:val="00101492"/>
    <w:rPr>
      <w:rFonts w:ascii="Arial" w:hAnsi="Arial" w:cs="Arial"/>
      <w:szCs w:val="22"/>
    </w:rPr>
  </w:style>
  <w:style w:type="character" w:customStyle="1" w:styleId="WW8Num24z4">
    <w:name w:val="WW8Num24z4"/>
    <w:rsid w:val="00101492"/>
    <w:rPr>
      <w:b w:val="0"/>
      <w:i w:val="0"/>
      <w:sz w:val="20"/>
    </w:rPr>
  </w:style>
  <w:style w:type="character" w:customStyle="1" w:styleId="WW8Num24z5">
    <w:name w:val="WW8Num24z5"/>
    <w:rsid w:val="00101492"/>
  </w:style>
  <w:style w:type="character" w:customStyle="1" w:styleId="WW8Num24z6">
    <w:name w:val="WW8Num24z6"/>
    <w:rsid w:val="00101492"/>
  </w:style>
  <w:style w:type="character" w:customStyle="1" w:styleId="WW8Num24z7">
    <w:name w:val="WW8Num24z7"/>
    <w:rsid w:val="00101492"/>
  </w:style>
  <w:style w:type="character" w:customStyle="1" w:styleId="WW8Num24z8">
    <w:name w:val="WW8Num24z8"/>
    <w:rsid w:val="00101492"/>
  </w:style>
  <w:style w:type="character" w:customStyle="1" w:styleId="WW8Num25z0">
    <w:name w:val="WW8Num25z0"/>
    <w:rsid w:val="00101492"/>
    <w:rPr>
      <w:rFonts w:ascii="Arial Unicode MS" w:eastAsia="Arial Unicode MS" w:hAnsi="Arial Unicode MS" w:cs="Arial Unicode MS"/>
      <w:sz w:val="24"/>
      <w:szCs w:val="24"/>
    </w:rPr>
  </w:style>
  <w:style w:type="character" w:customStyle="1" w:styleId="WW8Num26z0">
    <w:name w:val="WW8Num26z0"/>
    <w:rsid w:val="00101492"/>
    <w:rPr>
      <w:rFonts w:ascii="Arial Unicode MS" w:eastAsia="Arial Unicode MS" w:hAnsi="Arial Unicode MS" w:cs="Arial Unicode MS"/>
      <w:sz w:val="24"/>
      <w:szCs w:val="24"/>
    </w:rPr>
  </w:style>
  <w:style w:type="character" w:customStyle="1" w:styleId="WW8Num27z0">
    <w:name w:val="WW8Num27z0"/>
    <w:rsid w:val="00101492"/>
    <w:rPr>
      <w:rFonts w:ascii="Arial" w:hAnsi="Arial" w:cs="Arial"/>
      <w:i/>
    </w:rPr>
  </w:style>
  <w:style w:type="character" w:customStyle="1" w:styleId="WW8Num27z1">
    <w:name w:val="WW8Num27z1"/>
    <w:rsid w:val="00101492"/>
  </w:style>
  <w:style w:type="character" w:customStyle="1" w:styleId="WW8Num27z2">
    <w:name w:val="WW8Num27z2"/>
    <w:rsid w:val="00101492"/>
  </w:style>
  <w:style w:type="character" w:customStyle="1" w:styleId="WW8Num27z3">
    <w:name w:val="WW8Num27z3"/>
    <w:rsid w:val="00101492"/>
  </w:style>
  <w:style w:type="character" w:customStyle="1" w:styleId="WW8Num27z4">
    <w:name w:val="WW8Num27z4"/>
    <w:rsid w:val="00101492"/>
  </w:style>
  <w:style w:type="character" w:customStyle="1" w:styleId="WW8Num27z5">
    <w:name w:val="WW8Num27z5"/>
    <w:rsid w:val="00101492"/>
  </w:style>
  <w:style w:type="character" w:customStyle="1" w:styleId="WW8Num27z6">
    <w:name w:val="WW8Num27z6"/>
    <w:rsid w:val="00101492"/>
  </w:style>
  <w:style w:type="character" w:customStyle="1" w:styleId="WW8Num27z7">
    <w:name w:val="WW8Num27z7"/>
    <w:rsid w:val="00101492"/>
  </w:style>
  <w:style w:type="character" w:customStyle="1" w:styleId="WW8Num27z8">
    <w:name w:val="WW8Num27z8"/>
    <w:rsid w:val="00101492"/>
  </w:style>
  <w:style w:type="character" w:customStyle="1" w:styleId="WW8Num28z0">
    <w:name w:val="WW8Num28z0"/>
    <w:rsid w:val="00101492"/>
    <w:rPr>
      <w:rFonts w:ascii="Arial" w:hAnsi="Arial" w:cs="Arial"/>
      <w:color w:val="000000"/>
    </w:rPr>
  </w:style>
  <w:style w:type="character" w:customStyle="1" w:styleId="WW8Num28z1">
    <w:name w:val="WW8Num28z1"/>
    <w:rsid w:val="00101492"/>
  </w:style>
  <w:style w:type="character" w:customStyle="1" w:styleId="WW8Num28z2">
    <w:name w:val="WW8Num28z2"/>
    <w:rsid w:val="00101492"/>
  </w:style>
  <w:style w:type="character" w:customStyle="1" w:styleId="WW8Num28z3">
    <w:name w:val="WW8Num28z3"/>
    <w:rsid w:val="00101492"/>
  </w:style>
  <w:style w:type="character" w:customStyle="1" w:styleId="WW8Num28z4">
    <w:name w:val="WW8Num28z4"/>
    <w:rsid w:val="00101492"/>
  </w:style>
  <w:style w:type="character" w:customStyle="1" w:styleId="WW8Num28z5">
    <w:name w:val="WW8Num28z5"/>
    <w:rsid w:val="00101492"/>
  </w:style>
  <w:style w:type="character" w:customStyle="1" w:styleId="WW8Num28z6">
    <w:name w:val="WW8Num28z6"/>
    <w:rsid w:val="00101492"/>
  </w:style>
  <w:style w:type="character" w:customStyle="1" w:styleId="WW8Num28z7">
    <w:name w:val="WW8Num28z7"/>
    <w:rsid w:val="00101492"/>
  </w:style>
  <w:style w:type="character" w:customStyle="1" w:styleId="WW8Num28z8">
    <w:name w:val="WW8Num28z8"/>
    <w:rsid w:val="00101492"/>
  </w:style>
  <w:style w:type="character" w:customStyle="1" w:styleId="WW8Num29z0">
    <w:name w:val="WW8Num29z0"/>
    <w:rsid w:val="00101492"/>
    <w:rPr>
      <w:rFonts w:ascii="Arial Unicode MS" w:eastAsia="Arial Unicode MS" w:hAnsi="Arial Unicode MS" w:cs="Arial Unicode MS"/>
      <w:sz w:val="24"/>
      <w:szCs w:val="24"/>
    </w:rPr>
  </w:style>
  <w:style w:type="character" w:customStyle="1" w:styleId="WW8Num30z0">
    <w:name w:val="WW8Num30z0"/>
    <w:rsid w:val="00101492"/>
  </w:style>
  <w:style w:type="character" w:customStyle="1" w:styleId="WW8Num30z1">
    <w:name w:val="WW8Num30z1"/>
    <w:rsid w:val="00101492"/>
  </w:style>
  <w:style w:type="character" w:customStyle="1" w:styleId="WW8Num30z2">
    <w:name w:val="WW8Num30z2"/>
    <w:rsid w:val="00101492"/>
  </w:style>
  <w:style w:type="character" w:customStyle="1" w:styleId="WW8Num30z3">
    <w:name w:val="WW8Num30z3"/>
    <w:rsid w:val="00101492"/>
  </w:style>
  <w:style w:type="character" w:customStyle="1" w:styleId="WW8Num30z4">
    <w:name w:val="WW8Num30z4"/>
    <w:rsid w:val="00101492"/>
  </w:style>
  <w:style w:type="character" w:customStyle="1" w:styleId="WW8Num30z5">
    <w:name w:val="WW8Num30z5"/>
    <w:rsid w:val="00101492"/>
  </w:style>
  <w:style w:type="character" w:customStyle="1" w:styleId="WW8Num30z6">
    <w:name w:val="WW8Num30z6"/>
    <w:rsid w:val="00101492"/>
  </w:style>
  <w:style w:type="character" w:customStyle="1" w:styleId="WW8Num30z7">
    <w:name w:val="WW8Num30z7"/>
    <w:rsid w:val="00101492"/>
  </w:style>
  <w:style w:type="character" w:customStyle="1" w:styleId="WW8Num30z8">
    <w:name w:val="WW8Num30z8"/>
    <w:rsid w:val="00101492"/>
  </w:style>
  <w:style w:type="character" w:customStyle="1" w:styleId="WW8Num31z0">
    <w:name w:val="WW8Num31z0"/>
    <w:rsid w:val="00101492"/>
    <w:rPr>
      <w:rFonts w:ascii="Arial" w:hAnsi="Arial" w:cs="Times New Roman"/>
    </w:rPr>
  </w:style>
  <w:style w:type="character" w:customStyle="1" w:styleId="WW8Num32z0">
    <w:name w:val="WW8Num32z0"/>
    <w:rsid w:val="00101492"/>
    <w:rPr>
      <w:rFonts w:ascii="Symbol" w:hAnsi="Symbol" w:cs="Symbol"/>
      <w:lang w:val="pl-PL" w:eastAsia="pl-PL"/>
    </w:rPr>
  </w:style>
  <w:style w:type="character" w:customStyle="1" w:styleId="WW8Num32z1">
    <w:name w:val="WW8Num32z1"/>
    <w:rsid w:val="00101492"/>
    <w:rPr>
      <w:rFonts w:ascii="Courier New" w:hAnsi="Courier New" w:cs="Courier New"/>
    </w:rPr>
  </w:style>
  <w:style w:type="character" w:customStyle="1" w:styleId="WW8Num32z2">
    <w:name w:val="WW8Num32z2"/>
    <w:rsid w:val="00101492"/>
    <w:rPr>
      <w:rFonts w:ascii="Wingdings" w:hAnsi="Wingdings" w:cs="Wingdings"/>
    </w:rPr>
  </w:style>
  <w:style w:type="character" w:customStyle="1" w:styleId="WW8Num33z0">
    <w:name w:val="WW8Num33z0"/>
    <w:rsid w:val="00101492"/>
    <w:rPr>
      <w:rFonts w:ascii="Arial Unicode MS" w:eastAsia="Arial Unicode MS" w:hAnsi="Arial Unicode MS" w:cs="Arial Unicode MS"/>
      <w:sz w:val="24"/>
      <w:szCs w:val="24"/>
    </w:rPr>
  </w:style>
  <w:style w:type="character" w:customStyle="1" w:styleId="WW8Num34z0">
    <w:name w:val="WW8Num34z0"/>
    <w:rsid w:val="00101492"/>
  </w:style>
  <w:style w:type="character" w:customStyle="1" w:styleId="WW8Num34z1">
    <w:name w:val="WW8Num34z1"/>
    <w:rsid w:val="00101492"/>
  </w:style>
  <w:style w:type="character" w:customStyle="1" w:styleId="WW8Num34z2">
    <w:name w:val="WW8Num34z2"/>
    <w:rsid w:val="00101492"/>
  </w:style>
  <w:style w:type="character" w:customStyle="1" w:styleId="WW8Num34z3">
    <w:name w:val="WW8Num34z3"/>
    <w:rsid w:val="00101492"/>
  </w:style>
  <w:style w:type="character" w:customStyle="1" w:styleId="WW8Num34z4">
    <w:name w:val="WW8Num34z4"/>
    <w:rsid w:val="00101492"/>
  </w:style>
  <w:style w:type="character" w:customStyle="1" w:styleId="WW8Num34z5">
    <w:name w:val="WW8Num34z5"/>
    <w:rsid w:val="00101492"/>
  </w:style>
  <w:style w:type="character" w:customStyle="1" w:styleId="WW8Num34z6">
    <w:name w:val="WW8Num34z6"/>
    <w:rsid w:val="00101492"/>
  </w:style>
  <w:style w:type="character" w:customStyle="1" w:styleId="WW8Num34z7">
    <w:name w:val="WW8Num34z7"/>
    <w:rsid w:val="00101492"/>
  </w:style>
  <w:style w:type="character" w:customStyle="1" w:styleId="WW8Num34z8">
    <w:name w:val="WW8Num34z8"/>
    <w:rsid w:val="00101492"/>
  </w:style>
  <w:style w:type="character" w:customStyle="1" w:styleId="WW8Num35z0">
    <w:name w:val="WW8Num35z0"/>
    <w:rsid w:val="00101492"/>
    <w:rPr>
      <w:rFonts w:ascii="Times New Roman" w:hAnsi="Times New Roman" w:cs="Times New Roman"/>
      <w:sz w:val="24"/>
      <w:szCs w:val="24"/>
    </w:rPr>
  </w:style>
  <w:style w:type="character" w:customStyle="1" w:styleId="WW8Num36z0">
    <w:name w:val="WW8Num36z0"/>
    <w:rsid w:val="00101492"/>
    <w:rPr>
      <w:rFonts w:ascii="Arial Unicode MS" w:eastAsia="Arial Unicode MS" w:hAnsi="Arial Unicode MS" w:cs="Arial Unicode MS"/>
      <w:color w:val="000000"/>
      <w:sz w:val="24"/>
      <w:szCs w:val="24"/>
    </w:rPr>
  </w:style>
  <w:style w:type="character" w:customStyle="1" w:styleId="WW8Num37z0">
    <w:name w:val="WW8Num37z0"/>
    <w:rsid w:val="00101492"/>
  </w:style>
  <w:style w:type="character" w:customStyle="1" w:styleId="WW8Num37z1">
    <w:name w:val="WW8Num37z1"/>
    <w:rsid w:val="00101492"/>
  </w:style>
  <w:style w:type="character" w:customStyle="1" w:styleId="WW8Num37z2">
    <w:name w:val="WW8Num37z2"/>
    <w:rsid w:val="00101492"/>
  </w:style>
  <w:style w:type="character" w:customStyle="1" w:styleId="WW8Num37z3">
    <w:name w:val="WW8Num37z3"/>
    <w:rsid w:val="00101492"/>
    <w:rPr>
      <w:rFonts w:ascii="Arial" w:hAnsi="Arial" w:cs="Arial"/>
      <w:b w:val="0"/>
    </w:rPr>
  </w:style>
  <w:style w:type="character" w:customStyle="1" w:styleId="WW8Num37z4">
    <w:name w:val="WW8Num37z4"/>
    <w:rsid w:val="00101492"/>
  </w:style>
  <w:style w:type="character" w:customStyle="1" w:styleId="WW8Num37z5">
    <w:name w:val="WW8Num37z5"/>
    <w:rsid w:val="00101492"/>
  </w:style>
  <w:style w:type="character" w:customStyle="1" w:styleId="WW8Num37z6">
    <w:name w:val="WW8Num37z6"/>
    <w:rsid w:val="00101492"/>
  </w:style>
  <w:style w:type="character" w:customStyle="1" w:styleId="WW8Num37z7">
    <w:name w:val="WW8Num37z7"/>
    <w:rsid w:val="00101492"/>
  </w:style>
  <w:style w:type="character" w:customStyle="1" w:styleId="WW8Num37z8">
    <w:name w:val="WW8Num37z8"/>
    <w:rsid w:val="00101492"/>
  </w:style>
  <w:style w:type="character" w:customStyle="1" w:styleId="WW8Num38z0">
    <w:name w:val="WW8Num38z0"/>
    <w:rsid w:val="00101492"/>
    <w:rPr>
      <w:rFonts w:ascii="Wingdings" w:hAnsi="Wingdings" w:cs="Wingdings"/>
    </w:rPr>
  </w:style>
  <w:style w:type="character" w:customStyle="1" w:styleId="WW8Num38z1">
    <w:name w:val="WW8Num38z1"/>
    <w:rsid w:val="00101492"/>
    <w:rPr>
      <w:rFonts w:ascii="Courier New" w:hAnsi="Courier New" w:cs="Courier New"/>
    </w:rPr>
  </w:style>
  <w:style w:type="character" w:customStyle="1" w:styleId="WW8Num38z3">
    <w:name w:val="WW8Num38z3"/>
    <w:rsid w:val="00101492"/>
    <w:rPr>
      <w:rFonts w:ascii="Symbol" w:hAnsi="Symbol" w:cs="Symbol"/>
    </w:rPr>
  </w:style>
  <w:style w:type="character" w:customStyle="1" w:styleId="WW8Num39z0">
    <w:name w:val="WW8Num39z0"/>
    <w:rsid w:val="00101492"/>
    <w:rPr>
      <w:rFonts w:ascii="Arial Unicode MS" w:eastAsia="Arial Unicode MS" w:hAnsi="Arial Unicode MS" w:cs="Arial Unicode MS"/>
      <w:sz w:val="24"/>
      <w:szCs w:val="24"/>
    </w:rPr>
  </w:style>
  <w:style w:type="character" w:customStyle="1" w:styleId="WW8Num40z0">
    <w:name w:val="WW8Num40z0"/>
    <w:rsid w:val="00101492"/>
    <w:rPr>
      <w:rFonts w:ascii="Arial Unicode MS" w:eastAsia="Arial Unicode MS" w:hAnsi="Arial Unicode MS" w:cs="Arial Unicode MS"/>
      <w:color w:val="000000"/>
      <w:sz w:val="24"/>
      <w:szCs w:val="24"/>
    </w:rPr>
  </w:style>
  <w:style w:type="character" w:customStyle="1" w:styleId="WW8Num41z0">
    <w:name w:val="WW8Num41z0"/>
    <w:rsid w:val="00101492"/>
    <w:rPr>
      <w:rFonts w:ascii="Arial Unicode MS" w:eastAsia="Arial Unicode MS" w:hAnsi="Arial Unicode MS" w:cs="Arial Unicode MS"/>
      <w:sz w:val="24"/>
      <w:szCs w:val="24"/>
    </w:rPr>
  </w:style>
  <w:style w:type="character" w:customStyle="1" w:styleId="WW8Num42z0">
    <w:name w:val="WW8Num42z0"/>
    <w:rsid w:val="00101492"/>
  </w:style>
  <w:style w:type="character" w:customStyle="1" w:styleId="WW8Num42z1">
    <w:name w:val="WW8Num42z1"/>
    <w:rsid w:val="00101492"/>
  </w:style>
  <w:style w:type="character" w:customStyle="1" w:styleId="WW8Num42z2">
    <w:name w:val="WW8Num42z2"/>
    <w:rsid w:val="00101492"/>
  </w:style>
  <w:style w:type="character" w:customStyle="1" w:styleId="WW8Num42z3">
    <w:name w:val="WW8Num42z3"/>
    <w:rsid w:val="00101492"/>
  </w:style>
  <w:style w:type="character" w:customStyle="1" w:styleId="WW8Num42z4">
    <w:name w:val="WW8Num42z4"/>
    <w:rsid w:val="00101492"/>
  </w:style>
  <w:style w:type="character" w:customStyle="1" w:styleId="WW8Num42z5">
    <w:name w:val="WW8Num42z5"/>
    <w:rsid w:val="00101492"/>
  </w:style>
  <w:style w:type="character" w:customStyle="1" w:styleId="WW8Num42z6">
    <w:name w:val="WW8Num42z6"/>
    <w:rsid w:val="00101492"/>
  </w:style>
  <w:style w:type="character" w:customStyle="1" w:styleId="WW8Num42z7">
    <w:name w:val="WW8Num42z7"/>
    <w:rsid w:val="00101492"/>
  </w:style>
  <w:style w:type="character" w:customStyle="1" w:styleId="WW8Num42z8">
    <w:name w:val="WW8Num42z8"/>
    <w:rsid w:val="00101492"/>
  </w:style>
  <w:style w:type="character" w:customStyle="1" w:styleId="WW8Num43z0">
    <w:name w:val="WW8Num43z0"/>
    <w:rsid w:val="00101492"/>
    <w:rPr>
      <w:rFonts w:ascii="Arial Unicode MS" w:eastAsia="Arial Unicode MS" w:hAnsi="Arial Unicode MS" w:cs="Arial Unicode MS"/>
      <w:b/>
      <w:shd w:val="clear" w:color="auto" w:fill="FFFF00"/>
    </w:rPr>
  </w:style>
  <w:style w:type="character" w:customStyle="1" w:styleId="WW8Num44z0">
    <w:name w:val="WW8Num44z0"/>
    <w:rsid w:val="00101492"/>
    <w:rPr>
      <w:rFonts w:ascii="Arial" w:hAnsi="Arial" w:cs="Times New Roman"/>
      <w:b w:val="0"/>
      <w:szCs w:val="22"/>
      <w:lang w:val="pl-PL" w:eastAsia="pl-PL"/>
    </w:rPr>
  </w:style>
  <w:style w:type="character" w:customStyle="1" w:styleId="WW8Num44z2">
    <w:name w:val="WW8Num44z2"/>
    <w:rsid w:val="00101492"/>
    <w:rPr>
      <w:rFonts w:ascii="Times New Roman" w:hAnsi="Times New Roman" w:cs="Times New Roman"/>
    </w:rPr>
  </w:style>
  <w:style w:type="character" w:customStyle="1" w:styleId="WW8Num44z3">
    <w:name w:val="WW8Num44z3"/>
    <w:rsid w:val="00101492"/>
    <w:rPr>
      <w:rFonts w:cs="Times New Roman"/>
    </w:rPr>
  </w:style>
  <w:style w:type="character" w:customStyle="1" w:styleId="WW8Num45z0">
    <w:name w:val="WW8Num45z0"/>
    <w:rsid w:val="00101492"/>
    <w:rPr>
      <w:rFonts w:ascii="Arial Unicode MS" w:eastAsia="Arial Unicode MS" w:hAnsi="Arial Unicode MS" w:cs="Arial Unicode MS"/>
    </w:rPr>
  </w:style>
  <w:style w:type="character" w:customStyle="1" w:styleId="WW8Num45z1">
    <w:name w:val="WW8Num45z1"/>
    <w:rsid w:val="00101492"/>
  </w:style>
  <w:style w:type="character" w:customStyle="1" w:styleId="WW8Num45z2">
    <w:name w:val="WW8Num45z2"/>
    <w:rsid w:val="00101492"/>
  </w:style>
  <w:style w:type="character" w:customStyle="1" w:styleId="WW8Num45z3">
    <w:name w:val="WW8Num45z3"/>
    <w:rsid w:val="00101492"/>
    <w:rPr>
      <w:rFonts w:cs="Times New Roman"/>
    </w:rPr>
  </w:style>
  <w:style w:type="character" w:customStyle="1" w:styleId="WW8Num46z0">
    <w:name w:val="WW8Num46z0"/>
    <w:rsid w:val="00101492"/>
    <w:rPr>
      <w:rFonts w:ascii="Times New Roman" w:hAnsi="Times New Roman" w:cs="Times New Roman"/>
    </w:rPr>
  </w:style>
  <w:style w:type="character" w:customStyle="1" w:styleId="WW8Num46z1">
    <w:name w:val="WW8Num46z1"/>
    <w:rsid w:val="00101492"/>
    <w:rPr>
      <w:rFonts w:ascii="Courier New" w:hAnsi="Courier New" w:cs="Courier New"/>
    </w:rPr>
  </w:style>
  <w:style w:type="character" w:customStyle="1" w:styleId="WW8Num46z2">
    <w:name w:val="WW8Num46z2"/>
    <w:rsid w:val="00101492"/>
    <w:rPr>
      <w:rFonts w:ascii="Wingdings" w:hAnsi="Wingdings" w:cs="Wingdings"/>
    </w:rPr>
  </w:style>
  <w:style w:type="character" w:customStyle="1" w:styleId="WW8Num46z3">
    <w:name w:val="WW8Num46z3"/>
    <w:rsid w:val="00101492"/>
    <w:rPr>
      <w:rFonts w:ascii="Symbol" w:hAnsi="Symbol" w:cs="Symbol"/>
    </w:rPr>
  </w:style>
  <w:style w:type="character" w:customStyle="1" w:styleId="WW8Num47z0">
    <w:name w:val="WW8Num47z0"/>
    <w:rsid w:val="00101492"/>
    <w:rPr>
      <w:rFonts w:ascii="Arial Unicode MS" w:eastAsia="Arial Unicode MS" w:hAnsi="Arial Unicode MS" w:cs="Arial Unicode MS"/>
      <w:sz w:val="24"/>
      <w:szCs w:val="24"/>
    </w:rPr>
  </w:style>
  <w:style w:type="character" w:customStyle="1" w:styleId="WW8Num48z0">
    <w:name w:val="WW8Num48z0"/>
    <w:rsid w:val="00101492"/>
    <w:rPr>
      <w:rFonts w:ascii="Arial Unicode MS" w:eastAsia="Arial Unicode MS" w:hAnsi="Arial Unicode MS" w:cs="Arial Unicode MS"/>
      <w:sz w:val="24"/>
      <w:szCs w:val="24"/>
    </w:rPr>
  </w:style>
  <w:style w:type="character" w:customStyle="1" w:styleId="WW8Num49z0">
    <w:name w:val="WW8Num49z0"/>
    <w:rsid w:val="00101492"/>
    <w:rPr>
      <w:rFonts w:ascii="Arial" w:hAnsi="Arial" w:cs="Arial"/>
      <w:lang w:val="pl-PL" w:eastAsia="pl-PL"/>
    </w:rPr>
  </w:style>
  <w:style w:type="character" w:customStyle="1" w:styleId="WW8Num49z1">
    <w:name w:val="WW8Num49z1"/>
    <w:rsid w:val="00101492"/>
    <w:rPr>
      <w:rFonts w:ascii="Arial" w:hAnsi="Arial" w:cs="Arial"/>
      <w:lang w:val="pl-PL" w:eastAsia="pl-PL"/>
    </w:rPr>
  </w:style>
  <w:style w:type="character" w:customStyle="1" w:styleId="WW8Num49z2">
    <w:name w:val="WW8Num49z2"/>
    <w:rsid w:val="00101492"/>
  </w:style>
  <w:style w:type="character" w:customStyle="1" w:styleId="WW8Num49z3">
    <w:name w:val="WW8Num49z3"/>
    <w:rsid w:val="00101492"/>
  </w:style>
  <w:style w:type="character" w:customStyle="1" w:styleId="WW8Num49z4">
    <w:name w:val="WW8Num49z4"/>
    <w:rsid w:val="00101492"/>
  </w:style>
  <w:style w:type="character" w:customStyle="1" w:styleId="WW8Num49z5">
    <w:name w:val="WW8Num49z5"/>
    <w:rsid w:val="00101492"/>
  </w:style>
  <w:style w:type="character" w:customStyle="1" w:styleId="WW8Num49z6">
    <w:name w:val="WW8Num49z6"/>
    <w:rsid w:val="00101492"/>
  </w:style>
  <w:style w:type="character" w:customStyle="1" w:styleId="WW8Num49z7">
    <w:name w:val="WW8Num49z7"/>
    <w:rsid w:val="00101492"/>
  </w:style>
  <w:style w:type="character" w:customStyle="1" w:styleId="WW8Num49z8">
    <w:name w:val="WW8Num49z8"/>
    <w:rsid w:val="00101492"/>
  </w:style>
  <w:style w:type="character" w:customStyle="1" w:styleId="WW8Num50z0">
    <w:name w:val="WW8Num50z0"/>
    <w:rsid w:val="00101492"/>
    <w:rPr>
      <w:rFonts w:ascii="Wingdings" w:hAnsi="Wingdings" w:cs="Wingdings"/>
      <w:sz w:val="18"/>
      <w:szCs w:val="22"/>
    </w:rPr>
  </w:style>
  <w:style w:type="character" w:customStyle="1" w:styleId="WW8Num50z1">
    <w:name w:val="WW8Num50z1"/>
    <w:rsid w:val="00101492"/>
    <w:rPr>
      <w:rFonts w:ascii="Courier New" w:hAnsi="Courier New" w:cs="Courier New"/>
    </w:rPr>
  </w:style>
  <w:style w:type="character" w:customStyle="1" w:styleId="WW8Num50z2">
    <w:name w:val="WW8Num50z2"/>
    <w:rsid w:val="00101492"/>
    <w:rPr>
      <w:rFonts w:ascii="Wingdings" w:hAnsi="Wingdings" w:cs="Wingdings"/>
    </w:rPr>
  </w:style>
  <w:style w:type="character" w:customStyle="1" w:styleId="WW8Num50z3">
    <w:name w:val="WW8Num50z3"/>
    <w:rsid w:val="00101492"/>
    <w:rPr>
      <w:rFonts w:ascii="Symbol" w:hAnsi="Symbol" w:cs="Symbol"/>
    </w:rPr>
  </w:style>
  <w:style w:type="character" w:customStyle="1" w:styleId="WW8Num51z0">
    <w:name w:val="WW8Num51z0"/>
    <w:rsid w:val="00101492"/>
    <w:rPr>
      <w:rFonts w:ascii="Arial Unicode MS" w:eastAsia="Arial Unicode MS" w:hAnsi="Arial Unicode MS" w:cs="Arial Unicode MS"/>
      <w:sz w:val="24"/>
      <w:szCs w:val="24"/>
    </w:rPr>
  </w:style>
  <w:style w:type="character" w:customStyle="1" w:styleId="WW8Num52z0">
    <w:name w:val="WW8Num52z0"/>
    <w:rsid w:val="00101492"/>
    <w:rPr>
      <w:rFonts w:ascii="Arial Unicode MS" w:eastAsia="Arial Unicode MS" w:hAnsi="Arial Unicode MS" w:cs="Arial Unicode MS"/>
      <w:sz w:val="24"/>
      <w:szCs w:val="24"/>
    </w:rPr>
  </w:style>
  <w:style w:type="character" w:customStyle="1" w:styleId="WW8Num53z0">
    <w:name w:val="WW8Num53z0"/>
    <w:rsid w:val="00101492"/>
    <w:rPr>
      <w:rFonts w:ascii="Arial" w:hAnsi="Arial" w:cs="Arial"/>
    </w:rPr>
  </w:style>
  <w:style w:type="character" w:customStyle="1" w:styleId="WW8Num53z1">
    <w:name w:val="WW8Num53z1"/>
    <w:rsid w:val="00101492"/>
  </w:style>
  <w:style w:type="character" w:customStyle="1" w:styleId="WW8Num53z2">
    <w:name w:val="WW8Num53z2"/>
    <w:rsid w:val="00101492"/>
  </w:style>
  <w:style w:type="character" w:customStyle="1" w:styleId="WW8Num53z3">
    <w:name w:val="WW8Num53z3"/>
    <w:rsid w:val="00101492"/>
  </w:style>
  <w:style w:type="character" w:customStyle="1" w:styleId="WW8Num53z4">
    <w:name w:val="WW8Num53z4"/>
    <w:rsid w:val="00101492"/>
  </w:style>
  <w:style w:type="character" w:customStyle="1" w:styleId="WW8Num53z5">
    <w:name w:val="WW8Num53z5"/>
    <w:rsid w:val="00101492"/>
  </w:style>
  <w:style w:type="character" w:customStyle="1" w:styleId="WW8Num53z6">
    <w:name w:val="WW8Num53z6"/>
    <w:rsid w:val="00101492"/>
  </w:style>
  <w:style w:type="character" w:customStyle="1" w:styleId="WW8Num53z7">
    <w:name w:val="WW8Num53z7"/>
    <w:rsid w:val="00101492"/>
  </w:style>
  <w:style w:type="character" w:customStyle="1" w:styleId="WW8Num53z8">
    <w:name w:val="WW8Num53z8"/>
    <w:rsid w:val="00101492"/>
  </w:style>
  <w:style w:type="character" w:customStyle="1" w:styleId="WW8Num54z0">
    <w:name w:val="WW8Num54z0"/>
    <w:rsid w:val="00101492"/>
  </w:style>
  <w:style w:type="character" w:customStyle="1" w:styleId="WW8Num54z1">
    <w:name w:val="WW8Num54z1"/>
    <w:rsid w:val="00101492"/>
  </w:style>
  <w:style w:type="character" w:customStyle="1" w:styleId="WW8Num54z2">
    <w:name w:val="WW8Num54z2"/>
    <w:rsid w:val="00101492"/>
  </w:style>
  <w:style w:type="character" w:customStyle="1" w:styleId="WW8Num54z3">
    <w:name w:val="WW8Num54z3"/>
    <w:rsid w:val="00101492"/>
  </w:style>
  <w:style w:type="character" w:customStyle="1" w:styleId="WW8Num54z4">
    <w:name w:val="WW8Num54z4"/>
    <w:rsid w:val="00101492"/>
  </w:style>
  <w:style w:type="character" w:customStyle="1" w:styleId="WW8Num54z5">
    <w:name w:val="WW8Num54z5"/>
    <w:rsid w:val="00101492"/>
  </w:style>
  <w:style w:type="character" w:customStyle="1" w:styleId="WW8Num54z6">
    <w:name w:val="WW8Num54z6"/>
    <w:rsid w:val="00101492"/>
  </w:style>
  <w:style w:type="character" w:customStyle="1" w:styleId="WW8Num54z7">
    <w:name w:val="WW8Num54z7"/>
    <w:rsid w:val="00101492"/>
  </w:style>
  <w:style w:type="character" w:customStyle="1" w:styleId="WW8Num54z8">
    <w:name w:val="WW8Num54z8"/>
    <w:rsid w:val="00101492"/>
  </w:style>
  <w:style w:type="character" w:customStyle="1" w:styleId="WW8Num55z0">
    <w:name w:val="WW8Num55z0"/>
    <w:rsid w:val="00101492"/>
    <w:rPr>
      <w:rFonts w:cs="Times New Roman"/>
    </w:rPr>
  </w:style>
  <w:style w:type="character" w:customStyle="1" w:styleId="WW8Num55z1">
    <w:name w:val="WW8Num55z1"/>
    <w:rsid w:val="00101492"/>
    <w:rPr>
      <w:rFonts w:ascii="Arial" w:hAnsi="Arial" w:cs="Arial"/>
      <w:i/>
    </w:rPr>
  </w:style>
  <w:style w:type="character" w:customStyle="1" w:styleId="WW8Num55z2">
    <w:name w:val="WW8Num55z2"/>
    <w:rsid w:val="00101492"/>
  </w:style>
  <w:style w:type="character" w:customStyle="1" w:styleId="WW8Num56z0">
    <w:name w:val="WW8Num56z0"/>
    <w:rsid w:val="00101492"/>
    <w:rPr>
      <w:rFonts w:ascii="Arial" w:hAnsi="Arial" w:cs="Arial"/>
      <w:b w:val="0"/>
      <w:i w:val="0"/>
      <w:sz w:val="24"/>
    </w:rPr>
  </w:style>
  <w:style w:type="character" w:customStyle="1" w:styleId="WW8Num56z1">
    <w:name w:val="WW8Num56z1"/>
    <w:rsid w:val="00101492"/>
  </w:style>
  <w:style w:type="character" w:customStyle="1" w:styleId="WW8Num56z2">
    <w:name w:val="WW8Num56z2"/>
    <w:rsid w:val="00101492"/>
  </w:style>
  <w:style w:type="character" w:customStyle="1" w:styleId="WW8Num56z3">
    <w:name w:val="WW8Num56z3"/>
    <w:rsid w:val="00101492"/>
  </w:style>
  <w:style w:type="character" w:customStyle="1" w:styleId="WW8Num56z4">
    <w:name w:val="WW8Num56z4"/>
    <w:rsid w:val="00101492"/>
  </w:style>
  <w:style w:type="character" w:customStyle="1" w:styleId="WW8Num56z5">
    <w:name w:val="WW8Num56z5"/>
    <w:rsid w:val="00101492"/>
  </w:style>
  <w:style w:type="character" w:customStyle="1" w:styleId="WW8Num56z6">
    <w:name w:val="WW8Num56z6"/>
    <w:rsid w:val="00101492"/>
  </w:style>
  <w:style w:type="character" w:customStyle="1" w:styleId="WW8Num56z7">
    <w:name w:val="WW8Num56z7"/>
    <w:rsid w:val="00101492"/>
  </w:style>
  <w:style w:type="character" w:customStyle="1" w:styleId="WW8Num56z8">
    <w:name w:val="WW8Num56z8"/>
    <w:rsid w:val="00101492"/>
  </w:style>
  <w:style w:type="character" w:customStyle="1" w:styleId="WW8Num57z0">
    <w:name w:val="WW8Num57z0"/>
    <w:rsid w:val="00101492"/>
  </w:style>
  <w:style w:type="character" w:customStyle="1" w:styleId="WW8Num57z1">
    <w:name w:val="WW8Num57z1"/>
    <w:rsid w:val="00101492"/>
    <w:rPr>
      <w:rFonts w:ascii="Arial" w:hAnsi="Arial" w:cs="Arial"/>
    </w:rPr>
  </w:style>
  <w:style w:type="character" w:customStyle="1" w:styleId="WW8Num57z2">
    <w:name w:val="WW8Num57z2"/>
    <w:rsid w:val="00101492"/>
  </w:style>
  <w:style w:type="character" w:customStyle="1" w:styleId="WW8Num57z3">
    <w:name w:val="WW8Num57z3"/>
    <w:rsid w:val="00101492"/>
  </w:style>
  <w:style w:type="character" w:customStyle="1" w:styleId="WW8Num57z4">
    <w:name w:val="WW8Num57z4"/>
    <w:rsid w:val="00101492"/>
  </w:style>
  <w:style w:type="character" w:customStyle="1" w:styleId="WW8Num57z5">
    <w:name w:val="WW8Num57z5"/>
    <w:rsid w:val="00101492"/>
  </w:style>
  <w:style w:type="character" w:customStyle="1" w:styleId="WW8Num57z6">
    <w:name w:val="WW8Num57z6"/>
    <w:rsid w:val="00101492"/>
  </w:style>
  <w:style w:type="character" w:customStyle="1" w:styleId="WW8Num57z7">
    <w:name w:val="WW8Num57z7"/>
    <w:rsid w:val="00101492"/>
  </w:style>
  <w:style w:type="character" w:customStyle="1" w:styleId="WW8Num57z8">
    <w:name w:val="WW8Num57z8"/>
    <w:rsid w:val="00101492"/>
  </w:style>
  <w:style w:type="character" w:customStyle="1" w:styleId="WW8Num58z0">
    <w:name w:val="WW8Num58z0"/>
    <w:rsid w:val="00101492"/>
    <w:rPr>
      <w:rFonts w:ascii="Arial" w:hAnsi="Arial" w:cs="Arial"/>
      <w:color w:val="auto"/>
    </w:rPr>
  </w:style>
  <w:style w:type="character" w:customStyle="1" w:styleId="WW8Num58z1">
    <w:name w:val="WW8Num58z1"/>
    <w:rsid w:val="00101492"/>
    <w:rPr>
      <w:rFonts w:ascii="Arial" w:hAnsi="Arial" w:cs="Arial"/>
    </w:rPr>
  </w:style>
  <w:style w:type="character" w:customStyle="1" w:styleId="WW8Num58z2">
    <w:name w:val="WW8Num58z2"/>
    <w:rsid w:val="00101492"/>
  </w:style>
  <w:style w:type="character" w:customStyle="1" w:styleId="WW8Num58z3">
    <w:name w:val="WW8Num58z3"/>
    <w:rsid w:val="00101492"/>
  </w:style>
  <w:style w:type="character" w:customStyle="1" w:styleId="WW8Num58z4">
    <w:name w:val="WW8Num58z4"/>
    <w:rsid w:val="00101492"/>
  </w:style>
  <w:style w:type="character" w:customStyle="1" w:styleId="WW8Num58z5">
    <w:name w:val="WW8Num58z5"/>
    <w:rsid w:val="00101492"/>
  </w:style>
  <w:style w:type="character" w:customStyle="1" w:styleId="WW8Num58z6">
    <w:name w:val="WW8Num58z6"/>
    <w:rsid w:val="00101492"/>
  </w:style>
  <w:style w:type="character" w:customStyle="1" w:styleId="WW8Num58z7">
    <w:name w:val="WW8Num58z7"/>
    <w:rsid w:val="00101492"/>
  </w:style>
  <w:style w:type="character" w:customStyle="1" w:styleId="WW8Num58z8">
    <w:name w:val="WW8Num58z8"/>
    <w:rsid w:val="00101492"/>
  </w:style>
  <w:style w:type="character" w:customStyle="1" w:styleId="WW8Num59z0">
    <w:name w:val="WW8Num59z0"/>
    <w:rsid w:val="00101492"/>
    <w:rPr>
      <w:rFonts w:ascii="Times New Roman" w:eastAsia="Times New Roman" w:hAnsi="Times New Roman" w:cs="Times New Roman"/>
    </w:rPr>
  </w:style>
  <w:style w:type="character" w:customStyle="1" w:styleId="WW8Num59z1">
    <w:name w:val="WW8Num59z1"/>
    <w:rsid w:val="00101492"/>
  </w:style>
  <w:style w:type="character" w:customStyle="1" w:styleId="WW8Num59z2">
    <w:name w:val="WW8Num59z2"/>
    <w:rsid w:val="00101492"/>
  </w:style>
  <w:style w:type="character" w:customStyle="1" w:styleId="WW8Num59z3">
    <w:name w:val="WW8Num59z3"/>
    <w:rsid w:val="00101492"/>
  </w:style>
  <w:style w:type="character" w:customStyle="1" w:styleId="WW8Num59z4">
    <w:name w:val="WW8Num59z4"/>
    <w:rsid w:val="00101492"/>
  </w:style>
  <w:style w:type="character" w:customStyle="1" w:styleId="WW8Num59z5">
    <w:name w:val="WW8Num59z5"/>
    <w:rsid w:val="00101492"/>
  </w:style>
  <w:style w:type="character" w:customStyle="1" w:styleId="WW8Num59z6">
    <w:name w:val="WW8Num59z6"/>
    <w:rsid w:val="00101492"/>
  </w:style>
  <w:style w:type="character" w:customStyle="1" w:styleId="WW8Num59z7">
    <w:name w:val="WW8Num59z7"/>
    <w:rsid w:val="00101492"/>
  </w:style>
  <w:style w:type="character" w:customStyle="1" w:styleId="WW8Num59z8">
    <w:name w:val="WW8Num59z8"/>
    <w:rsid w:val="00101492"/>
  </w:style>
  <w:style w:type="character" w:customStyle="1" w:styleId="WW8Num60z0">
    <w:name w:val="WW8Num60z0"/>
    <w:rsid w:val="00101492"/>
    <w:rPr>
      <w:rFonts w:ascii="Symbol" w:hAnsi="Symbol" w:cs="Symbol"/>
      <w:color w:val="auto"/>
    </w:rPr>
  </w:style>
  <w:style w:type="character" w:customStyle="1" w:styleId="WW8Num60z1">
    <w:name w:val="WW8Num60z1"/>
    <w:rsid w:val="00101492"/>
    <w:rPr>
      <w:rFonts w:ascii="Courier New" w:hAnsi="Courier New" w:cs="Courier New"/>
    </w:rPr>
  </w:style>
  <w:style w:type="character" w:customStyle="1" w:styleId="WW8Num60z2">
    <w:name w:val="WW8Num60z2"/>
    <w:rsid w:val="00101492"/>
    <w:rPr>
      <w:rFonts w:ascii="Wingdings" w:hAnsi="Wingdings" w:cs="Wingdings"/>
    </w:rPr>
  </w:style>
  <w:style w:type="character" w:customStyle="1" w:styleId="WW8Num60z3">
    <w:name w:val="WW8Num60z3"/>
    <w:rsid w:val="00101492"/>
    <w:rPr>
      <w:rFonts w:ascii="Symbol" w:hAnsi="Symbol" w:cs="Symbol"/>
    </w:rPr>
  </w:style>
  <w:style w:type="character" w:customStyle="1" w:styleId="WW8Num61z0">
    <w:name w:val="WW8Num61z0"/>
    <w:rsid w:val="00101492"/>
    <w:rPr>
      <w:rFonts w:ascii="Arial" w:hAnsi="Arial" w:cs="Arial"/>
      <w:b/>
      <w:color w:val="auto"/>
    </w:rPr>
  </w:style>
  <w:style w:type="character" w:customStyle="1" w:styleId="WW8Num61z1">
    <w:name w:val="WW8Num61z1"/>
    <w:rsid w:val="00101492"/>
  </w:style>
  <w:style w:type="character" w:customStyle="1" w:styleId="WW8Num61z2">
    <w:name w:val="WW8Num61z2"/>
    <w:rsid w:val="00101492"/>
  </w:style>
  <w:style w:type="character" w:customStyle="1" w:styleId="WW8Num61z3">
    <w:name w:val="WW8Num61z3"/>
    <w:rsid w:val="00101492"/>
  </w:style>
  <w:style w:type="character" w:customStyle="1" w:styleId="WW8Num61z4">
    <w:name w:val="WW8Num61z4"/>
    <w:rsid w:val="00101492"/>
  </w:style>
  <w:style w:type="character" w:customStyle="1" w:styleId="WW8Num61z5">
    <w:name w:val="WW8Num61z5"/>
    <w:rsid w:val="00101492"/>
  </w:style>
  <w:style w:type="character" w:customStyle="1" w:styleId="WW8Num61z6">
    <w:name w:val="WW8Num61z6"/>
    <w:rsid w:val="00101492"/>
  </w:style>
  <w:style w:type="character" w:customStyle="1" w:styleId="WW8Num61z7">
    <w:name w:val="WW8Num61z7"/>
    <w:rsid w:val="00101492"/>
  </w:style>
  <w:style w:type="character" w:customStyle="1" w:styleId="WW8Num61z8">
    <w:name w:val="WW8Num61z8"/>
    <w:rsid w:val="00101492"/>
  </w:style>
  <w:style w:type="character" w:customStyle="1" w:styleId="WW8Num62z0">
    <w:name w:val="WW8Num62z0"/>
    <w:rsid w:val="00101492"/>
  </w:style>
  <w:style w:type="character" w:customStyle="1" w:styleId="WW8Num62z1">
    <w:name w:val="WW8Num62z1"/>
    <w:rsid w:val="00101492"/>
  </w:style>
  <w:style w:type="character" w:customStyle="1" w:styleId="WW8Num62z2">
    <w:name w:val="WW8Num62z2"/>
    <w:rsid w:val="00101492"/>
    <w:rPr>
      <w:rFonts w:ascii="Arial" w:hAnsi="Arial" w:cs="Arial"/>
      <w:color w:val="000000"/>
    </w:rPr>
  </w:style>
  <w:style w:type="character" w:customStyle="1" w:styleId="WW8Num62z3">
    <w:name w:val="WW8Num62z3"/>
    <w:rsid w:val="00101492"/>
  </w:style>
  <w:style w:type="character" w:customStyle="1" w:styleId="WW8Num62z4">
    <w:name w:val="WW8Num62z4"/>
    <w:rsid w:val="00101492"/>
  </w:style>
  <w:style w:type="character" w:customStyle="1" w:styleId="WW8Num62z5">
    <w:name w:val="WW8Num62z5"/>
    <w:rsid w:val="00101492"/>
  </w:style>
  <w:style w:type="character" w:customStyle="1" w:styleId="WW8Num62z6">
    <w:name w:val="WW8Num62z6"/>
    <w:rsid w:val="00101492"/>
  </w:style>
  <w:style w:type="character" w:customStyle="1" w:styleId="WW8Num62z7">
    <w:name w:val="WW8Num62z7"/>
    <w:rsid w:val="00101492"/>
  </w:style>
  <w:style w:type="character" w:customStyle="1" w:styleId="WW8Num62z8">
    <w:name w:val="WW8Num62z8"/>
    <w:rsid w:val="00101492"/>
  </w:style>
  <w:style w:type="character" w:customStyle="1" w:styleId="WW8Num63z0">
    <w:name w:val="WW8Num63z0"/>
    <w:rsid w:val="00101492"/>
    <w:rPr>
      <w:rFonts w:ascii="Symbol" w:hAnsi="Symbol" w:cs="Symbol"/>
      <w:color w:val="000000"/>
    </w:rPr>
  </w:style>
  <w:style w:type="character" w:customStyle="1" w:styleId="WW8Num63z1">
    <w:name w:val="WW8Num63z1"/>
    <w:rsid w:val="00101492"/>
    <w:rPr>
      <w:rFonts w:ascii="Courier New" w:hAnsi="Courier New" w:cs="Courier New"/>
    </w:rPr>
  </w:style>
  <w:style w:type="character" w:customStyle="1" w:styleId="WW8Num63z2">
    <w:name w:val="WW8Num63z2"/>
    <w:rsid w:val="00101492"/>
    <w:rPr>
      <w:rFonts w:ascii="Wingdings" w:hAnsi="Wingdings" w:cs="Wingdings"/>
    </w:rPr>
  </w:style>
  <w:style w:type="character" w:customStyle="1" w:styleId="WW8Num64z0">
    <w:name w:val="WW8Num64z0"/>
    <w:rsid w:val="00101492"/>
    <w:rPr>
      <w:rFonts w:ascii="Arial Unicode MS" w:eastAsia="Arial Unicode MS" w:hAnsi="Arial Unicode MS" w:cs="Arial Unicode MS"/>
      <w:sz w:val="24"/>
      <w:szCs w:val="24"/>
    </w:rPr>
  </w:style>
  <w:style w:type="character" w:customStyle="1" w:styleId="WW8Num65z0">
    <w:name w:val="WW8Num65z0"/>
    <w:rsid w:val="00101492"/>
  </w:style>
  <w:style w:type="character" w:customStyle="1" w:styleId="WW8Num65z1">
    <w:name w:val="WW8Num65z1"/>
    <w:rsid w:val="00101492"/>
    <w:rPr>
      <w:rFonts w:ascii="Symbol" w:hAnsi="Symbol" w:cs="Symbol"/>
      <w:sz w:val="20"/>
    </w:rPr>
  </w:style>
  <w:style w:type="character" w:customStyle="1" w:styleId="WW8Num65z3">
    <w:name w:val="WW8Num65z3"/>
    <w:rsid w:val="00101492"/>
  </w:style>
  <w:style w:type="character" w:customStyle="1" w:styleId="WW8Num65z4">
    <w:name w:val="WW8Num65z4"/>
    <w:rsid w:val="00101492"/>
  </w:style>
  <w:style w:type="character" w:customStyle="1" w:styleId="WW8Num65z5">
    <w:name w:val="WW8Num65z5"/>
    <w:rsid w:val="00101492"/>
  </w:style>
  <w:style w:type="character" w:customStyle="1" w:styleId="WW8Num65z6">
    <w:name w:val="WW8Num65z6"/>
    <w:rsid w:val="00101492"/>
  </w:style>
  <w:style w:type="character" w:customStyle="1" w:styleId="WW8Num65z7">
    <w:name w:val="WW8Num65z7"/>
    <w:rsid w:val="00101492"/>
  </w:style>
  <w:style w:type="character" w:customStyle="1" w:styleId="WW8Num65z8">
    <w:name w:val="WW8Num65z8"/>
    <w:rsid w:val="00101492"/>
  </w:style>
  <w:style w:type="character" w:customStyle="1" w:styleId="WW8Num66z0">
    <w:name w:val="WW8Num66z0"/>
    <w:rsid w:val="00101492"/>
  </w:style>
  <w:style w:type="character" w:customStyle="1" w:styleId="WW8Num66z1">
    <w:name w:val="WW8Num66z1"/>
    <w:rsid w:val="00101492"/>
  </w:style>
  <w:style w:type="character" w:customStyle="1" w:styleId="WW8Num66z2">
    <w:name w:val="WW8Num66z2"/>
    <w:rsid w:val="00101492"/>
  </w:style>
  <w:style w:type="character" w:customStyle="1" w:styleId="WW8Num66z3">
    <w:name w:val="WW8Num66z3"/>
    <w:rsid w:val="00101492"/>
  </w:style>
  <w:style w:type="character" w:customStyle="1" w:styleId="WW8Num66z4">
    <w:name w:val="WW8Num66z4"/>
    <w:rsid w:val="00101492"/>
  </w:style>
  <w:style w:type="character" w:customStyle="1" w:styleId="WW8Num66z5">
    <w:name w:val="WW8Num66z5"/>
    <w:rsid w:val="00101492"/>
  </w:style>
  <w:style w:type="character" w:customStyle="1" w:styleId="WW8Num66z6">
    <w:name w:val="WW8Num66z6"/>
    <w:rsid w:val="00101492"/>
  </w:style>
  <w:style w:type="character" w:customStyle="1" w:styleId="WW8Num66z7">
    <w:name w:val="WW8Num66z7"/>
    <w:rsid w:val="00101492"/>
  </w:style>
  <w:style w:type="character" w:customStyle="1" w:styleId="WW8Num66z8">
    <w:name w:val="WW8Num66z8"/>
    <w:rsid w:val="00101492"/>
  </w:style>
  <w:style w:type="character" w:customStyle="1" w:styleId="WW8Num67z0">
    <w:name w:val="WW8Num67z0"/>
    <w:rsid w:val="00101492"/>
    <w:rPr>
      <w:rFonts w:ascii="Arial Unicode MS" w:eastAsia="Arial Unicode MS" w:hAnsi="Arial Unicode MS" w:cs="Arial Unicode MS"/>
      <w:sz w:val="24"/>
      <w:szCs w:val="24"/>
    </w:rPr>
  </w:style>
  <w:style w:type="character" w:customStyle="1" w:styleId="WW8Num68z0">
    <w:name w:val="WW8Num68z0"/>
    <w:rsid w:val="00101492"/>
    <w:rPr>
      <w:rFonts w:ascii="Arial Unicode MS" w:eastAsia="Arial Unicode MS" w:hAnsi="Arial Unicode MS" w:cs="Arial Unicode MS"/>
      <w:sz w:val="24"/>
      <w:szCs w:val="24"/>
    </w:rPr>
  </w:style>
  <w:style w:type="character" w:customStyle="1" w:styleId="WW8Num69z0">
    <w:name w:val="WW8Num69z0"/>
    <w:rsid w:val="00101492"/>
  </w:style>
  <w:style w:type="character" w:customStyle="1" w:styleId="WW8Num69z1">
    <w:name w:val="WW8Num69z1"/>
    <w:rsid w:val="00101492"/>
  </w:style>
  <w:style w:type="character" w:customStyle="1" w:styleId="WW8Num69z2">
    <w:name w:val="WW8Num69z2"/>
    <w:rsid w:val="00101492"/>
    <w:rPr>
      <w:rFonts w:ascii="Arial" w:hAnsi="Arial" w:cs="Arial"/>
    </w:rPr>
  </w:style>
  <w:style w:type="character" w:customStyle="1" w:styleId="WW8Num69z3">
    <w:name w:val="WW8Num69z3"/>
    <w:rsid w:val="00101492"/>
  </w:style>
  <w:style w:type="character" w:customStyle="1" w:styleId="WW8Num69z4">
    <w:name w:val="WW8Num69z4"/>
    <w:rsid w:val="00101492"/>
  </w:style>
  <w:style w:type="character" w:customStyle="1" w:styleId="WW8Num69z5">
    <w:name w:val="WW8Num69z5"/>
    <w:rsid w:val="00101492"/>
  </w:style>
  <w:style w:type="character" w:customStyle="1" w:styleId="WW8Num69z6">
    <w:name w:val="WW8Num69z6"/>
    <w:rsid w:val="00101492"/>
  </w:style>
  <w:style w:type="character" w:customStyle="1" w:styleId="WW8Num69z7">
    <w:name w:val="WW8Num69z7"/>
    <w:rsid w:val="00101492"/>
  </w:style>
  <w:style w:type="character" w:customStyle="1" w:styleId="WW8Num69z8">
    <w:name w:val="WW8Num69z8"/>
    <w:rsid w:val="00101492"/>
  </w:style>
  <w:style w:type="character" w:customStyle="1" w:styleId="WW8Num70z0">
    <w:name w:val="WW8Num70z0"/>
    <w:rsid w:val="00101492"/>
    <w:rPr>
      <w:rFonts w:ascii="Arial Unicode MS" w:eastAsia="Arial Unicode MS" w:hAnsi="Arial Unicode MS" w:cs="Arial Unicode MS"/>
      <w:sz w:val="24"/>
      <w:szCs w:val="24"/>
    </w:rPr>
  </w:style>
  <w:style w:type="character" w:customStyle="1" w:styleId="WW8Num71z0">
    <w:name w:val="WW8Num71z0"/>
    <w:rsid w:val="00101492"/>
    <w:rPr>
      <w:rFonts w:ascii="Arial" w:hAnsi="Arial" w:cs="Arial"/>
    </w:rPr>
  </w:style>
  <w:style w:type="character" w:customStyle="1" w:styleId="WW8Num71z1">
    <w:name w:val="WW8Num71z1"/>
    <w:rsid w:val="00101492"/>
  </w:style>
  <w:style w:type="character" w:customStyle="1" w:styleId="WW8Num71z2">
    <w:name w:val="WW8Num71z2"/>
    <w:rsid w:val="00101492"/>
  </w:style>
  <w:style w:type="character" w:customStyle="1" w:styleId="WW8Num71z3">
    <w:name w:val="WW8Num71z3"/>
    <w:rsid w:val="00101492"/>
  </w:style>
  <w:style w:type="character" w:customStyle="1" w:styleId="WW8Num71z4">
    <w:name w:val="WW8Num71z4"/>
    <w:rsid w:val="00101492"/>
  </w:style>
  <w:style w:type="character" w:customStyle="1" w:styleId="WW8Num71z5">
    <w:name w:val="WW8Num71z5"/>
    <w:rsid w:val="00101492"/>
  </w:style>
  <w:style w:type="character" w:customStyle="1" w:styleId="WW8Num71z6">
    <w:name w:val="WW8Num71z6"/>
    <w:rsid w:val="00101492"/>
  </w:style>
  <w:style w:type="character" w:customStyle="1" w:styleId="WW8Num71z7">
    <w:name w:val="WW8Num71z7"/>
    <w:rsid w:val="00101492"/>
  </w:style>
  <w:style w:type="character" w:customStyle="1" w:styleId="WW8Num71z8">
    <w:name w:val="WW8Num71z8"/>
    <w:rsid w:val="00101492"/>
  </w:style>
  <w:style w:type="character" w:customStyle="1" w:styleId="WW8Num72z0">
    <w:name w:val="WW8Num72z0"/>
    <w:rsid w:val="00101492"/>
    <w:rPr>
      <w:rFonts w:ascii="Arial Unicode MS" w:eastAsia="Arial Unicode MS" w:hAnsi="Arial Unicode MS" w:cs="Arial Unicode MS"/>
      <w:sz w:val="24"/>
      <w:szCs w:val="24"/>
    </w:rPr>
  </w:style>
  <w:style w:type="character" w:customStyle="1" w:styleId="WW8Num73z0">
    <w:name w:val="WW8Num73z0"/>
    <w:rsid w:val="00101492"/>
    <w:rPr>
      <w:rFonts w:ascii="Arial" w:hAnsi="Arial" w:cs="Times New Roman"/>
      <w:b w:val="0"/>
      <w:i w:val="0"/>
      <w:sz w:val="22"/>
    </w:rPr>
  </w:style>
  <w:style w:type="character" w:customStyle="1" w:styleId="WW8Num73z1">
    <w:name w:val="WW8Num73z1"/>
    <w:rsid w:val="00101492"/>
    <w:rPr>
      <w:rFonts w:cs="Times New Roman"/>
    </w:rPr>
  </w:style>
  <w:style w:type="character" w:customStyle="1" w:styleId="WW8Num73z4">
    <w:name w:val="WW8Num73z4"/>
    <w:rsid w:val="00101492"/>
    <w:rPr>
      <w:rFonts w:cs="Times New Roman"/>
      <w:b w:val="0"/>
      <w:i w:val="0"/>
      <w:sz w:val="20"/>
    </w:rPr>
  </w:style>
  <w:style w:type="character" w:customStyle="1" w:styleId="WW8Num74z0">
    <w:name w:val="WW8Num74z0"/>
    <w:rsid w:val="00101492"/>
    <w:rPr>
      <w:rFonts w:ascii="Arial Unicode MS" w:eastAsia="Arial Unicode MS" w:hAnsi="Arial Unicode MS" w:cs="Arial Unicode MS"/>
      <w:sz w:val="24"/>
      <w:szCs w:val="24"/>
    </w:rPr>
  </w:style>
  <w:style w:type="character" w:customStyle="1" w:styleId="WW8Num75z0">
    <w:name w:val="WW8Num75z0"/>
    <w:rsid w:val="00101492"/>
  </w:style>
  <w:style w:type="character" w:customStyle="1" w:styleId="WW8Num75z1">
    <w:name w:val="WW8Num75z1"/>
    <w:rsid w:val="00101492"/>
  </w:style>
  <w:style w:type="character" w:customStyle="1" w:styleId="WW8Num75z2">
    <w:name w:val="WW8Num75z2"/>
    <w:rsid w:val="00101492"/>
  </w:style>
  <w:style w:type="character" w:customStyle="1" w:styleId="WW8Num75z3">
    <w:name w:val="WW8Num75z3"/>
    <w:rsid w:val="00101492"/>
  </w:style>
  <w:style w:type="character" w:customStyle="1" w:styleId="WW8Num75z4">
    <w:name w:val="WW8Num75z4"/>
    <w:rsid w:val="00101492"/>
  </w:style>
  <w:style w:type="character" w:customStyle="1" w:styleId="WW8Num75z5">
    <w:name w:val="WW8Num75z5"/>
    <w:rsid w:val="00101492"/>
  </w:style>
  <w:style w:type="character" w:customStyle="1" w:styleId="WW8Num75z6">
    <w:name w:val="WW8Num75z6"/>
    <w:rsid w:val="00101492"/>
  </w:style>
  <w:style w:type="character" w:customStyle="1" w:styleId="WW8Num75z7">
    <w:name w:val="WW8Num75z7"/>
    <w:rsid w:val="00101492"/>
  </w:style>
  <w:style w:type="character" w:customStyle="1" w:styleId="WW8Num75z8">
    <w:name w:val="WW8Num75z8"/>
    <w:rsid w:val="00101492"/>
  </w:style>
  <w:style w:type="character" w:customStyle="1" w:styleId="WW8Num76z0">
    <w:name w:val="WW8Num76z0"/>
    <w:rsid w:val="00101492"/>
    <w:rPr>
      <w:rFonts w:ascii="Symbol" w:hAnsi="Symbol" w:cs="Symbol"/>
      <w:lang w:val="pl-PL" w:eastAsia="pl-PL"/>
    </w:rPr>
  </w:style>
  <w:style w:type="character" w:customStyle="1" w:styleId="WW8Num76z1">
    <w:name w:val="WW8Num76z1"/>
    <w:rsid w:val="00101492"/>
    <w:rPr>
      <w:rFonts w:ascii="Courier New" w:hAnsi="Courier New" w:cs="Courier New"/>
    </w:rPr>
  </w:style>
  <w:style w:type="character" w:customStyle="1" w:styleId="WW8Num76z2">
    <w:name w:val="WW8Num76z2"/>
    <w:rsid w:val="00101492"/>
    <w:rPr>
      <w:rFonts w:ascii="Wingdings" w:hAnsi="Wingdings" w:cs="Wingdings"/>
    </w:rPr>
  </w:style>
  <w:style w:type="character" w:customStyle="1" w:styleId="WW8Num77z0">
    <w:name w:val="WW8Num77z0"/>
    <w:rsid w:val="00101492"/>
    <w:rPr>
      <w:rFonts w:ascii="Arial" w:hAnsi="Arial" w:cs="Arial"/>
      <w:sz w:val="24"/>
      <w:szCs w:val="24"/>
      <w:lang w:val="pl-PL" w:eastAsia="pl-PL"/>
    </w:rPr>
  </w:style>
  <w:style w:type="character" w:customStyle="1" w:styleId="WW8Num77z1">
    <w:name w:val="WW8Num77z1"/>
    <w:rsid w:val="00101492"/>
  </w:style>
  <w:style w:type="character" w:customStyle="1" w:styleId="WW8Num77z2">
    <w:name w:val="WW8Num77z2"/>
    <w:rsid w:val="00101492"/>
  </w:style>
  <w:style w:type="character" w:customStyle="1" w:styleId="WW8Num77z3">
    <w:name w:val="WW8Num77z3"/>
    <w:rsid w:val="00101492"/>
  </w:style>
  <w:style w:type="character" w:customStyle="1" w:styleId="WW8Num77z4">
    <w:name w:val="WW8Num77z4"/>
    <w:rsid w:val="00101492"/>
  </w:style>
  <w:style w:type="character" w:customStyle="1" w:styleId="WW8Num77z5">
    <w:name w:val="WW8Num77z5"/>
    <w:rsid w:val="00101492"/>
  </w:style>
  <w:style w:type="character" w:customStyle="1" w:styleId="WW8Num77z6">
    <w:name w:val="WW8Num77z6"/>
    <w:rsid w:val="00101492"/>
  </w:style>
  <w:style w:type="character" w:customStyle="1" w:styleId="WW8Num77z7">
    <w:name w:val="WW8Num77z7"/>
    <w:rsid w:val="00101492"/>
  </w:style>
  <w:style w:type="character" w:customStyle="1" w:styleId="WW8Num77z8">
    <w:name w:val="WW8Num77z8"/>
    <w:rsid w:val="00101492"/>
  </w:style>
  <w:style w:type="character" w:customStyle="1" w:styleId="WW8Num78z0">
    <w:name w:val="WW8Num78z0"/>
    <w:rsid w:val="00101492"/>
    <w:rPr>
      <w:rFonts w:ascii="Symbol" w:hAnsi="Symbol" w:cs="Symbol"/>
      <w:lang w:val="pl-PL" w:eastAsia="pl-PL"/>
    </w:rPr>
  </w:style>
  <w:style w:type="character" w:customStyle="1" w:styleId="WW8Num78z1">
    <w:name w:val="WW8Num78z1"/>
    <w:rsid w:val="00101492"/>
    <w:rPr>
      <w:rFonts w:ascii="Courier New" w:hAnsi="Courier New" w:cs="Courier New"/>
    </w:rPr>
  </w:style>
  <w:style w:type="character" w:customStyle="1" w:styleId="WW8Num78z2">
    <w:name w:val="WW8Num78z2"/>
    <w:rsid w:val="00101492"/>
    <w:rPr>
      <w:rFonts w:ascii="Wingdings" w:hAnsi="Wingdings" w:cs="Wingdings"/>
    </w:rPr>
  </w:style>
  <w:style w:type="character" w:customStyle="1" w:styleId="WW8Num79z0">
    <w:name w:val="WW8Num79z0"/>
    <w:rsid w:val="00101492"/>
    <w:rPr>
      <w:rFonts w:ascii="Arial Unicode MS" w:eastAsia="Arial Unicode MS" w:hAnsi="Arial Unicode MS" w:cs="Arial Unicode MS"/>
      <w:color w:val="000000"/>
      <w:sz w:val="24"/>
      <w:szCs w:val="24"/>
    </w:rPr>
  </w:style>
  <w:style w:type="character" w:customStyle="1" w:styleId="WW8Num80z0">
    <w:name w:val="WW8Num80z0"/>
    <w:rsid w:val="00101492"/>
    <w:rPr>
      <w:rFonts w:ascii="Times New Roman" w:hAnsi="Times New Roman" w:cs="Times New Roman"/>
      <w:sz w:val="24"/>
      <w:szCs w:val="24"/>
    </w:rPr>
  </w:style>
  <w:style w:type="character" w:customStyle="1" w:styleId="WW8Num81z0">
    <w:name w:val="WW8Num81z0"/>
    <w:rsid w:val="00101492"/>
    <w:rPr>
      <w:rFonts w:ascii="Arial" w:hAnsi="Arial" w:cs="Arial"/>
      <w:color w:val="000000"/>
    </w:rPr>
  </w:style>
  <w:style w:type="character" w:customStyle="1" w:styleId="WW8Num81z1">
    <w:name w:val="WW8Num81z1"/>
    <w:rsid w:val="00101492"/>
  </w:style>
  <w:style w:type="character" w:customStyle="1" w:styleId="WW8Num81z2">
    <w:name w:val="WW8Num81z2"/>
    <w:rsid w:val="00101492"/>
  </w:style>
  <w:style w:type="character" w:customStyle="1" w:styleId="WW8Num81z3">
    <w:name w:val="WW8Num81z3"/>
    <w:rsid w:val="00101492"/>
  </w:style>
  <w:style w:type="character" w:customStyle="1" w:styleId="WW8Num81z4">
    <w:name w:val="WW8Num81z4"/>
    <w:rsid w:val="00101492"/>
  </w:style>
  <w:style w:type="character" w:customStyle="1" w:styleId="WW8Num81z5">
    <w:name w:val="WW8Num81z5"/>
    <w:rsid w:val="00101492"/>
  </w:style>
  <w:style w:type="character" w:customStyle="1" w:styleId="WW8Num81z6">
    <w:name w:val="WW8Num81z6"/>
    <w:rsid w:val="00101492"/>
  </w:style>
  <w:style w:type="character" w:customStyle="1" w:styleId="WW8Num81z7">
    <w:name w:val="WW8Num81z7"/>
    <w:rsid w:val="00101492"/>
  </w:style>
  <w:style w:type="character" w:customStyle="1" w:styleId="WW8Num81z8">
    <w:name w:val="WW8Num81z8"/>
    <w:rsid w:val="00101492"/>
  </w:style>
  <w:style w:type="character" w:customStyle="1" w:styleId="WW8Num82z0">
    <w:name w:val="WW8Num82z0"/>
    <w:rsid w:val="00101492"/>
  </w:style>
  <w:style w:type="character" w:customStyle="1" w:styleId="WW8Num82z1">
    <w:name w:val="WW8Num82z1"/>
    <w:rsid w:val="00101492"/>
  </w:style>
  <w:style w:type="character" w:customStyle="1" w:styleId="WW8Num82z2">
    <w:name w:val="WW8Num82z2"/>
    <w:rsid w:val="00101492"/>
    <w:rPr>
      <w:rFonts w:ascii="Arial" w:hAnsi="Arial" w:cs="Arial"/>
      <w:color w:val="000000"/>
    </w:rPr>
  </w:style>
  <w:style w:type="character" w:customStyle="1" w:styleId="WW8Num82z3">
    <w:name w:val="WW8Num82z3"/>
    <w:rsid w:val="00101492"/>
  </w:style>
  <w:style w:type="character" w:customStyle="1" w:styleId="WW8Num82z4">
    <w:name w:val="WW8Num82z4"/>
    <w:rsid w:val="00101492"/>
  </w:style>
  <w:style w:type="character" w:customStyle="1" w:styleId="WW8Num82z5">
    <w:name w:val="WW8Num82z5"/>
    <w:rsid w:val="00101492"/>
  </w:style>
  <w:style w:type="character" w:customStyle="1" w:styleId="WW8Num82z6">
    <w:name w:val="WW8Num82z6"/>
    <w:rsid w:val="00101492"/>
  </w:style>
  <w:style w:type="character" w:customStyle="1" w:styleId="WW8Num82z7">
    <w:name w:val="WW8Num82z7"/>
    <w:rsid w:val="00101492"/>
  </w:style>
  <w:style w:type="character" w:customStyle="1" w:styleId="WW8Num82z8">
    <w:name w:val="WW8Num82z8"/>
    <w:rsid w:val="00101492"/>
  </w:style>
  <w:style w:type="character" w:customStyle="1" w:styleId="WW8Num83z0">
    <w:name w:val="WW8Num83z0"/>
    <w:rsid w:val="00101492"/>
    <w:rPr>
      <w:rFonts w:ascii="Arial Unicode MS" w:eastAsia="Arial Unicode MS" w:hAnsi="Arial Unicode MS" w:cs="Arial Unicode MS"/>
      <w:sz w:val="24"/>
      <w:szCs w:val="24"/>
    </w:rPr>
  </w:style>
  <w:style w:type="character" w:customStyle="1" w:styleId="WW8Num84z0">
    <w:name w:val="WW8Num84z0"/>
    <w:rsid w:val="00101492"/>
    <w:rPr>
      <w:rFonts w:ascii="Arial Unicode MS" w:eastAsia="Arial Unicode MS" w:hAnsi="Arial Unicode MS" w:cs="Arial Unicode MS"/>
      <w:color w:val="000000"/>
      <w:sz w:val="24"/>
      <w:szCs w:val="24"/>
    </w:rPr>
  </w:style>
  <w:style w:type="character" w:customStyle="1" w:styleId="WW8Num85z0">
    <w:name w:val="WW8Num85z0"/>
    <w:rsid w:val="00101492"/>
    <w:rPr>
      <w:rFonts w:ascii="Arial Unicode MS" w:eastAsia="Arial Unicode MS" w:hAnsi="Arial Unicode MS" w:cs="Arial Unicode MS"/>
      <w:sz w:val="24"/>
      <w:szCs w:val="24"/>
    </w:rPr>
  </w:style>
  <w:style w:type="character" w:customStyle="1" w:styleId="WW8Num86z0">
    <w:name w:val="WW8Num86z0"/>
    <w:rsid w:val="00101492"/>
  </w:style>
  <w:style w:type="character" w:customStyle="1" w:styleId="WW8Num86z1">
    <w:name w:val="WW8Num86z1"/>
    <w:rsid w:val="00101492"/>
  </w:style>
  <w:style w:type="character" w:customStyle="1" w:styleId="WW8Num86z2">
    <w:name w:val="WW8Num86z2"/>
    <w:rsid w:val="00101492"/>
  </w:style>
  <w:style w:type="character" w:customStyle="1" w:styleId="WW8Num86z3">
    <w:name w:val="WW8Num86z3"/>
    <w:rsid w:val="00101492"/>
  </w:style>
  <w:style w:type="character" w:customStyle="1" w:styleId="WW8Num86z4">
    <w:name w:val="WW8Num86z4"/>
    <w:rsid w:val="00101492"/>
  </w:style>
  <w:style w:type="character" w:customStyle="1" w:styleId="WW8Num86z5">
    <w:name w:val="WW8Num86z5"/>
    <w:rsid w:val="00101492"/>
  </w:style>
  <w:style w:type="character" w:customStyle="1" w:styleId="WW8Num86z6">
    <w:name w:val="WW8Num86z6"/>
    <w:rsid w:val="00101492"/>
  </w:style>
  <w:style w:type="character" w:customStyle="1" w:styleId="WW8Num86z7">
    <w:name w:val="WW8Num86z7"/>
    <w:rsid w:val="00101492"/>
  </w:style>
  <w:style w:type="character" w:customStyle="1" w:styleId="WW8Num86z8">
    <w:name w:val="WW8Num86z8"/>
    <w:rsid w:val="00101492"/>
  </w:style>
  <w:style w:type="character" w:customStyle="1" w:styleId="WW8Num87z0">
    <w:name w:val="WW8Num87z0"/>
    <w:rsid w:val="00101492"/>
    <w:rPr>
      <w:rFonts w:ascii="Arial Unicode MS" w:eastAsia="Arial Unicode MS" w:hAnsi="Arial Unicode MS" w:cs="Arial Unicode MS"/>
      <w:sz w:val="24"/>
      <w:szCs w:val="24"/>
    </w:rPr>
  </w:style>
  <w:style w:type="character" w:customStyle="1" w:styleId="WW8Num88z0">
    <w:name w:val="WW8Num88z0"/>
    <w:rsid w:val="00101492"/>
    <w:rPr>
      <w:rFonts w:cs="Times New Roman"/>
    </w:rPr>
  </w:style>
  <w:style w:type="character" w:customStyle="1" w:styleId="WW8Num88z2">
    <w:name w:val="WW8Num88z2"/>
    <w:rsid w:val="00101492"/>
    <w:rPr>
      <w:rFonts w:ascii="Symbol" w:hAnsi="Symbol" w:cs="Symbol"/>
      <w:lang w:val="pl-PL" w:eastAsia="pl-PL"/>
    </w:rPr>
  </w:style>
  <w:style w:type="character" w:customStyle="1" w:styleId="WW8Num89z0">
    <w:name w:val="WW8Num89z0"/>
    <w:rsid w:val="00101492"/>
    <w:rPr>
      <w:rFonts w:ascii="Arial" w:eastAsia="Times New Roman" w:hAnsi="Arial" w:cs="Arial"/>
    </w:rPr>
  </w:style>
  <w:style w:type="character" w:customStyle="1" w:styleId="WW8Num89z1">
    <w:name w:val="WW8Num89z1"/>
    <w:rsid w:val="00101492"/>
  </w:style>
  <w:style w:type="character" w:customStyle="1" w:styleId="WW8Num89z2">
    <w:name w:val="WW8Num89z2"/>
    <w:rsid w:val="00101492"/>
  </w:style>
  <w:style w:type="character" w:customStyle="1" w:styleId="WW8Num89z3">
    <w:name w:val="WW8Num89z3"/>
    <w:rsid w:val="00101492"/>
  </w:style>
  <w:style w:type="character" w:customStyle="1" w:styleId="WW8Num89z4">
    <w:name w:val="WW8Num89z4"/>
    <w:rsid w:val="00101492"/>
  </w:style>
  <w:style w:type="character" w:customStyle="1" w:styleId="WW8Num89z5">
    <w:name w:val="WW8Num89z5"/>
    <w:rsid w:val="00101492"/>
  </w:style>
  <w:style w:type="character" w:customStyle="1" w:styleId="WW8Num89z6">
    <w:name w:val="WW8Num89z6"/>
    <w:rsid w:val="00101492"/>
  </w:style>
  <w:style w:type="character" w:customStyle="1" w:styleId="WW8Num89z7">
    <w:name w:val="WW8Num89z7"/>
    <w:rsid w:val="00101492"/>
  </w:style>
  <w:style w:type="character" w:customStyle="1" w:styleId="WW8Num89z8">
    <w:name w:val="WW8Num89z8"/>
    <w:rsid w:val="00101492"/>
  </w:style>
  <w:style w:type="character" w:customStyle="1" w:styleId="WW8Num90z0">
    <w:name w:val="WW8Num90z0"/>
    <w:rsid w:val="00101492"/>
    <w:rPr>
      <w:b w:val="0"/>
      <w:i w:val="0"/>
      <w:sz w:val="20"/>
    </w:rPr>
  </w:style>
  <w:style w:type="character" w:customStyle="1" w:styleId="WW8Num90z1">
    <w:name w:val="WW8Num90z1"/>
    <w:rsid w:val="00101492"/>
    <w:rPr>
      <w:rFonts w:ascii="Arial" w:hAnsi="Arial" w:cs="Arial"/>
    </w:rPr>
  </w:style>
  <w:style w:type="character" w:customStyle="1" w:styleId="WW8Num90z2">
    <w:name w:val="WW8Num90z2"/>
    <w:rsid w:val="00101492"/>
  </w:style>
  <w:style w:type="character" w:customStyle="1" w:styleId="WW8Num90z3">
    <w:name w:val="WW8Num90z3"/>
    <w:rsid w:val="00101492"/>
  </w:style>
  <w:style w:type="character" w:customStyle="1" w:styleId="WW8Num90z4">
    <w:name w:val="WW8Num90z4"/>
    <w:rsid w:val="00101492"/>
  </w:style>
  <w:style w:type="character" w:customStyle="1" w:styleId="WW8Num90z5">
    <w:name w:val="WW8Num90z5"/>
    <w:rsid w:val="00101492"/>
  </w:style>
  <w:style w:type="character" w:customStyle="1" w:styleId="WW8Num90z6">
    <w:name w:val="WW8Num90z6"/>
    <w:rsid w:val="00101492"/>
  </w:style>
  <w:style w:type="character" w:customStyle="1" w:styleId="WW8Num90z7">
    <w:name w:val="WW8Num90z7"/>
    <w:rsid w:val="00101492"/>
  </w:style>
  <w:style w:type="character" w:customStyle="1" w:styleId="WW8Num90z8">
    <w:name w:val="WW8Num90z8"/>
    <w:rsid w:val="00101492"/>
  </w:style>
  <w:style w:type="character" w:customStyle="1" w:styleId="WW8Num91z0">
    <w:name w:val="WW8Num91z0"/>
    <w:rsid w:val="00101492"/>
    <w:rPr>
      <w:rFonts w:ascii="Arial Unicode MS" w:eastAsia="Arial Unicode MS" w:hAnsi="Arial Unicode MS" w:cs="Arial Unicode MS"/>
      <w:sz w:val="24"/>
      <w:szCs w:val="24"/>
    </w:rPr>
  </w:style>
  <w:style w:type="character" w:customStyle="1" w:styleId="WW8Num92z0">
    <w:name w:val="WW8Num92z0"/>
    <w:rsid w:val="00101492"/>
    <w:rPr>
      <w:rFonts w:ascii="Symbol" w:hAnsi="Symbol" w:cs="Symbol"/>
      <w:lang w:val="pl-PL" w:eastAsia="pl-PL"/>
    </w:rPr>
  </w:style>
  <w:style w:type="character" w:customStyle="1" w:styleId="WW8Num92z1">
    <w:name w:val="WW8Num92z1"/>
    <w:rsid w:val="00101492"/>
    <w:rPr>
      <w:rFonts w:ascii="Courier New" w:hAnsi="Courier New" w:cs="Courier New"/>
    </w:rPr>
  </w:style>
  <w:style w:type="character" w:customStyle="1" w:styleId="WW8Num92z2">
    <w:name w:val="WW8Num92z2"/>
    <w:rsid w:val="00101492"/>
    <w:rPr>
      <w:rFonts w:ascii="Wingdings" w:hAnsi="Wingdings" w:cs="Wingdings"/>
    </w:rPr>
  </w:style>
  <w:style w:type="character" w:customStyle="1" w:styleId="WW8Num93z0">
    <w:name w:val="WW8Num93z0"/>
    <w:rsid w:val="00101492"/>
    <w:rPr>
      <w:rFonts w:ascii="Arial" w:hAnsi="Arial" w:cs="Arial"/>
      <w:color w:val="000000"/>
      <w:sz w:val="24"/>
      <w:szCs w:val="24"/>
    </w:rPr>
  </w:style>
  <w:style w:type="character" w:customStyle="1" w:styleId="WW8Num94z0">
    <w:name w:val="WW8Num94z0"/>
    <w:rsid w:val="00101492"/>
    <w:rPr>
      <w:rFonts w:cs="Times New Roman"/>
    </w:rPr>
  </w:style>
  <w:style w:type="character" w:customStyle="1" w:styleId="WW8Num94z2">
    <w:name w:val="WW8Num94z2"/>
    <w:rsid w:val="00101492"/>
    <w:rPr>
      <w:rFonts w:ascii="Arial" w:hAnsi="Arial" w:cs="Times New Roman"/>
      <w:sz w:val="24"/>
      <w:lang w:val="pl-PL" w:eastAsia="pl-PL"/>
    </w:rPr>
  </w:style>
  <w:style w:type="character" w:customStyle="1" w:styleId="WW8Num95z0">
    <w:name w:val="WW8Num95z0"/>
    <w:rsid w:val="00101492"/>
    <w:rPr>
      <w:rFonts w:ascii="Arial Unicode MS" w:eastAsia="Arial Unicode MS" w:hAnsi="Arial Unicode MS" w:cs="Arial Unicode MS"/>
      <w:sz w:val="24"/>
      <w:szCs w:val="24"/>
    </w:rPr>
  </w:style>
  <w:style w:type="character" w:customStyle="1" w:styleId="WW8Num96z0">
    <w:name w:val="WW8Num96z0"/>
    <w:rsid w:val="00101492"/>
    <w:rPr>
      <w:rFonts w:ascii="Arial Unicode MS" w:eastAsia="Arial Unicode MS" w:hAnsi="Arial Unicode MS" w:cs="Arial Unicode MS"/>
      <w:sz w:val="24"/>
      <w:szCs w:val="24"/>
    </w:rPr>
  </w:style>
  <w:style w:type="character" w:customStyle="1" w:styleId="WW8Num97z0">
    <w:name w:val="WW8Num97z0"/>
    <w:rsid w:val="00101492"/>
  </w:style>
  <w:style w:type="character" w:customStyle="1" w:styleId="WW8Num97z1">
    <w:name w:val="WW8Num97z1"/>
    <w:rsid w:val="00101492"/>
  </w:style>
  <w:style w:type="character" w:customStyle="1" w:styleId="WW8Num97z2">
    <w:name w:val="WW8Num97z2"/>
    <w:rsid w:val="00101492"/>
  </w:style>
  <w:style w:type="character" w:customStyle="1" w:styleId="WW8Num97z3">
    <w:name w:val="WW8Num97z3"/>
    <w:rsid w:val="00101492"/>
  </w:style>
  <w:style w:type="character" w:customStyle="1" w:styleId="WW8Num97z4">
    <w:name w:val="WW8Num97z4"/>
    <w:rsid w:val="00101492"/>
  </w:style>
  <w:style w:type="character" w:customStyle="1" w:styleId="WW8Num97z5">
    <w:name w:val="WW8Num97z5"/>
    <w:rsid w:val="00101492"/>
  </w:style>
  <w:style w:type="character" w:customStyle="1" w:styleId="WW8Num97z6">
    <w:name w:val="WW8Num97z6"/>
    <w:rsid w:val="00101492"/>
  </w:style>
  <w:style w:type="character" w:customStyle="1" w:styleId="WW8Num97z7">
    <w:name w:val="WW8Num97z7"/>
    <w:rsid w:val="00101492"/>
  </w:style>
  <w:style w:type="character" w:customStyle="1" w:styleId="WW8Num97z8">
    <w:name w:val="WW8Num97z8"/>
    <w:rsid w:val="00101492"/>
  </w:style>
  <w:style w:type="character" w:customStyle="1" w:styleId="WW8Num98z0">
    <w:name w:val="WW8Num98z0"/>
    <w:rsid w:val="00101492"/>
    <w:rPr>
      <w:rFonts w:ascii="Arial Unicode MS" w:eastAsia="Arial Unicode MS" w:hAnsi="Arial Unicode MS" w:cs="Arial Unicode MS"/>
      <w:sz w:val="24"/>
      <w:szCs w:val="24"/>
    </w:rPr>
  </w:style>
  <w:style w:type="character" w:customStyle="1" w:styleId="WW8Num99z0">
    <w:name w:val="WW8Num99z0"/>
    <w:rsid w:val="00101492"/>
    <w:rPr>
      <w:lang w:val="pl-PL" w:eastAsia="pl-PL"/>
    </w:rPr>
  </w:style>
  <w:style w:type="character" w:customStyle="1" w:styleId="WW8Num99z1">
    <w:name w:val="WW8Num99z1"/>
    <w:rsid w:val="00101492"/>
  </w:style>
  <w:style w:type="character" w:customStyle="1" w:styleId="WW8Num99z2">
    <w:name w:val="WW8Num99z2"/>
    <w:rsid w:val="00101492"/>
  </w:style>
  <w:style w:type="character" w:customStyle="1" w:styleId="WW8Num99z3">
    <w:name w:val="WW8Num99z3"/>
    <w:rsid w:val="00101492"/>
  </w:style>
  <w:style w:type="character" w:customStyle="1" w:styleId="WW8Num99z4">
    <w:name w:val="WW8Num99z4"/>
    <w:rsid w:val="00101492"/>
    <w:rPr>
      <w:rFonts w:ascii="Arial" w:hAnsi="Arial" w:cs="Arial"/>
      <w:lang w:val="pl-PL" w:eastAsia="pl-PL"/>
    </w:rPr>
  </w:style>
  <w:style w:type="character" w:customStyle="1" w:styleId="WW8Num99z5">
    <w:name w:val="WW8Num99z5"/>
    <w:rsid w:val="00101492"/>
  </w:style>
  <w:style w:type="character" w:customStyle="1" w:styleId="WW8Num99z6">
    <w:name w:val="WW8Num99z6"/>
    <w:rsid w:val="00101492"/>
  </w:style>
  <w:style w:type="character" w:customStyle="1" w:styleId="WW8Num99z7">
    <w:name w:val="WW8Num99z7"/>
    <w:rsid w:val="00101492"/>
  </w:style>
  <w:style w:type="character" w:customStyle="1" w:styleId="WW8Num99z8">
    <w:name w:val="WW8Num99z8"/>
    <w:rsid w:val="00101492"/>
  </w:style>
  <w:style w:type="character" w:customStyle="1" w:styleId="WW8Num100z0">
    <w:name w:val="WW8Num100z0"/>
    <w:rsid w:val="00101492"/>
    <w:rPr>
      <w:rFonts w:ascii="Arial" w:hAnsi="Arial" w:cs="Times New Roman"/>
      <w:b w:val="0"/>
      <w:i w:val="0"/>
      <w:color w:val="000000"/>
      <w:sz w:val="22"/>
      <w:szCs w:val="22"/>
    </w:rPr>
  </w:style>
  <w:style w:type="character" w:customStyle="1" w:styleId="WW8Num100z1">
    <w:name w:val="WW8Num100z1"/>
    <w:rsid w:val="00101492"/>
    <w:rPr>
      <w:rFonts w:cs="Times New Roman"/>
    </w:rPr>
  </w:style>
  <w:style w:type="character" w:customStyle="1" w:styleId="WW8Num100z4">
    <w:name w:val="WW8Num100z4"/>
    <w:rsid w:val="00101492"/>
    <w:rPr>
      <w:rFonts w:cs="Times New Roman"/>
      <w:b w:val="0"/>
      <w:i w:val="0"/>
      <w:sz w:val="20"/>
    </w:rPr>
  </w:style>
  <w:style w:type="character" w:customStyle="1" w:styleId="WW8Num101z0">
    <w:name w:val="WW8Num101z0"/>
    <w:rsid w:val="00101492"/>
    <w:rPr>
      <w:rFonts w:ascii="Arial" w:eastAsia="Times New Roman" w:hAnsi="Arial" w:cs="Arial"/>
      <w:b/>
      <w:i w:val="0"/>
      <w:sz w:val="28"/>
    </w:rPr>
  </w:style>
  <w:style w:type="character" w:customStyle="1" w:styleId="WW8Num101z1">
    <w:name w:val="WW8Num101z1"/>
    <w:rsid w:val="00101492"/>
  </w:style>
  <w:style w:type="character" w:customStyle="1" w:styleId="WW8Num101z2">
    <w:name w:val="WW8Num101z2"/>
    <w:rsid w:val="00101492"/>
  </w:style>
  <w:style w:type="character" w:customStyle="1" w:styleId="WW8Num101z3">
    <w:name w:val="WW8Num101z3"/>
    <w:rsid w:val="00101492"/>
  </w:style>
  <w:style w:type="character" w:customStyle="1" w:styleId="WW8Num101z4">
    <w:name w:val="WW8Num101z4"/>
    <w:rsid w:val="00101492"/>
  </w:style>
  <w:style w:type="character" w:customStyle="1" w:styleId="WW8Num101z5">
    <w:name w:val="WW8Num101z5"/>
    <w:rsid w:val="00101492"/>
  </w:style>
  <w:style w:type="character" w:customStyle="1" w:styleId="WW8Num101z6">
    <w:name w:val="WW8Num101z6"/>
    <w:rsid w:val="00101492"/>
  </w:style>
  <w:style w:type="character" w:customStyle="1" w:styleId="WW8Num101z7">
    <w:name w:val="WW8Num101z7"/>
    <w:rsid w:val="00101492"/>
  </w:style>
  <w:style w:type="character" w:customStyle="1" w:styleId="WW8Num101z8">
    <w:name w:val="WW8Num101z8"/>
    <w:rsid w:val="00101492"/>
  </w:style>
  <w:style w:type="character" w:customStyle="1" w:styleId="WW8Num102z0">
    <w:name w:val="WW8Num102z0"/>
    <w:rsid w:val="00101492"/>
  </w:style>
  <w:style w:type="character" w:customStyle="1" w:styleId="WW8Num102z1">
    <w:name w:val="WW8Num102z1"/>
    <w:rsid w:val="00101492"/>
  </w:style>
  <w:style w:type="character" w:customStyle="1" w:styleId="WW8Num102z2">
    <w:name w:val="WW8Num102z2"/>
    <w:rsid w:val="00101492"/>
  </w:style>
  <w:style w:type="character" w:customStyle="1" w:styleId="WW8Num102z3">
    <w:name w:val="WW8Num102z3"/>
    <w:rsid w:val="00101492"/>
  </w:style>
  <w:style w:type="character" w:customStyle="1" w:styleId="WW8Num102z4">
    <w:name w:val="WW8Num102z4"/>
    <w:rsid w:val="00101492"/>
  </w:style>
  <w:style w:type="character" w:customStyle="1" w:styleId="WW8Num102z5">
    <w:name w:val="WW8Num102z5"/>
    <w:rsid w:val="00101492"/>
  </w:style>
  <w:style w:type="character" w:customStyle="1" w:styleId="WW8Num102z6">
    <w:name w:val="WW8Num102z6"/>
    <w:rsid w:val="00101492"/>
  </w:style>
  <w:style w:type="character" w:customStyle="1" w:styleId="WW8Num102z7">
    <w:name w:val="WW8Num102z7"/>
    <w:rsid w:val="00101492"/>
  </w:style>
  <w:style w:type="character" w:customStyle="1" w:styleId="WW8Num102z8">
    <w:name w:val="WW8Num102z8"/>
    <w:rsid w:val="00101492"/>
  </w:style>
  <w:style w:type="character" w:customStyle="1" w:styleId="WW8Num103z0">
    <w:name w:val="WW8Num103z0"/>
    <w:rsid w:val="00101492"/>
    <w:rPr>
      <w:rFonts w:ascii="Symbol" w:hAnsi="Symbol" w:cs="Symbol"/>
    </w:rPr>
  </w:style>
  <w:style w:type="character" w:customStyle="1" w:styleId="WW8Num103z1">
    <w:name w:val="WW8Num103z1"/>
    <w:rsid w:val="00101492"/>
    <w:rPr>
      <w:rFonts w:ascii="Courier New" w:hAnsi="Courier New" w:cs="Courier New"/>
    </w:rPr>
  </w:style>
  <w:style w:type="character" w:customStyle="1" w:styleId="WW8Num103z2">
    <w:name w:val="WW8Num103z2"/>
    <w:rsid w:val="00101492"/>
    <w:rPr>
      <w:rFonts w:ascii="Wingdings" w:hAnsi="Wingdings" w:cs="Wingdings"/>
    </w:rPr>
  </w:style>
  <w:style w:type="character" w:customStyle="1" w:styleId="WW8Num104z0">
    <w:name w:val="WW8Num104z0"/>
    <w:rsid w:val="00101492"/>
    <w:rPr>
      <w:rFonts w:ascii="Arial Unicode MS" w:eastAsia="Arial Unicode MS" w:hAnsi="Arial Unicode MS" w:cs="Arial Unicode MS"/>
      <w:sz w:val="24"/>
      <w:szCs w:val="24"/>
    </w:rPr>
  </w:style>
  <w:style w:type="character" w:customStyle="1" w:styleId="WW8Num105z0">
    <w:name w:val="WW8Num105z0"/>
    <w:rsid w:val="00101492"/>
  </w:style>
  <w:style w:type="character" w:customStyle="1" w:styleId="WW8Num105z1">
    <w:name w:val="WW8Num105z1"/>
    <w:rsid w:val="00101492"/>
  </w:style>
  <w:style w:type="character" w:customStyle="1" w:styleId="WW8Num105z2">
    <w:name w:val="WW8Num105z2"/>
    <w:rsid w:val="00101492"/>
  </w:style>
  <w:style w:type="character" w:customStyle="1" w:styleId="WW8Num105z3">
    <w:name w:val="WW8Num105z3"/>
    <w:rsid w:val="00101492"/>
  </w:style>
  <w:style w:type="character" w:customStyle="1" w:styleId="WW8Num105z4">
    <w:name w:val="WW8Num105z4"/>
    <w:rsid w:val="00101492"/>
  </w:style>
  <w:style w:type="character" w:customStyle="1" w:styleId="WW8Num105z5">
    <w:name w:val="WW8Num105z5"/>
    <w:rsid w:val="00101492"/>
  </w:style>
  <w:style w:type="character" w:customStyle="1" w:styleId="WW8Num105z6">
    <w:name w:val="WW8Num105z6"/>
    <w:rsid w:val="00101492"/>
  </w:style>
  <w:style w:type="character" w:customStyle="1" w:styleId="WW8Num105z7">
    <w:name w:val="WW8Num105z7"/>
    <w:rsid w:val="00101492"/>
  </w:style>
  <w:style w:type="character" w:customStyle="1" w:styleId="WW8Num105z8">
    <w:name w:val="WW8Num105z8"/>
    <w:rsid w:val="00101492"/>
  </w:style>
  <w:style w:type="character" w:customStyle="1" w:styleId="WW8Num106z0">
    <w:name w:val="WW8Num106z0"/>
    <w:rsid w:val="00101492"/>
    <w:rPr>
      <w:rFonts w:ascii="Arial Unicode MS" w:eastAsia="Arial Unicode MS" w:hAnsi="Arial Unicode MS" w:cs="Arial Unicode MS"/>
      <w:sz w:val="24"/>
      <w:szCs w:val="24"/>
    </w:rPr>
  </w:style>
  <w:style w:type="character" w:customStyle="1" w:styleId="WW8Num107z0">
    <w:name w:val="WW8Num107z0"/>
    <w:rsid w:val="00101492"/>
    <w:rPr>
      <w:rFonts w:ascii="Arial Unicode MS" w:eastAsia="Arial Unicode MS" w:hAnsi="Arial Unicode MS" w:cs="Arial Unicode MS"/>
      <w:color w:val="000000"/>
      <w:sz w:val="24"/>
      <w:szCs w:val="24"/>
    </w:rPr>
  </w:style>
  <w:style w:type="character" w:customStyle="1" w:styleId="WW8Num108z0">
    <w:name w:val="WW8Num108z0"/>
    <w:rsid w:val="00101492"/>
    <w:rPr>
      <w:rFonts w:ascii="Arial" w:hAnsi="Arial" w:cs="Arial"/>
      <w:color w:val="000000"/>
    </w:rPr>
  </w:style>
  <w:style w:type="character" w:customStyle="1" w:styleId="WW8Num108z1">
    <w:name w:val="WW8Num108z1"/>
    <w:rsid w:val="00101492"/>
  </w:style>
  <w:style w:type="character" w:customStyle="1" w:styleId="WW8Num108z2">
    <w:name w:val="WW8Num108z2"/>
    <w:rsid w:val="00101492"/>
  </w:style>
  <w:style w:type="character" w:customStyle="1" w:styleId="WW8Num108z3">
    <w:name w:val="WW8Num108z3"/>
    <w:rsid w:val="00101492"/>
  </w:style>
  <w:style w:type="character" w:customStyle="1" w:styleId="WW8Num108z4">
    <w:name w:val="WW8Num108z4"/>
    <w:rsid w:val="00101492"/>
  </w:style>
  <w:style w:type="character" w:customStyle="1" w:styleId="WW8Num108z5">
    <w:name w:val="WW8Num108z5"/>
    <w:rsid w:val="00101492"/>
  </w:style>
  <w:style w:type="character" w:customStyle="1" w:styleId="WW8Num108z6">
    <w:name w:val="WW8Num108z6"/>
    <w:rsid w:val="00101492"/>
  </w:style>
  <w:style w:type="character" w:customStyle="1" w:styleId="WW8Num108z7">
    <w:name w:val="WW8Num108z7"/>
    <w:rsid w:val="00101492"/>
  </w:style>
  <w:style w:type="character" w:customStyle="1" w:styleId="WW8Num108z8">
    <w:name w:val="WW8Num108z8"/>
    <w:rsid w:val="00101492"/>
  </w:style>
  <w:style w:type="character" w:customStyle="1" w:styleId="WW8Num109z0">
    <w:name w:val="WW8Num109z0"/>
    <w:rsid w:val="00101492"/>
    <w:rPr>
      <w:rFonts w:ascii="Wingdings" w:hAnsi="Wingdings" w:cs="Wingdings"/>
    </w:rPr>
  </w:style>
  <w:style w:type="character" w:customStyle="1" w:styleId="WW8Num109z1">
    <w:name w:val="WW8Num109z1"/>
    <w:rsid w:val="00101492"/>
    <w:rPr>
      <w:rFonts w:ascii="Courier New" w:hAnsi="Courier New" w:cs="Courier New"/>
    </w:rPr>
  </w:style>
  <w:style w:type="character" w:customStyle="1" w:styleId="WW8Num109z3">
    <w:name w:val="WW8Num109z3"/>
    <w:rsid w:val="00101492"/>
    <w:rPr>
      <w:rFonts w:ascii="Symbol" w:hAnsi="Symbol" w:cs="Symbol"/>
    </w:rPr>
  </w:style>
  <w:style w:type="character" w:customStyle="1" w:styleId="WW8Num110z0">
    <w:name w:val="WW8Num110z0"/>
    <w:rsid w:val="00101492"/>
    <w:rPr>
      <w:rFonts w:ascii="Arial Unicode MS" w:eastAsia="Arial Unicode MS" w:hAnsi="Arial Unicode MS" w:cs="Arial Unicode MS"/>
      <w:color w:val="000000"/>
      <w:sz w:val="24"/>
      <w:szCs w:val="24"/>
    </w:rPr>
  </w:style>
  <w:style w:type="character" w:customStyle="1" w:styleId="WW8Num111z0">
    <w:name w:val="WW8Num111z0"/>
    <w:rsid w:val="00101492"/>
    <w:rPr>
      <w:rFonts w:ascii="Arial" w:hAnsi="Arial" w:cs="Arial"/>
    </w:rPr>
  </w:style>
  <w:style w:type="character" w:customStyle="1" w:styleId="WW8Num111z1">
    <w:name w:val="WW8Num111z1"/>
    <w:rsid w:val="00101492"/>
  </w:style>
  <w:style w:type="character" w:customStyle="1" w:styleId="WW8Num111z2">
    <w:name w:val="WW8Num111z2"/>
    <w:rsid w:val="00101492"/>
  </w:style>
  <w:style w:type="character" w:customStyle="1" w:styleId="WW8Num111z3">
    <w:name w:val="WW8Num111z3"/>
    <w:rsid w:val="00101492"/>
  </w:style>
  <w:style w:type="character" w:customStyle="1" w:styleId="WW8Num111z4">
    <w:name w:val="WW8Num111z4"/>
    <w:rsid w:val="00101492"/>
  </w:style>
  <w:style w:type="character" w:customStyle="1" w:styleId="WW8Num111z5">
    <w:name w:val="WW8Num111z5"/>
    <w:rsid w:val="00101492"/>
  </w:style>
  <w:style w:type="character" w:customStyle="1" w:styleId="WW8Num111z6">
    <w:name w:val="WW8Num111z6"/>
    <w:rsid w:val="00101492"/>
  </w:style>
  <w:style w:type="character" w:customStyle="1" w:styleId="WW8Num111z7">
    <w:name w:val="WW8Num111z7"/>
    <w:rsid w:val="00101492"/>
  </w:style>
  <w:style w:type="character" w:customStyle="1" w:styleId="WW8Num111z8">
    <w:name w:val="WW8Num111z8"/>
    <w:rsid w:val="00101492"/>
  </w:style>
  <w:style w:type="character" w:customStyle="1" w:styleId="WW8Num112z0">
    <w:name w:val="WW8Num112z0"/>
    <w:rsid w:val="00101492"/>
    <w:rPr>
      <w:rFonts w:ascii="Arial" w:eastAsia="Arial" w:hAnsi="Arial" w:cs="Arial"/>
    </w:rPr>
  </w:style>
  <w:style w:type="character" w:customStyle="1" w:styleId="WW8Num112z1">
    <w:name w:val="WW8Num112z1"/>
    <w:rsid w:val="00101492"/>
  </w:style>
  <w:style w:type="character" w:customStyle="1" w:styleId="WW8Num112z2">
    <w:name w:val="WW8Num112z2"/>
    <w:rsid w:val="00101492"/>
  </w:style>
  <w:style w:type="character" w:customStyle="1" w:styleId="WW8Num112z3">
    <w:name w:val="WW8Num112z3"/>
    <w:rsid w:val="00101492"/>
  </w:style>
  <w:style w:type="character" w:customStyle="1" w:styleId="WW8Num112z4">
    <w:name w:val="WW8Num112z4"/>
    <w:rsid w:val="00101492"/>
  </w:style>
  <w:style w:type="character" w:customStyle="1" w:styleId="WW8Num112z5">
    <w:name w:val="WW8Num112z5"/>
    <w:rsid w:val="00101492"/>
  </w:style>
  <w:style w:type="character" w:customStyle="1" w:styleId="WW8Num112z6">
    <w:name w:val="WW8Num112z6"/>
    <w:rsid w:val="00101492"/>
  </w:style>
  <w:style w:type="character" w:customStyle="1" w:styleId="WW8Num112z7">
    <w:name w:val="WW8Num112z7"/>
    <w:rsid w:val="00101492"/>
  </w:style>
  <w:style w:type="character" w:customStyle="1" w:styleId="WW8Num112z8">
    <w:name w:val="WW8Num112z8"/>
    <w:rsid w:val="00101492"/>
  </w:style>
  <w:style w:type="character" w:customStyle="1" w:styleId="WW8Num113z0">
    <w:name w:val="WW8Num113z0"/>
    <w:rsid w:val="00101492"/>
    <w:rPr>
      <w:rFonts w:ascii="Symbol" w:eastAsia="Calibri" w:hAnsi="Symbol" w:cs="Arial"/>
    </w:rPr>
  </w:style>
  <w:style w:type="character" w:customStyle="1" w:styleId="WW8Num113z1">
    <w:name w:val="WW8Num113z1"/>
    <w:rsid w:val="00101492"/>
    <w:rPr>
      <w:rFonts w:ascii="Courier New" w:hAnsi="Courier New" w:cs="Courier New"/>
    </w:rPr>
  </w:style>
  <w:style w:type="character" w:customStyle="1" w:styleId="WW8Num113z2">
    <w:name w:val="WW8Num113z2"/>
    <w:rsid w:val="00101492"/>
    <w:rPr>
      <w:rFonts w:ascii="Wingdings" w:hAnsi="Wingdings" w:cs="Wingdings"/>
    </w:rPr>
  </w:style>
  <w:style w:type="character" w:customStyle="1" w:styleId="WW8Num113z3">
    <w:name w:val="WW8Num113z3"/>
    <w:rsid w:val="00101492"/>
    <w:rPr>
      <w:rFonts w:ascii="Symbol" w:hAnsi="Symbol" w:cs="Symbol"/>
    </w:rPr>
  </w:style>
  <w:style w:type="character" w:customStyle="1" w:styleId="WW8Num114z0">
    <w:name w:val="WW8Num114z0"/>
    <w:rsid w:val="00101492"/>
  </w:style>
  <w:style w:type="character" w:customStyle="1" w:styleId="WW8Num114z1">
    <w:name w:val="WW8Num114z1"/>
    <w:rsid w:val="00101492"/>
  </w:style>
  <w:style w:type="character" w:customStyle="1" w:styleId="WW8Num114z2">
    <w:name w:val="WW8Num114z2"/>
    <w:rsid w:val="00101492"/>
  </w:style>
  <w:style w:type="character" w:customStyle="1" w:styleId="WW8Num114z3">
    <w:name w:val="WW8Num114z3"/>
    <w:rsid w:val="00101492"/>
  </w:style>
  <w:style w:type="character" w:customStyle="1" w:styleId="WW8Num114z4">
    <w:name w:val="WW8Num114z4"/>
    <w:rsid w:val="00101492"/>
  </w:style>
  <w:style w:type="character" w:customStyle="1" w:styleId="WW8Num114z5">
    <w:name w:val="WW8Num114z5"/>
    <w:rsid w:val="00101492"/>
  </w:style>
  <w:style w:type="character" w:customStyle="1" w:styleId="WW8Num114z6">
    <w:name w:val="WW8Num114z6"/>
    <w:rsid w:val="00101492"/>
  </w:style>
  <w:style w:type="character" w:customStyle="1" w:styleId="WW8Num114z7">
    <w:name w:val="WW8Num114z7"/>
    <w:rsid w:val="00101492"/>
  </w:style>
  <w:style w:type="character" w:customStyle="1" w:styleId="WW8Num114z8">
    <w:name w:val="WW8Num114z8"/>
    <w:rsid w:val="00101492"/>
  </w:style>
  <w:style w:type="character" w:customStyle="1" w:styleId="WW8Num115z0">
    <w:name w:val="WW8Num115z0"/>
    <w:rsid w:val="00101492"/>
  </w:style>
  <w:style w:type="character" w:customStyle="1" w:styleId="WW8Num115z1">
    <w:name w:val="WW8Num115z1"/>
    <w:rsid w:val="00101492"/>
  </w:style>
  <w:style w:type="character" w:customStyle="1" w:styleId="WW8Num115z2">
    <w:name w:val="WW8Num115z2"/>
    <w:rsid w:val="00101492"/>
  </w:style>
  <w:style w:type="character" w:customStyle="1" w:styleId="WW8Num115z3">
    <w:name w:val="WW8Num115z3"/>
    <w:rsid w:val="00101492"/>
  </w:style>
  <w:style w:type="character" w:customStyle="1" w:styleId="WW8Num115z4">
    <w:name w:val="WW8Num115z4"/>
    <w:rsid w:val="00101492"/>
  </w:style>
  <w:style w:type="character" w:customStyle="1" w:styleId="WW8Num115z5">
    <w:name w:val="WW8Num115z5"/>
    <w:rsid w:val="00101492"/>
  </w:style>
  <w:style w:type="character" w:customStyle="1" w:styleId="WW8Num115z6">
    <w:name w:val="WW8Num115z6"/>
    <w:rsid w:val="00101492"/>
  </w:style>
  <w:style w:type="character" w:customStyle="1" w:styleId="WW8Num115z7">
    <w:name w:val="WW8Num115z7"/>
    <w:rsid w:val="00101492"/>
  </w:style>
  <w:style w:type="character" w:customStyle="1" w:styleId="WW8Num115z8">
    <w:name w:val="WW8Num115z8"/>
    <w:rsid w:val="00101492"/>
  </w:style>
  <w:style w:type="character" w:customStyle="1" w:styleId="WW8Num116z0">
    <w:name w:val="WW8Num116z0"/>
    <w:rsid w:val="00101492"/>
    <w:rPr>
      <w:rFonts w:ascii="Arial Unicode MS" w:eastAsia="Arial Unicode MS" w:hAnsi="Arial Unicode MS" w:cs="Arial Unicode MS"/>
    </w:rPr>
  </w:style>
  <w:style w:type="character" w:customStyle="1" w:styleId="WW8NumSt62z0">
    <w:name w:val="WW8NumSt62z0"/>
    <w:rsid w:val="00101492"/>
    <w:rPr>
      <w:rFonts w:ascii="Arial Unicode MS" w:eastAsia="Arial Unicode MS" w:hAnsi="Arial Unicode MS" w:cs="Arial Unicode MS"/>
    </w:rPr>
  </w:style>
  <w:style w:type="character" w:customStyle="1" w:styleId="WW8NumSt64z0">
    <w:name w:val="WW8NumSt64z0"/>
    <w:rsid w:val="00101492"/>
    <w:rPr>
      <w:rFonts w:ascii="Arial Unicode MS" w:eastAsia="Arial Unicode MS" w:hAnsi="Arial Unicode MS" w:cs="Arial Unicode MS"/>
    </w:rPr>
  </w:style>
  <w:style w:type="character" w:customStyle="1" w:styleId="WW8NumSt70z0">
    <w:name w:val="WW8NumSt70z0"/>
    <w:rsid w:val="00101492"/>
    <w:rPr>
      <w:rFonts w:ascii="Arial Unicode MS" w:eastAsia="Arial Unicode MS" w:hAnsi="Arial Unicode MS" w:cs="Arial Unicode MS"/>
      <w:sz w:val="24"/>
      <w:szCs w:val="24"/>
    </w:rPr>
  </w:style>
  <w:style w:type="character" w:customStyle="1" w:styleId="WW8NumSt73z0">
    <w:name w:val="WW8NumSt73z0"/>
    <w:rsid w:val="00101492"/>
    <w:rPr>
      <w:rFonts w:ascii="Arial Unicode MS" w:eastAsia="Arial Unicode MS" w:hAnsi="Arial Unicode MS" w:cs="Arial Unicode MS"/>
      <w:sz w:val="24"/>
      <w:szCs w:val="24"/>
    </w:rPr>
  </w:style>
  <w:style w:type="character" w:customStyle="1" w:styleId="WW8NumSt75z0">
    <w:name w:val="WW8NumSt75z0"/>
    <w:rsid w:val="00101492"/>
    <w:rPr>
      <w:rFonts w:ascii="Arial Unicode MS" w:eastAsia="Arial Unicode MS" w:hAnsi="Arial Unicode MS" w:cs="Arial Unicode MS"/>
    </w:rPr>
  </w:style>
  <w:style w:type="character" w:customStyle="1" w:styleId="WW8NumSt76z0">
    <w:name w:val="WW8NumSt76z0"/>
    <w:rsid w:val="00101492"/>
    <w:rPr>
      <w:rFonts w:ascii="Arial Unicode MS" w:eastAsia="Arial Unicode MS" w:hAnsi="Arial Unicode MS" w:cs="Arial Unicode MS"/>
      <w:sz w:val="24"/>
      <w:szCs w:val="24"/>
    </w:rPr>
  </w:style>
  <w:style w:type="character" w:customStyle="1" w:styleId="WW8NumSt81z0">
    <w:name w:val="WW8NumSt81z0"/>
    <w:rsid w:val="00101492"/>
    <w:rPr>
      <w:rFonts w:ascii="Arial Unicode MS" w:eastAsia="Arial Unicode MS" w:hAnsi="Arial Unicode MS" w:cs="Arial Unicode MS"/>
      <w:sz w:val="24"/>
      <w:szCs w:val="24"/>
    </w:rPr>
  </w:style>
  <w:style w:type="character" w:customStyle="1" w:styleId="WW8NumSt84z0">
    <w:name w:val="WW8NumSt84z0"/>
    <w:rsid w:val="00101492"/>
    <w:rPr>
      <w:rFonts w:ascii="Arial" w:hAnsi="Arial" w:cs="Arial"/>
    </w:rPr>
  </w:style>
  <w:style w:type="character" w:customStyle="1" w:styleId="WW8NumSt89z0">
    <w:name w:val="WW8NumSt89z0"/>
    <w:rsid w:val="00101492"/>
    <w:rPr>
      <w:rFonts w:ascii="Arial Unicode MS" w:eastAsia="Arial Unicode MS" w:hAnsi="Arial Unicode MS" w:cs="Arial Unicode MS"/>
      <w:sz w:val="24"/>
      <w:szCs w:val="24"/>
    </w:rPr>
  </w:style>
  <w:style w:type="character" w:customStyle="1" w:styleId="WW8NumSt104z0">
    <w:name w:val="WW8NumSt104z0"/>
    <w:rsid w:val="00101492"/>
    <w:rPr>
      <w:rFonts w:ascii="Arial Unicode MS" w:eastAsia="Arial Unicode MS" w:hAnsi="Arial Unicode MS" w:cs="Arial Unicode MS"/>
    </w:rPr>
  </w:style>
  <w:style w:type="character" w:customStyle="1" w:styleId="WW8NumSt113z0">
    <w:name w:val="WW8NumSt113z0"/>
    <w:rsid w:val="00101492"/>
    <w:rPr>
      <w:rFonts w:ascii="Arial Unicode MS" w:eastAsia="Arial Unicode MS" w:hAnsi="Arial Unicode MS" w:cs="Arial Unicode MS"/>
      <w:color w:val="000000"/>
      <w:sz w:val="24"/>
      <w:szCs w:val="24"/>
    </w:rPr>
  </w:style>
  <w:style w:type="character" w:customStyle="1" w:styleId="WW8NumSt119z0">
    <w:name w:val="WW8NumSt119z0"/>
    <w:rsid w:val="00101492"/>
    <w:rPr>
      <w:rFonts w:ascii="Arial Unicode MS" w:eastAsia="Arial Unicode MS" w:hAnsi="Arial Unicode MS" w:cs="Arial Unicode MS"/>
      <w:sz w:val="24"/>
      <w:szCs w:val="24"/>
    </w:rPr>
  </w:style>
  <w:style w:type="character" w:customStyle="1" w:styleId="Domylnaczcionkaakapitu1">
    <w:name w:val="Domyślna czcionka akapitu1"/>
    <w:rsid w:val="00101492"/>
  </w:style>
  <w:style w:type="character" w:customStyle="1" w:styleId="Znakiprzypiswdolnych">
    <w:name w:val="Znaki przypisów dolnych"/>
    <w:rsid w:val="00101492"/>
    <w:rPr>
      <w:vertAlign w:val="superscript"/>
    </w:rPr>
  </w:style>
  <w:style w:type="character" w:styleId="Hipercze">
    <w:name w:val="Hyperlink"/>
    <w:uiPriority w:val="99"/>
    <w:rsid w:val="00101492"/>
    <w:rPr>
      <w:color w:val="0000FF"/>
      <w:u w:val="single"/>
    </w:rPr>
  </w:style>
  <w:style w:type="character" w:styleId="Numerstrony">
    <w:name w:val="page number"/>
    <w:aliases w:val="standardowy"/>
    <w:basedOn w:val="Domylnaczcionkaakapitu1"/>
    <w:rsid w:val="00101492"/>
  </w:style>
  <w:style w:type="character" w:customStyle="1" w:styleId="Odwoaniedokomentarza1">
    <w:name w:val="Odwołanie do komentarza1"/>
    <w:rsid w:val="00101492"/>
    <w:rPr>
      <w:sz w:val="16"/>
      <w:szCs w:val="16"/>
    </w:rPr>
  </w:style>
  <w:style w:type="character" w:customStyle="1" w:styleId="TekstpodstawowyZnak">
    <w:name w:val="Tekst podstawowy Znak"/>
    <w:rsid w:val="00101492"/>
    <w:rPr>
      <w:rFonts w:ascii="Arial" w:hAnsi="Arial" w:cs="Arial"/>
      <w:b/>
      <w:bCs/>
      <w:i/>
      <w:iCs/>
      <w:sz w:val="24"/>
      <w:szCs w:val="24"/>
      <w:lang w:val="pl-PL" w:bidi="ar-SA"/>
    </w:rPr>
  </w:style>
  <w:style w:type="character" w:styleId="UyteHipercze">
    <w:name w:val="FollowedHyperlink"/>
    <w:rsid w:val="00101492"/>
    <w:rPr>
      <w:color w:val="800080"/>
      <w:u w:val="single"/>
    </w:rPr>
  </w:style>
  <w:style w:type="character" w:customStyle="1" w:styleId="Tekstpodstawowywcity3Znak">
    <w:name w:val="Tekst podstawowy wcięty 3 Znak"/>
    <w:link w:val="Tekstpodstawowywcity3"/>
    <w:rsid w:val="00101492"/>
    <w:rPr>
      <w:rFonts w:ascii="Arial" w:hAnsi="Arial" w:cs="Arial"/>
      <w:sz w:val="24"/>
      <w:szCs w:val="24"/>
    </w:rPr>
  </w:style>
  <w:style w:type="character" w:styleId="Uwydatnienie">
    <w:name w:val="Emphasis"/>
    <w:qFormat/>
    <w:rsid w:val="00101492"/>
    <w:rPr>
      <w:i/>
      <w:iCs/>
    </w:rPr>
  </w:style>
  <w:style w:type="character" w:customStyle="1" w:styleId="TekstprzypisudolnegoZnak">
    <w:name w:val="Tekst przypisu dolnego Znak"/>
    <w:basedOn w:val="Domylnaczcionkaakapitu1"/>
    <w:rsid w:val="00101492"/>
  </w:style>
  <w:style w:type="character" w:customStyle="1" w:styleId="TekstprzypisukocowegoZnak">
    <w:name w:val="Tekst przypisu końcowego Znak"/>
    <w:basedOn w:val="Domylnaczcionkaakapitu1"/>
    <w:rsid w:val="00101492"/>
  </w:style>
  <w:style w:type="character" w:customStyle="1" w:styleId="Znakiprzypiswkocowych">
    <w:name w:val="Znaki przypisów końcowych"/>
    <w:rsid w:val="00101492"/>
    <w:rPr>
      <w:vertAlign w:val="superscript"/>
    </w:rPr>
  </w:style>
  <w:style w:type="character" w:customStyle="1" w:styleId="StopkaZnak">
    <w:name w:val="Stopka Znak"/>
    <w:uiPriority w:val="99"/>
    <w:rsid w:val="00101492"/>
    <w:rPr>
      <w:sz w:val="24"/>
      <w:szCs w:val="24"/>
    </w:rPr>
  </w:style>
  <w:style w:type="character" w:customStyle="1" w:styleId="FontStyle15">
    <w:name w:val="Font Style15"/>
    <w:rsid w:val="00101492"/>
    <w:rPr>
      <w:rFonts w:ascii="Times New Roman" w:hAnsi="Times New Roman" w:cs="Times New Roman"/>
      <w:sz w:val="22"/>
    </w:rPr>
  </w:style>
  <w:style w:type="character" w:customStyle="1" w:styleId="FontStyle14">
    <w:name w:val="Font Style14"/>
    <w:uiPriority w:val="99"/>
    <w:rsid w:val="00101492"/>
    <w:rPr>
      <w:rFonts w:ascii="MS Reference Sans Serif" w:hAnsi="MS Reference Sans Serif" w:cs="MS Reference Sans Serif"/>
      <w:sz w:val="16"/>
      <w:szCs w:val="16"/>
    </w:rPr>
  </w:style>
  <w:style w:type="character" w:customStyle="1" w:styleId="Tekstpodstawowy2Znak">
    <w:name w:val="Tekst podstawowy 2 Znak"/>
    <w:rsid w:val="00101492"/>
    <w:rPr>
      <w:rFonts w:ascii="Arial" w:hAnsi="Arial" w:cs="Arial"/>
      <w:sz w:val="24"/>
      <w:szCs w:val="24"/>
    </w:rPr>
  </w:style>
  <w:style w:type="character" w:customStyle="1" w:styleId="Nagwek6Znak">
    <w:name w:val="Nagłówek 6 Znak"/>
    <w:rsid w:val="00101492"/>
    <w:rPr>
      <w:rFonts w:ascii="Arial" w:hAnsi="Arial" w:cs="Arial"/>
      <w:b/>
      <w:bCs/>
      <w:sz w:val="24"/>
      <w:szCs w:val="24"/>
    </w:rPr>
  </w:style>
  <w:style w:type="character" w:customStyle="1" w:styleId="Nagwek1Znak">
    <w:name w:val="Nagłówek 1 Znak"/>
    <w:rsid w:val="00101492"/>
    <w:rPr>
      <w:rFonts w:ascii="Arial" w:hAnsi="Arial" w:cs="Arial"/>
      <w:b/>
      <w:bCs/>
      <w:kern w:val="1"/>
      <w:sz w:val="28"/>
      <w:szCs w:val="32"/>
    </w:rPr>
  </w:style>
  <w:style w:type="character" w:customStyle="1" w:styleId="NagwekZnak">
    <w:name w:val="Nagłówek Znak"/>
    <w:rsid w:val="00101492"/>
    <w:rPr>
      <w:sz w:val="24"/>
      <w:szCs w:val="24"/>
    </w:rPr>
  </w:style>
  <w:style w:type="character" w:customStyle="1" w:styleId="FontStyle130">
    <w:name w:val="Font Style130"/>
    <w:uiPriority w:val="99"/>
    <w:rsid w:val="00101492"/>
    <w:rPr>
      <w:rFonts w:ascii="Arial Unicode MS" w:eastAsia="Arial Unicode MS" w:hAnsi="Arial Unicode MS" w:cs="Arial Unicode MS"/>
      <w:b/>
      <w:bCs/>
      <w:color w:val="000000"/>
      <w:sz w:val="20"/>
      <w:szCs w:val="20"/>
    </w:rPr>
  </w:style>
  <w:style w:type="character" w:customStyle="1" w:styleId="FontStyle131">
    <w:name w:val="Font Style131"/>
    <w:uiPriority w:val="99"/>
    <w:rsid w:val="00101492"/>
    <w:rPr>
      <w:rFonts w:ascii="Arial Unicode MS" w:eastAsia="Arial Unicode MS" w:hAnsi="Arial Unicode MS" w:cs="Arial Unicode MS"/>
      <w:color w:val="000000"/>
      <w:sz w:val="20"/>
      <w:szCs w:val="20"/>
    </w:rPr>
  </w:style>
  <w:style w:type="character" w:customStyle="1" w:styleId="FontStyle116">
    <w:name w:val="Font Style116"/>
    <w:rsid w:val="00101492"/>
    <w:rPr>
      <w:rFonts w:ascii="Arial Unicode MS" w:eastAsia="Arial Unicode MS" w:hAnsi="Arial Unicode MS" w:cs="Arial Unicode MS"/>
      <w:color w:val="000000"/>
      <w:sz w:val="20"/>
      <w:szCs w:val="20"/>
    </w:rPr>
  </w:style>
  <w:style w:type="character" w:customStyle="1" w:styleId="FontStyle109">
    <w:name w:val="Font Style109"/>
    <w:uiPriority w:val="99"/>
    <w:rsid w:val="00101492"/>
    <w:rPr>
      <w:rFonts w:ascii="Arial Unicode MS" w:eastAsia="Arial Unicode MS" w:hAnsi="Arial Unicode MS" w:cs="Arial Unicode MS"/>
      <w:color w:val="000000"/>
      <w:sz w:val="16"/>
      <w:szCs w:val="16"/>
    </w:rPr>
  </w:style>
  <w:style w:type="character" w:customStyle="1" w:styleId="FontStyle122">
    <w:name w:val="Font Style122"/>
    <w:uiPriority w:val="99"/>
    <w:rsid w:val="00101492"/>
    <w:rPr>
      <w:rFonts w:ascii="Arial Unicode MS" w:eastAsia="Arial Unicode MS" w:hAnsi="Arial Unicode MS" w:cs="Arial Unicode MS"/>
      <w:i/>
      <w:iCs/>
      <w:color w:val="000000"/>
      <w:spacing w:val="20"/>
      <w:sz w:val="20"/>
      <w:szCs w:val="20"/>
    </w:rPr>
  </w:style>
  <w:style w:type="character" w:customStyle="1" w:styleId="FontStyle123">
    <w:name w:val="Font Style123"/>
    <w:uiPriority w:val="99"/>
    <w:rsid w:val="00101492"/>
    <w:rPr>
      <w:rFonts w:ascii="Arial Unicode MS" w:eastAsia="Arial Unicode MS" w:hAnsi="Arial Unicode MS" w:cs="Arial Unicode MS"/>
      <w:b/>
      <w:bCs/>
      <w:i/>
      <w:iCs/>
      <w:color w:val="000000"/>
      <w:spacing w:val="20"/>
      <w:sz w:val="20"/>
      <w:szCs w:val="20"/>
    </w:rPr>
  </w:style>
  <w:style w:type="character" w:customStyle="1" w:styleId="FontStyle99">
    <w:name w:val="Font Style99"/>
    <w:uiPriority w:val="99"/>
    <w:rsid w:val="00101492"/>
    <w:rPr>
      <w:rFonts w:ascii="Times New Roman" w:hAnsi="Times New Roman" w:cs="Times New Roman"/>
      <w:i/>
      <w:iCs/>
      <w:color w:val="000000"/>
      <w:sz w:val="22"/>
      <w:szCs w:val="22"/>
    </w:rPr>
  </w:style>
  <w:style w:type="character" w:customStyle="1" w:styleId="FontStyle117">
    <w:name w:val="Font Style117"/>
    <w:rsid w:val="00101492"/>
    <w:rPr>
      <w:rFonts w:ascii="Times New Roman" w:hAnsi="Times New Roman" w:cs="Times New Roman"/>
      <w:color w:val="000000"/>
      <w:sz w:val="18"/>
      <w:szCs w:val="18"/>
    </w:rPr>
  </w:style>
  <w:style w:type="character" w:customStyle="1" w:styleId="FontStyle129">
    <w:name w:val="Font Style129"/>
    <w:uiPriority w:val="99"/>
    <w:rsid w:val="00101492"/>
    <w:rPr>
      <w:rFonts w:ascii="Arial Unicode MS" w:eastAsia="Arial Unicode MS" w:hAnsi="Arial Unicode MS" w:cs="Arial Unicode MS"/>
      <w:i/>
      <w:iCs/>
      <w:color w:val="000000"/>
      <w:spacing w:val="10"/>
      <w:sz w:val="16"/>
      <w:szCs w:val="16"/>
    </w:rPr>
  </w:style>
  <w:style w:type="character" w:customStyle="1" w:styleId="FontStyle110">
    <w:name w:val="Font Style110"/>
    <w:rsid w:val="00101492"/>
    <w:rPr>
      <w:rFonts w:ascii="Arial Unicode MS" w:eastAsia="Arial Unicode MS" w:hAnsi="Arial Unicode MS" w:cs="Arial Unicode MS"/>
      <w:b/>
      <w:bCs/>
      <w:color w:val="000000"/>
      <w:sz w:val="20"/>
      <w:szCs w:val="20"/>
    </w:rPr>
  </w:style>
  <w:style w:type="character" w:customStyle="1" w:styleId="FontStyle121">
    <w:name w:val="Font Style121"/>
    <w:uiPriority w:val="99"/>
    <w:rsid w:val="00101492"/>
    <w:rPr>
      <w:rFonts w:ascii="Arial Unicode MS" w:eastAsia="Arial Unicode MS" w:hAnsi="Arial Unicode MS" w:cs="Arial Unicode MS"/>
      <w:b/>
      <w:bCs/>
      <w:color w:val="000000"/>
      <w:sz w:val="28"/>
      <w:szCs w:val="28"/>
    </w:rPr>
  </w:style>
  <w:style w:type="character" w:customStyle="1" w:styleId="FontStyle93">
    <w:name w:val="Font Style93"/>
    <w:rsid w:val="00101492"/>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101492"/>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101492"/>
    <w:rPr>
      <w:rFonts w:ascii="Times New Roman" w:hAnsi="Times New Roman" w:cs="Times New Roman"/>
      <w:i/>
      <w:iCs/>
      <w:color w:val="000000"/>
      <w:sz w:val="20"/>
      <w:szCs w:val="20"/>
    </w:rPr>
  </w:style>
  <w:style w:type="character" w:customStyle="1" w:styleId="FontStyle96">
    <w:name w:val="Font Style96"/>
    <w:rsid w:val="00101492"/>
    <w:rPr>
      <w:rFonts w:ascii="MS Mincho" w:eastAsia="MS Mincho" w:hAnsi="MS Mincho" w:cs="MS Mincho"/>
      <w:b/>
      <w:bCs/>
      <w:i/>
      <w:iCs/>
      <w:color w:val="000000"/>
      <w:sz w:val="8"/>
      <w:szCs w:val="8"/>
    </w:rPr>
  </w:style>
  <w:style w:type="character" w:customStyle="1" w:styleId="FontStyle97">
    <w:name w:val="Font Style97"/>
    <w:rsid w:val="00101492"/>
    <w:rPr>
      <w:rFonts w:ascii="Arial Unicode MS" w:eastAsia="Arial Unicode MS" w:hAnsi="Arial Unicode MS" w:cs="Arial Unicode MS"/>
      <w:b/>
      <w:bCs/>
      <w:color w:val="000000"/>
      <w:sz w:val="10"/>
      <w:szCs w:val="10"/>
    </w:rPr>
  </w:style>
  <w:style w:type="character" w:customStyle="1" w:styleId="FontStyle98">
    <w:name w:val="Font Style98"/>
    <w:rsid w:val="00101492"/>
    <w:rPr>
      <w:rFonts w:ascii="Arial Unicode MS" w:eastAsia="Arial Unicode MS" w:hAnsi="Arial Unicode MS" w:cs="Arial Unicode MS"/>
      <w:b/>
      <w:bCs/>
      <w:i/>
      <w:iCs/>
      <w:color w:val="000000"/>
      <w:sz w:val="14"/>
      <w:szCs w:val="14"/>
    </w:rPr>
  </w:style>
  <w:style w:type="character" w:customStyle="1" w:styleId="FontStyle100">
    <w:name w:val="Font Style100"/>
    <w:rsid w:val="00101492"/>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101492"/>
    <w:rPr>
      <w:rFonts w:ascii="Arial Unicode MS" w:eastAsia="Arial Unicode MS" w:hAnsi="Arial Unicode MS" w:cs="Arial Unicode MS"/>
      <w:i/>
      <w:iCs/>
      <w:color w:val="000000"/>
      <w:spacing w:val="10"/>
      <w:sz w:val="18"/>
      <w:szCs w:val="18"/>
    </w:rPr>
  </w:style>
  <w:style w:type="character" w:customStyle="1" w:styleId="FontStyle102">
    <w:name w:val="Font Style102"/>
    <w:rsid w:val="00101492"/>
    <w:rPr>
      <w:rFonts w:ascii="Times New Roman" w:hAnsi="Times New Roman" w:cs="Times New Roman"/>
      <w:b/>
      <w:bCs/>
      <w:i/>
      <w:iCs/>
      <w:color w:val="000000"/>
      <w:spacing w:val="-10"/>
      <w:sz w:val="22"/>
      <w:szCs w:val="22"/>
    </w:rPr>
  </w:style>
  <w:style w:type="character" w:customStyle="1" w:styleId="FontStyle103">
    <w:name w:val="Font Style103"/>
    <w:rsid w:val="00101492"/>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101492"/>
    <w:rPr>
      <w:rFonts w:ascii="Tahoma" w:hAnsi="Tahoma" w:cs="Tahoma"/>
      <w:color w:val="000000"/>
      <w:sz w:val="14"/>
      <w:szCs w:val="14"/>
    </w:rPr>
  </w:style>
  <w:style w:type="character" w:customStyle="1" w:styleId="FontStyle105">
    <w:name w:val="Font Style105"/>
    <w:rsid w:val="00101492"/>
    <w:rPr>
      <w:rFonts w:ascii="Arial Narrow" w:hAnsi="Arial Narrow" w:cs="Arial Narrow"/>
      <w:b/>
      <w:bCs/>
      <w:color w:val="000000"/>
      <w:sz w:val="26"/>
      <w:szCs w:val="26"/>
    </w:rPr>
  </w:style>
  <w:style w:type="character" w:customStyle="1" w:styleId="FontStyle106">
    <w:name w:val="Font Style106"/>
    <w:rsid w:val="00101492"/>
    <w:rPr>
      <w:rFonts w:ascii="Arial Narrow" w:hAnsi="Arial Narrow" w:cs="Arial Narrow"/>
      <w:b/>
      <w:bCs/>
      <w:i/>
      <w:iCs/>
      <w:color w:val="000000"/>
      <w:sz w:val="20"/>
      <w:szCs w:val="20"/>
    </w:rPr>
  </w:style>
  <w:style w:type="character" w:customStyle="1" w:styleId="FontStyle107">
    <w:name w:val="Font Style107"/>
    <w:rsid w:val="00101492"/>
    <w:rPr>
      <w:rFonts w:ascii="Arial Narrow" w:hAnsi="Arial Narrow" w:cs="Arial Narrow"/>
      <w:color w:val="000000"/>
      <w:sz w:val="20"/>
      <w:szCs w:val="20"/>
    </w:rPr>
  </w:style>
  <w:style w:type="character" w:customStyle="1" w:styleId="FontStyle108">
    <w:name w:val="Font Style108"/>
    <w:rsid w:val="00101492"/>
    <w:rPr>
      <w:rFonts w:ascii="Arial Narrow" w:hAnsi="Arial Narrow" w:cs="Arial Narrow"/>
      <w:b/>
      <w:bCs/>
      <w:color w:val="000000"/>
      <w:sz w:val="16"/>
      <w:szCs w:val="16"/>
    </w:rPr>
  </w:style>
  <w:style w:type="character" w:customStyle="1" w:styleId="FontStyle111">
    <w:name w:val="Font Style111"/>
    <w:rsid w:val="00101492"/>
    <w:rPr>
      <w:rFonts w:ascii="Times New Roman" w:hAnsi="Times New Roman" w:cs="Times New Roman"/>
      <w:color w:val="000000"/>
      <w:sz w:val="14"/>
      <w:szCs w:val="14"/>
    </w:rPr>
  </w:style>
  <w:style w:type="character" w:customStyle="1" w:styleId="FontStyle112">
    <w:name w:val="Font Style112"/>
    <w:rsid w:val="00101492"/>
    <w:rPr>
      <w:rFonts w:ascii="Arial Unicode MS" w:eastAsia="Arial Unicode MS" w:hAnsi="Arial Unicode MS" w:cs="Arial Unicode MS"/>
      <w:b/>
      <w:bCs/>
      <w:color w:val="000000"/>
      <w:sz w:val="18"/>
      <w:szCs w:val="18"/>
    </w:rPr>
  </w:style>
  <w:style w:type="character" w:customStyle="1" w:styleId="FontStyle113">
    <w:name w:val="Font Style113"/>
    <w:rsid w:val="00101492"/>
    <w:rPr>
      <w:rFonts w:ascii="Arial Narrow" w:hAnsi="Arial Narrow" w:cs="Arial Narrow"/>
      <w:b/>
      <w:bCs/>
      <w:color w:val="000000"/>
      <w:sz w:val="30"/>
      <w:szCs w:val="30"/>
    </w:rPr>
  </w:style>
  <w:style w:type="character" w:customStyle="1" w:styleId="FontStyle114">
    <w:name w:val="Font Style114"/>
    <w:rsid w:val="00101492"/>
    <w:rPr>
      <w:rFonts w:ascii="Arial Narrow" w:hAnsi="Arial Narrow" w:cs="Arial Narrow"/>
      <w:b/>
      <w:bCs/>
      <w:color w:val="000000"/>
      <w:sz w:val="20"/>
      <w:szCs w:val="20"/>
    </w:rPr>
  </w:style>
  <w:style w:type="character" w:customStyle="1" w:styleId="FontStyle115">
    <w:name w:val="Font Style115"/>
    <w:rsid w:val="00101492"/>
    <w:rPr>
      <w:rFonts w:ascii="Arial Narrow" w:hAnsi="Arial Narrow" w:cs="Arial Narrow"/>
      <w:b/>
      <w:bCs/>
      <w:color w:val="000000"/>
      <w:sz w:val="20"/>
      <w:szCs w:val="20"/>
    </w:rPr>
  </w:style>
  <w:style w:type="character" w:customStyle="1" w:styleId="FontStyle118">
    <w:name w:val="Font Style118"/>
    <w:rsid w:val="00101492"/>
    <w:rPr>
      <w:rFonts w:ascii="Times New Roman" w:hAnsi="Times New Roman" w:cs="Times New Roman"/>
      <w:b/>
      <w:bCs/>
      <w:color w:val="000000"/>
      <w:sz w:val="22"/>
      <w:szCs w:val="22"/>
    </w:rPr>
  </w:style>
  <w:style w:type="character" w:customStyle="1" w:styleId="FontStyle119">
    <w:name w:val="Font Style119"/>
    <w:rsid w:val="00101492"/>
    <w:rPr>
      <w:rFonts w:ascii="Times New Roman" w:hAnsi="Times New Roman" w:cs="Times New Roman"/>
      <w:b/>
      <w:bCs/>
      <w:color w:val="000000"/>
      <w:sz w:val="16"/>
      <w:szCs w:val="16"/>
    </w:rPr>
  </w:style>
  <w:style w:type="character" w:customStyle="1" w:styleId="FontStyle120">
    <w:name w:val="Font Style120"/>
    <w:rsid w:val="00101492"/>
    <w:rPr>
      <w:rFonts w:ascii="Arial Unicode MS" w:eastAsia="Arial Unicode MS" w:hAnsi="Arial Unicode MS" w:cs="Arial Unicode MS"/>
      <w:b/>
      <w:bCs/>
      <w:color w:val="000000"/>
      <w:spacing w:val="40"/>
      <w:sz w:val="40"/>
      <w:szCs w:val="40"/>
    </w:rPr>
  </w:style>
  <w:style w:type="character" w:customStyle="1" w:styleId="FontStyle124">
    <w:name w:val="Font Style124"/>
    <w:uiPriority w:val="99"/>
    <w:rsid w:val="00101492"/>
    <w:rPr>
      <w:rFonts w:ascii="Arial Unicode MS" w:eastAsia="Arial Unicode MS" w:hAnsi="Arial Unicode MS" w:cs="Arial Unicode MS"/>
      <w:color w:val="000000"/>
      <w:sz w:val="22"/>
      <w:szCs w:val="22"/>
    </w:rPr>
  </w:style>
  <w:style w:type="character" w:customStyle="1" w:styleId="FontStyle125">
    <w:name w:val="Font Style125"/>
    <w:uiPriority w:val="99"/>
    <w:rsid w:val="00101492"/>
    <w:rPr>
      <w:rFonts w:ascii="Times New Roman" w:hAnsi="Times New Roman" w:cs="Times New Roman"/>
      <w:color w:val="000000"/>
      <w:sz w:val="22"/>
      <w:szCs w:val="22"/>
    </w:rPr>
  </w:style>
  <w:style w:type="character" w:customStyle="1" w:styleId="FontStyle126">
    <w:name w:val="Font Style126"/>
    <w:rsid w:val="00101492"/>
    <w:rPr>
      <w:rFonts w:ascii="Arial Unicode MS" w:eastAsia="Arial Unicode MS" w:hAnsi="Arial Unicode MS" w:cs="Arial Unicode MS"/>
      <w:b/>
      <w:bCs/>
      <w:color w:val="000000"/>
      <w:sz w:val="50"/>
      <w:szCs w:val="50"/>
    </w:rPr>
  </w:style>
  <w:style w:type="character" w:customStyle="1" w:styleId="FontStyle127">
    <w:name w:val="Font Style127"/>
    <w:uiPriority w:val="99"/>
    <w:rsid w:val="00101492"/>
    <w:rPr>
      <w:rFonts w:ascii="Arial Unicode MS" w:eastAsia="Arial Unicode MS" w:hAnsi="Arial Unicode MS" w:cs="Arial Unicode MS"/>
      <w:color w:val="000000"/>
      <w:sz w:val="20"/>
      <w:szCs w:val="20"/>
    </w:rPr>
  </w:style>
  <w:style w:type="character" w:customStyle="1" w:styleId="FontStyle128">
    <w:name w:val="Font Style128"/>
    <w:rsid w:val="00101492"/>
    <w:rPr>
      <w:rFonts w:ascii="Arial Unicode MS" w:eastAsia="Arial Unicode MS" w:hAnsi="Arial Unicode MS" w:cs="Arial Unicode MS"/>
      <w:smallCaps/>
      <w:color w:val="000000"/>
      <w:sz w:val="22"/>
      <w:szCs w:val="22"/>
    </w:rPr>
  </w:style>
  <w:style w:type="character" w:customStyle="1" w:styleId="FontStyle132">
    <w:name w:val="Font Style132"/>
    <w:rsid w:val="00101492"/>
    <w:rPr>
      <w:rFonts w:ascii="Arial Unicode MS" w:eastAsia="Arial Unicode MS" w:hAnsi="Arial Unicode MS" w:cs="Arial Unicode MS"/>
      <w:b/>
      <w:bCs/>
      <w:color w:val="000000"/>
      <w:sz w:val="32"/>
      <w:szCs w:val="32"/>
    </w:rPr>
  </w:style>
  <w:style w:type="character" w:styleId="Pogrubienie">
    <w:name w:val="Strong"/>
    <w:uiPriority w:val="22"/>
    <w:qFormat/>
    <w:rsid w:val="00101492"/>
    <w:rPr>
      <w:b/>
      <w:bCs/>
    </w:rPr>
  </w:style>
  <w:style w:type="character" w:customStyle="1" w:styleId="BezodstpwZnak">
    <w:name w:val="Bez odstępów Znak"/>
    <w:rsid w:val="00101492"/>
    <w:rPr>
      <w:rFonts w:ascii="Calibri" w:hAnsi="Calibri" w:cs="Calibri"/>
      <w:lang w:val="en-US" w:bidi="en-US"/>
    </w:rPr>
  </w:style>
  <w:style w:type="character" w:customStyle="1" w:styleId="Tekstpodstawowy3Znak">
    <w:name w:val="Tekst podstawowy 3 Znak"/>
    <w:rsid w:val="00101492"/>
    <w:rPr>
      <w:rFonts w:ascii="Arial" w:hAnsi="Arial" w:cs="Arial"/>
    </w:rPr>
  </w:style>
  <w:style w:type="character" w:customStyle="1" w:styleId="FontStyle78">
    <w:name w:val="Font Style78"/>
    <w:rsid w:val="00101492"/>
    <w:rPr>
      <w:rFonts w:ascii="Arial" w:hAnsi="Arial" w:cs="Arial"/>
      <w:color w:val="000000"/>
      <w:sz w:val="22"/>
      <w:szCs w:val="22"/>
    </w:rPr>
  </w:style>
  <w:style w:type="character" w:styleId="Odwoanieprzypisudolnego">
    <w:name w:val="footnote reference"/>
    <w:aliases w:val="Odwo³anie przypisu"/>
    <w:rsid w:val="00101492"/>
    <w:rPr>
      <w:vertAlign w:val="superscript"/>
    </w:rPr>
  </w:style>
  <w:style w:type="character" w:customStyle="1" w:styleId="czeindeksu">
    <w:name w:val="Łącze indeksu"/>
    <w:rsid w:val="00101492"/>
  </w:style>
  <w:style w:type="character" w:styleId="Odwoanieprzypisukocowego">
    <w:name w:val="endnote reference"/>
    <w:rsid w:val="00101492"/>
    <w:rPr>
      <w:vertAlign w:val="superscript"/>
    </w:rPr>
  </w:style>
  <w:style w:type="paragraph" w:customStyle="1" w:styleId="Nagwek10">
    <w:name w:val="Nagłówek1"/>
    <w:basedOn w:val="Normalny"/>
    <w:next w:val="Tekstpodstawowy"/>
    <w:rsid w:val="00101492"/>
    <w:pPr>
      <w:jc w:val="center"/>
    </w:pPr>
    <w:rPr>
      <w:rFonts w:ascii="Arial" w:hAnsi="Arial" w:cs="Arial"/>
      <w:b/>
      <w:iCs/>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 Znak2"/>
    <w:basedOn w:val="Normalny"/>
    <w:rsid w:val="00101492"/>
    <w:pPr>
      <w:jc w:val="both"/>
    </w:pPr>
    <w:rPr>
      <w:rFonts w:ascii="Arial" w:hAnsi="Arial" w:cs="Arial"/>
      <w:b/>
      <w:bCs/>
      <w:i/>
      <w:iCs/>
    </w:rPr>
  </w:style>
  <w:style w:type="paragraph" w:styleId="Lista">
    <w:name w:val="List"/>
    <w:basedOn w:val="Tekstpodstawowy"/>
    <w:rsid w:val="00101492"/>
    <w:rPr>
      <w:rFonts w:ascii="Times New Roman" w:hAnsi="Times New Roman" w:cs="Lucida Sans Unicode"/>
      <w:b w:val="0"/>
      <w:bCs w:val="0"/>
      <w:i w:val="0"/>
      <w:iCs w:val="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qFormat/>
    <w:rsid w:val="00101492"/>
    <w:pPr>
      <w:suppressLineNumbers/>
      <w:spacing w:before="120" w:after="120"/>
    </w:pPr>
    <w:rPr>
      <w:rFonts w:cs="Mangal"/>
      <w:i/>
      <w:iCs/>
    </w:rPr>
  </w:style>
  <w:style w:type="paragraph" w:customStyle="1" w:styleId="Indeks">
    <w:name w:val="Indeks"/>
    <w:basedOn w:val="Normalny"/>
    <w:rsid w:val="00101492"/>
    <w:pPr>
      <w:suppressLineNumbers/>
    </w:pPr>
    <w:rPr>
      <w:rFonts w:cs="Mangal"/>
    </w:rPr>
  </w:style>
  <w:style w:type="paragraph" w:styleId="Stopka">
    <w:name w:val="footer"/>
    <w:basedOn w:val="Normalny"/>
    <w:uiPriority w:val="99"/>
    <w:rsid w:val="00101492"/>
    <w:pPr>
      <w:tabs>
        <w:tab w:val="center" w:pos="4536"/>
        <w:tab w:val="right" w:pos="9072"/>
      </w:tabs>
    </w:pPr>
  </w:style>
  <w:style w:type="paragraph" w:styleId="Spistreci1">
    <w:name w:val="toc 1"/>
    <w:aliases w:val="spis mm"/>
    <w:basedOn w:val="Normalny"/>
    <w:next w:val="Normalny"/>
    <w:uiPriority w:val="39"/>
    <w:rsid w:val="00101492"/>
    <w:pPr>
      <w:tabs>
        <w:tab w:val="left" w:pos="480"/>
        <w:tab w:val="right" w:leader="dot" w:pos="9062"/>
      </w:tabs>
      <w:ind w:left="540" w:hanging="540"/>
    </w:pPr>
    <w:rPr>
      <w:szCs w:val="28"/>
      <w:lang w:eastAsia="pl-PL"/>
    </w:rPr>
  </w:style>
  <w:style w:type="paragraph" w:styleId="Tekstpodstawowywcity">
    <w:name w:val="Body Text Indent"/>
    <w:basedOn w:val="Normalny"/>
    <w:rsid w:val="00101492"/>
    <w:pPr>
      <w:ind w:left="290" w:hanging="290"/>
      <w:jc w:val="both"/>
    </w:pPr>
    <w:rPr>
      <w:rFonts w:ascii="Arial" w:hAnsi="Arial" w:cs="Arial"/>
      <w:sz w:val="18"/>
    </w:rPr>
  </w:style>
  <w:style w:type="paragraph" w:customStyle="1" w:styleId="Tekstpodstawowywcity21">
    <w:name w:val="Tekst podstawowy wcięty 21"/>
    <w:basedOn w:val="Normalny"/>
    <w:rsid w:val="00101492"/>
    <w:pPr>
      <w:ind w:left="290"/>
      <w:jc w:val="both"/>
    </w:pPr>
    <w:rPr>
      <w:rFonts w:ascii="Arial" w:hAnsi="Arial" w:cs="Arial"/>
      <w:sz w:val="18"/>
    </w:rPr>
  </w:style>
  <w:style w:type="paragraph" w:customStyle="1" w:styleId="Tekstpodstawowy21">
    <w:name w:val="Tekst podstawowy 21"/>
    <w:basedOn w:val="Normalny"/>
    <w:rsid w:val="00101492"/>
    <w:pPr>
      <w:overflowPunct w:val="0"/>
      <w:autoSpaceDE w:val="0"/>
      <w:ind w:left="1080"/>
      <w:jc w:val="both"/>
      <w:textAlignment w:val="baseline"/>
    </w:pPr>
    <w:rPr>
      <w:sz w:val="22"/>
      <w:szCs w:val="20"/>
    </w:rPr>
  </w:style>
  <w:style w:type="paragraph" w:customStyle="1" w:styleId="Tekstpodstawowy31">
    <w:name w:val="Tekst podstawowy 31"/>
    <w:basedOn w:val="Normalny"/>
    <w:rsid w:val="00101492"/>
    <w:pPr>
      <w:overflowPunct w:val="0"/>
      <w:autoSpaceDE w:val="0"/>
      <w:jc w:val="both"/>
      <w:textAlignment w:val="baseline"/>
    </w:pPr>
    <w:rPr>
      <w:color w:val="000000"/>
      <w:sz w:val="22"/>
      <w:szCs w:val="20"/>
    </w:rPr>
  </w:style>
  <w:style w:type="paragraph" w:styleId="NormalnyWeb">
    <w:name w:val="Normal (Web)"/>
    <w:basedOn w:val="Normalny"/>
    <w:rsid w:val="00101492"/>
    <w:pPr>
      <w:spacing w:before="100" w:after="100"/>
      <w:jc w:val="both"/>
    </w:pPr>
    <w:rPr>
      <w:sz w:val="20"/>
      <w:szCs w:val="20"/>
    </w:rPr>
  </w:style>
  <w:style w:type="paragraph" w:styleId="Spistreci4">
    <w:name w:val="toc 4"/>
    <w:basedOn w:val="Normalny"/>
    <w:next w:val="Normalny"/>
    <w:uiPriority w:val="39"/>
    <w:rsid w:val="00101492"/>
    <w:pPr>
      <w:jc w:val="both"/>
      <w:textAlignment w:val="top"/>
    </w:pPr>
    <w:rPr>
      <w:rFonts w:ascii="Arial" w:hAnsi="Arial" w:cs="Arial"/>
      <w:color w:val="000000"/>
      <w:sz w:val="22"/>
    </w:rPr>
  </w:style>
  <w:style w:type="paragraph" w:customStyle="1" w:styleId="Tekstpodstawowy210">
    <w:name w:val="Tekst podstawowy 21"/>
    <w:basedOn w:val="Normalny"/>
    <w:rsid w:val="00101492"/>
    <w:pPr>
      <w:jc w:val="both"/>
    </w:pPr>
    <w:rPr>
      <w:rFonts w:ascii="Arial" w:hAnsi="Arial" w:cs="Arial"/>
    </w:rPr>
  </w:style>
  <w:style w:type="paragraph" w:customStyle="1" w:styleId="Tekstpodstawowy310">
    <w:name w:val="Tekst podstawowy 31"/>
    <w:basedOn w:val="Normalny"/>
    <w:rsid w:val="00101492"/>
    <w:rPr>
      <w:rFonts w:ascii="Arial" w:hAnsi="Arial" w:cs="Arial"/>
      <w:sz w:val="20"/>
      <w:szCs w:val="20"/>
    </w:rPr>
  </w:style>
  <w:style w:type="paragraph" w:customStyle="1" w:styleId="Tekstkomentarza1">
    <w:name w:val="Tekst komentarza1"/>
    <w:basedOn w:val="Normalny"/>
    <w:rsid w:val="00101492"/>
    <w:rPr>
      <w:sz w:val="20"/>
      <w:szCs w:val="20"/>
    </w:rPr>
  </w:style>
  <w:style w:type="paragraph" w:styleId="Tekstprzypisudolnego">
    <w:name w:val="footnote text"/>
    <w:basedOn w:val="Normalny"/>
    <w:rsid w:val="00101492"/>
    <w:rPr>
      <w:sz w:val="20"/>
      <w:szCs w:val="20"/>
    </w:rPr>
  </w:style>
  <w:style w:type="paragraph" w:customStyle="1" w:styleId="Tekstpodstawowywcity31">
    <w:name w:val="Tekst podstawowy wcięty 31"/>
    <w:basedOn w:val="Normalny"/>
    <w:rsid w:val="00101492"/>
    <w:pPr>
      <w:tabs>
        <w:tab w:val="left" w:pos="360"/>
      </w:tabs>
      <w:ind w:left="360"/>
      <w:jc w:val="both"/>
    </w:pPr>
    <w:rPr>
      <w:rFonts w:ascii="Arial" w:hAnsi="Arial" w:cs="Arial"/>
    </w:rPr>
  </w:style>
  <w:style w:type="paragraph" w:styleId="Tekstdymka">
    <w:name w:val="Balloon Text"/>
    <w:basedOn w:val="Normalny"/>
    <w:rsid w:val="00101492"/>
    <w:rPr>
      <w:rFonts w:ascii="Tahoma" w:hAnsi="Tahoma" w:cs="Tahoma"/>
      <w:sz w:val="16"/>
      <w:szCs w:val="16"/>
    </w:rPr>
  </w:style>
  <w:style w:type="paragraph" w:customStyle="1" w:styleId="Standard">
    <w:name w:val="Standard"/>
    <w:rsid w:val="00101492"/>
    <w:pPr>
      <w:widowControl w:val="0"/>
      <w:suppressAutoHyphens/>
      <w:autoSpaceDE w:val="0"/>
    </w:pPr>
    <w:rPr>
      <w:sz w:val="24"/>
      <w:szCs w:val="24"/>
      <w:lang w:eastAsia="zh-CN"/>
    </w:rPr>
  </w:style>
  <w:style w:type="paragraph" w:customStyle="1" w:styleId="Tekstblokowy1">
    <w:name w:val="Tekst blokowy1"/>
    <w:basedOn w:val="Normalny"/>
    <w:rsid w:val="00101492"/>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101492"/>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rsid w:val="00101492"/>
    <w:pPr>
      <w:tabs>
        <w:tab w:val="center" w:pos="4536"/>
        <w:tab w:val="right" w:pos="9072"/>
      </w:tabs>
    </w:pPr>
  </w:style>
  <w:style w:type="paragraph" w:customStyle="1" w:styleId="tabulka">
    <w:name w:val="tabulka"/>
    <w:basedOn w:val="Normalny"/>
    <w:rsid w:val="0010149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101492"/>
    <w:pPr>
      <w:spacing w:before="120" w:after="120"/>
      <w:jc w:val="both"/>
    </w:pPr>
    <w:rPr>
      <w:rFonts w:ascii="Optima" w:hAnsi="Optima" w:cs="Optima"/>
      <w:sz w:val="22"/>
      <w:szCs w:val="20"/>
      <w:lang w:val="en-GB"/>
    </w:rPr>
  </w:style>
  <w:style w:type="paragraph" w:customStyle="1" w:styleId="pntext">
    <w:name w:val="pntext"/>
    <w:basedOn w:val="Normalny"/>
    <w:rsid w:val="00101492"/>
    <w:pPr>
      <w:spacing w:before="100" w:after="100"/>
    </w:pPr>
  </w:style>
  <w:style w:type="paragraph" w:customStyle="1" w:styleId="Bullet2">
    <w:name w:val="Bullet 2"/>
    <w:basedOn w:val="Normalny"/>
    <w:rsid w:val="00101492"/>
    <w:pPr>
      <w:numPr>
        <w:ilvl w:val="2"/>
        <w:numId w:val="1"/>
      </w:numPr>
      <w:outlineLvl w:val="2"/>
    </w:pPr>
  </w:style>
  <w:style w:type="paragraph" w:customStyle="1" w:styleId="Default">
    <w:name w:val="Default"/>
    <w:rsid w:val="00101492"/>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101492"/>
    <w:pPr>
      <w:shd w:val="clear" w:color="auto" w:fill="000080"/>
    </w:pPr>
    <w:rPr>
      <w:rFonts w:ascii="Tahoma" w:hAnsi="Tahoma" w:cs="Tahoma"/>
      <w:sz w:val="20"/>
      <w:szCs w:val="20"/>
    </w:rPr>
  </w:style>
  <w:style w:type="paragraph" w:styleId="Listapunktowana5">
    <w:name w:val="List Bullet 5"/>
    <w:basedOn w:val="Normalny"/>
    <w:rsid w:val="00101492"/>
    <w:pPr>
      <w:ind w:left="1415" w:hanging="283"/>
    </w:pPr>
  </w:style>
  <w:style w:type="paragraph" w:customStyle="1" w:styleId="WW-Tekstpodstawowy2">
    <w:name w:val="WW-Tekst podstawowy 2"/>
    <w:basedOn w:val="Normalny"/>
    <w:rsid w:val="00101492"/>
    <w:pPr>
      <w:jc w:val="both"/>
    </w:pPr>
    <w:rPr>
      <w:rFonts w:ascii="Arial" w:hAnsi="Arial" w:cs="Arial"/>
    </w:rPr>
  </w:style>
  <w:style w:type="paragraph" w:styleId="Listapunktowana3">
    <w:name w:val="List Bullet 3"/>
    <w:basedOn w:val="Normalny"/>
    <w:rsid w:val="00101492"/>
    <w:pPr>
      <w:ind w:left="849" w:hanging="283"/>
    </w:pPr>
  </w:style>
  <w:style w:type="paragraph" w:customStyle="1" w:styleId="Wcicienormalne1">
    <w:name w:val="Wcięcie normalne1"/>
    <w:basedOn w:val="Normalny"/>
    <w:rsid w:val="00101492"/>
    <w:pPr>
      <w:ind w:left="708"/>
    </w:pPr>
    <w:rPr>
      <w:rFonts w:ascii="Arial" w:hAnsi="Arial" w:cs="Arial"/>
      <w:sz w:val="20"/>
      <w:szCs w:val="20"/>
      <w:lang w:val="en-GB"/>
    </w:rPr>
  </w:style>
  <w:style w:type="paragraph" w:styleId="Akapitzlist">
    <w:name w:val="List Paragraph"/>
    <w:basedOn w:val="Normalny"/>
    <w:link w:val="AkapitzlistZnak"/>
    <w:uiPriority w:val="34"/>
    <w:qFormat/>
    <w:rsid w:val="00101492"/>
    <w:pPr>
      <w:spacing w:before="100" w:after="100"/>
    </w:pPr>
  </w:style>
  <w:style w:type="paragraph" w:styleId="Poprawka">
    <w:name w:val="Revision"/>
    <w:rsid w:val="00101492"/>
    <w:pPr>
      <w:suppressAutoHyphens/>
    </w:pPr>
    <w:rPr>
      <w:sz w:val="24"/>
      <w:szCs w:val="24"/>
      <w:lang w:eastAsia="zh-CN"/>
    </w:rPr>
  </w:style>
  <w:style w:type="paragraph" w:customStyle="1" w:styleId="Legenda1">
    <w:name w:val="Legenda1"/>
    <w:basedOn w:val="Normalny"/>
    <w:next w:val="Normalny"/>
    <w:rsid w:val="00101492"/>
    <w:rPr>
      <w:b/>
      <w:bCs/>
      <w:sz w:val="20"/>
      <w:szCs w:val="20"/>
    </w:rPr>
  </w:style>
  <w:style w:type="paragraph" w:customStyle="1" w:styleId="Opistabeli1">
    <w:name w:val="Opis tabeli1"/>
    <w:basedOn w:val="Legenda1"/>
    <w:rsid w:val="00101492"/>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101492"/>
    <w:rPr>
      <w:sz w:val="20"/>
      <w:szCs w:val="20"/>
    </w:rPr>
  </w:style>
  <w:style w:type="paragraph" w:customStyle="1" w:styleId="Style6">
    <w:name w:val="Style6"/>
    <w:basedOn w:val="Normalny"/>
    <w:uiPriority w:val="99"/>
    <w:rsid w:val="00101492"/>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101492"/>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101492"/>
    <w:pPr>
      <w:jc w:val="both"/>
    </w:pPr>
    <w:rPr>
      <w:sz w:val="22"/>
      <w:szCs w:val="20"/>
    </w:rPr>
  </w:style>
  <w:style w:type="paragraph" w:customStyle="1" w:styleId="NormalnyTimesNewRoman">
    <w:name w:val="Normalny + Times New Roman"/>
    <w:aliases w:val="11 pt,Wyjustowany,Deseń: Przezroczysty (Biały)"/>
    <w:basedOn w:val="Normalny"/>
    <w:rsid w:val="00101492"/>
    <w:pPr>
      <w:widowControl w:val="0"/>
      <w:shd w:val="clear" w:color="auto" w:fill="FFFFFF"/>
      <w:autoSpaceDE w:val="0"/>
      <w:jc w:val="both"/>
    </w:pPr>
    <w:rPr>
      <w:sz w:val="22"/>
      <w:szCs w:val="22"/>
    </w:rPr>
  </w:style>
  <w:style w:type="paragraph" w:customStyle="1" w:styleId="Style13">
    <w:name w:val="Style13"/>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28">
    <w:name w:val="Style28"/>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55">
    <w:name w:val="Style55"/>
    <w:basedOn w:val="Normalny"/>
    <w:rsid w:val="00101492"/>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rsid w:val="00101492"/>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101492"/>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uiPriority w:val="99"/>
    <w:rsid w:val="00101492"/>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uiPriority w:val="99"/>
    <w:rsid w:val="00101492"/>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uiPriority w:val="99"/>
    <w:rsid w:val="00101492"/>
    <w:pPr>
      <w:widowControl w:val="0"/>
      <w:autoSpaceDE w:val="0"/>
    </w:pPr>
    <w:rPr>
      <w:rFonts w:ascii="Arial Unicode MS" w:eastAsia="Arial Unicode MS" w:hAnsi="Arial Unicode MS" w:cs="Arial Unicode MS"/>
    </w:rPr>
  </w:style>
  <w:style w:type="paragraph" w:customStyle="1" w:styleId="Style81">
    <w:name w:val="Style81"/>
    <w:basedOn w:val="Normalny"/>
    <w:uiPriority w:val="99"/>
    <w:rsid w:val="00101492"/>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uiPriority w:val="99"/>
    <w:rsid w:val="00101492"/>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uiPriority w:val="99"/>
    <w:rsid w:val="00101492"/>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rsid w:val="00101492"/>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uiPriority w:val="99"/>
    <w:rsid w:val="00101492"/>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101492"/>
    <w:pPr>
      <w:widowControl w:val="0"/>
      <w:autoSpaceDE w:val="0"/>
    </w:pPr>
    <w:rPr>
      <w:rFonts w:ascii="Arial Unicode MS" w:eastAsia="Arial Unicode MS" w:hAnsi="Arial Unicode MS" w:cs="Arial Unicode MS"/>
    </w:rPr>
  </w:style>
  <w:style w:type="paragraph" w:customStyle="1" w:styleId="Style3">
    <w:name w:val="Style3"/>
    <w:basedOn w:val="Normalny"/>
    <w:uiPriority w:val="99"/>
    <w:rsid w:val="00101492"/>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101492"/>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101492"/>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101492"/>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101492"/>
    <w:pPr>
      <w:widowControl w:val="0"/>
      <w:autoSpaceDE w:val="0"/>
    </w:pPr>
    <w:rPr>
      <w:rFonts w:ascii="Arial Unicode MS" w:eastAsia="Arial Unicode MS" w:hAnsi="Arial Unicode MS" w:cs="Arial Unicode MS"/>
    </w:rPr>
  </w:style>
  <w:style w:type="paragraph" w:customStyle="1" w:styleId="Style24">
    <w:name w:val="Style24"/>
    <w:basedOn w:val="Normalny"/>
    <w:uiPriority w:val="99"/>
    <w:rsid w:val="00101492"/>
    <w:pPr>
      <w:widowControl w:val="0"/>
      <w:autoSpaceDE w:val="0"/>
    </w:pPr>
    <w:rPr>
      <w:rFonts w:ascii="Arial Unicode MS" w:eastAsia="Arial Unicode MS" w:hAnsi="Arial Unicode MS" w:cs="Arial Unicode MS"/>
    </w:rPr>
  </w:style>
  <w:style w:type="paragraph" w:customStyle="1" w:styleId="Style71">
    <w:name w:val="Style71"/>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101492"/>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101492"/>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uiPriority w:val="99"/>
    <w:rsid w:val="00101492"/>
    <w:pPr>
      <w:widowControl w:val="0"/>
      <w:autoSpaceDE w:val="0"/>
    </w:pPr>
    <w:rPr>
      <w:rFonts w:ascii="Arial Unicode MS" w:eastAsia="Arial Unicode MS" w:hAnsi="Arial Unicode MS" w:cs="Arial Unicode MS"/>
    </w:rPr>
  </w:style>
  <w:style w:type="paragraph" w:customStyle="1" w:styleId="Style9">
    <w:name w:val="Style9"/>
    <w:basedOn w:val="Normalny"/>
    <w:rsid w:val="00101492"/>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101492"/>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rsid w:val="00101492"/>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101492"/>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rsid w:val="00101492"/>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rsid w:val="00101492"/>
    <w:pPr>
      <w:widowControl w:val="0"/>
      <w:autoSpaceDE w:val="0"/>
    </w:pPr>
    <w:rPr>
      <w:rFonts w:ascii="Arial Unicode MS" w:eastAsia="Arial Unicode MS" w:hAnsi="Arial Unicode MS" w:cs="Arial Unicode MS"/>
    </w:rPr>
  </w:style>
  <w:style w:type="paragraph" w:customStyle="1" w:styleId="Style17">
    <w:name w:val="Style17"/>
    <w:basedOn w:val="Normalny"/>
    <w:rsid w:val="00101492"/>
    <w:pPr>
      <w:widowControl w:val="0"/>
      <w:autoSpaceDE w:val="0"/>
      <w:jc w:val="center"/>
    </w:pPr>
    <w:rPr>
      <w:rFonts w:ascii="Arial Unicode MS" w:eastAsia="Arial Unicode MS" w:hAnsi="Arial Unicode MS" w:cs="Arial Unicode MS"/>
    </w:rPr>
  </w:style>
  <w:style w:type="paragraph" w:customStyle="1" w:styleId="Style18">
    <w:name w:val="Style18"/>
    <w:basedOn w:val="Normalny"/>
    <w:rsid w:val="00101492"/>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101492"/>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101492"/>
    <w:pPr>
      <w:widowControl w:val="0"/>
      <w:autoSpaceDE w:val="0"/>
    </w:pPr>
    <w:rPr>
      <w:rFonts w:ascii="Arial Unicode MS" w:eastAsia="Arial Unicode MS" w:hAnsi="Arial Unicode MS" w:cs="Arial Unicode MS"/>
    </w:rPr>
  </w:style>
  <w:style w:type="paragraph" w:customStyle="1" w:styleId="Style21">
    <w:name w:val="Style21"/>
    <w:basedOn w:val="Normalny"/>
    <w:rsid w:val="00101492"/>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101492"/>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uiPriority w:val="99"/>
    <w:rsid w:val="00101492"/>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uiPriority w:val="99"/>
    <w:rsid w:val="00101492"/>
    <w:pPr>
      <w:widowControl w:val="0"/>
      <w:autoSpaceDE w:val="0"/>
    </w:pPr>
    <w:rPr>
      <w:rFonts w:ascii="Arial Unicode MS" w:eastAsia="Arial Unicode MS" w:hAnsi="Arial Unicode MS" w:cs="Arial Unicode MS"/>
    </w:rPr>
  </w:style>
  <w:style w:type="paragraph" w:customStyle="1" w:styleId="Style29">
    <w:name w:val="Style29"/>
    <w:basedOn w:val="Normalny"/>
    <w:uiPriority w:val="99"/>
    <w:rsid w:val="00101492"/>
    <w:pPr>
      <w:widowControl w:val="0"/>
      <w:autoSpaceDE w:val="0"/>
    </w:pPr>
    <w:rPr>
      <w:rFonts w:ascii="Arial Unicode MS" w:eastAsia="Arial Unicode MS" w:hAnsi="Arial Unicode MS" w:cs="Arial Unicode MS"/>
    </w:rPr>
  </w:style>
  <w:style w:type="paragraph" w:customStyle="1" w:styleId="Style30">
    <w:name w:val="Style30"/>
    <w:basedOn w:val="Normalny"/>
    <w:rsid w:val="00101492"/>
    <w:pPr>
      <w:widowControl w:val="0"/>
      <w:autoSpaceDE w:val="0"/>
    </w:pPr>
    <w:rPr>
      <w:rFonts w:ascii="Arial Unicode MS" w:eastAsia="Arial Unicode MS" w:hAnsi="Arial Unicode MS" w:cs="Arial Unicode MS"/>
    </w:rPr>
  </w:style>
  <w:style w:type="paragraph" w:customStyle="1" w:styleId="Style31">
    <w:name w:val="Style31"/>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101492"/>
    <w:pPr>
      <w:widowControl w:val="0"/>
      <w:autoSpaceDE w:val="0"/>
    </w:pPr>
    <w:rPr>
      <w:rFonts w:ascii="Arial Unicode MS" w:eastAsia="Arial Unicode MS" w:hAnsi="Arial Unicode MS" w:cs="Arial Unicode MS"/>
    </w:rPr>
  </w:style>
  <w:style w:type="paragraph" w:customStyle="1" w:styleId="Style33">
    <w:name w:val="Style33"/>
    <w:basedOn w:val="Normalny"/>
    <w:rsid w:val="00101492"/>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101492"/>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rsid w:val="00101492"/>
    <w:pPr>
      <w:widowControl w:val="0"/>
      <w:autoSpaceDE w:val="0"/>
    </w:pPr>
    <w:rPr>
      <w:rFonts w:ascii="Arial Unicode MS" w:eastAsia="Arial Unicode MS" w:hAnsi="Arial Unicode MS" w:cs="Arial Unicode MS"/>
    </w:rPr>
  </w:style>
  <w:style w:type="paragraph" w:customStyle="1" w:styleId="Style37">
    <w:name w:val="Style37"/>
    <w:basedOn w:val="Normalny"/>
    <w:rsid w:val="00101492"/>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101492"/>
    <w:pPr>
      <w:widowControl w:val="0"/>
      <w:autoSpaceDE w:val="0"/>
      <w:jc w:val="both"/>
    </w:pPr>
    <w:rPr>
      <w:rFonts w:ascii="Arial Unicode MS" w:eastAsia="Arial Unicode MS" w:hAnsi="Arial Unicode MS" w:cs="Arial Unicode MS"/>
    </w:rPr>
  </w:style>
  <w:style w:type="paragraph" w:customStyle="1" w:styleId="Style39">
    <w:name w:val="Style39"/>
    <w:basedOn w:val="Normalny"/>
    <w:uiPriority w:val="99"/>
    <w:rsid w:val="00101492"/>
    <w:pPr>
      <w:widowControl w:val="0"/>
      <w:autoSpaceDE w:val="0"/>
    </w:pPr>
    <w:rPr>
      <w:rFonts w:ascii="Arial Unicode MS" w:eastAsia="Arial Unicode MS" w:hAnsi="Arial Unicode MS" w:cs="Arial Unicode MS"/>
    </w:rPr>
  </w:style>
  <w:style w:type="paragraph" w:customStyle="1" w:styleId="Style40">
    <w:name w:val="Style40"/>
    <w:basedOn w:val="Normalny"/>
    <w:rsid w:val="00101492"/>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101492"/>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uiPriority w:val="99"/>
    <w:rsid w:val="00101492"/>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101492"/>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101492"/>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101492"/>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101492"/>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101492"/>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101492"/>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101492"/>
    <w:pPr>
      <w:widowControl w:val="0"/>
      <w:autoSpaceDE w:val="0"/>
    </w:pPr>
    <w:rPr>
      <w:rFonts w:ascii="Arial Unicode MS" w:eastAsia="Arial Unicode MS" w:hAnsi="Arial Unicode MS" w:cs="Arial Unicode MS"/>
    </w:rPr>
  </w:style>
  <w:style w:type="paragraph" w:customStyle="1" w:styleId="Style58">
    <w:name w:val="Style58"/>
    <w:basedOn w:val="Normalny"/>
    <w:rsid w:val="00101492"/>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101492"/>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101492"/>
    <w:pPr>
      <w:widowControl w:val="0"/>
      <w:autoSpaceDE w:val="0"/>
    </w:pPr>
    <w:rPr>
      <w:rFonts w:ascii="Arial Unicode MS" w:eastAsia="Arial Unicode MS" w:hAnsi="Arial Unicode MS" w:cs="Arial Unicode MS"/>
    </w:rPr>
  </w:style>
  <w:style w:type="paragraph" w:customStyle="1" w:styleId="Style62">
    <w:name w:val="Style62"/>
    <w:basedOn w:val="Normalny"/>
    <w:rsid w:val="00101492"/>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101492"/>
    <w:pPr>
      <w:widowControl w:val="0"/>
      <w:autoSpaceDE w:val="0"/>
    </w:pPr>
    <w:rPr>
      <w:rFonts w:ascii="Arial Unicode MS" w:eastAsia="Arial Unicode MS" w:hAnsi="Arial Unicode MS" w:cs="Arial Unicode MS"/>
    </w:rPr>
  </w:style>
  <w:style w:type="paragraph" w:customStyle="1" w:styleId="Style66">
    <w:name w:val="Style66"/>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uiPriority w:val="99"/>
    <w:rsid w:val="00101492"/>
    <w:pPr>
      <w:widowControl w:val="0"/>
      <w:autoSpaceDE w:val="0"/>
    </w:pPr>
    <w:rPr>
      <w:rFonts w:ascii="Arial Unicode MS" w:eastAsia="Arial Unicode MS" w:hAnsi="Arial Unicode MS" w:cs="Arial Unicode MS"/>
    </w:rPr>
  </w:style>
  <w:style w:type="paragraph" w:customStyle="1" w:styleId="Style68">
    <w:name w:val="Style68"/>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101492"/>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101492"/>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101492"/>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101492"/>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101492"/>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101492"/>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101492"/>
    <w:pPr>
      <w:widowControl w:val="0"/>
      <w:autoSpaceDE w:val="0"/>
    </w:pPr>
    <w:rPr>
      <w:rFonts w:ascii="Arial Unicode MS" w:eastAsia="Arial Unicode MS" w:hAnsi="Arial Unicode MS" w:cs="Arial Unicode MS"/>
    </w:rPr>
  </w:style>
  <w:style w:type="paragraph" w:customStyle="1" w:styleId="Style80">
    <w:name w:val="Style80"/>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101492"/>
    <w:pPr>
      <w:widowControl w:val="0"/>
      <w:autoSpaceDE w:val="0"/>
      <w:jc w:val="right"/>
    </w:pPr>
    <w:rPr>
      <w:rFonts w:ascii="Arial Unicode MS" w:eastAsia="Arial Unicode MS" w:hAnsi="Arial Unicode MS" w:cs="Arial Unicode MS"/>
    </w:rPr>
  </w:style>
  <w:style w:type="paragraph" w:customStyle="1" w:styleId="Style84">
    <w:name w:val="Style84"/>
    <w:basedOn w:val="Normalny"/>
    <w:uiPriority w:val="99"/>
    <w:rsid w:val="00101492"/>
    <w:pPr>
      <w:widowControl w:val="0"/>
      <w:autoSpaceDE w:val="0"/>
    </w:pPr>
    <w:rPr>
      <w:rFonts w:ascii="Arial Unicode MS" w:eastAsia="Arial Unicode MS" w:hAnsi="Arial Unicode MS" w:cs="Arial Unicode MS"/>
    </w:rPr>
  </w:style>
  <w:style w:type="paragraph" w:customStyle="1" w:styleId="Style85">
    <w:name w:val="Style85"/>
    <w:basedOn w:val="Normalny"/>
    <w:rsid w:val="00101492"/>
    <w:pPr>
      <w:widowControl w:val="0"/>
      <w:autoSpaceDE w:val="0"/>
    </w:pPr>
    <w:rPr>
      <w:rFonts w:ascii="Arial Unicode MS" w:eastAsia="Arial Unicode MS" w:hAnsi="Arial Unicode MS" w:cs="Arial Unicode MS"/>
    </w:rPr>
  </w:style>
  <w:style w:type="paragraph" w:customStyle="1" w:styleId="Style86">
    <w:name w:val="Style86"/>
    <w:basedOn w:val="Normalny"/>
    <w:rsid w:val="00101492"/>
    <w:pPr>
      <w:widowControl w:val="0"/>
      <w:autoSpaceDE w:val="0"/>
    </w:pPr>
    <w:rPr>
      <w:rFonts w:ascii="Arial Unicode MS" w:eastAsia="Arial Unicode MS" w:hAnsi="Arial Unicode MS" w:cs="Arial Unicode MS"/>
    </w:rPr>
  </w:style>
  <w:style w:type="paragraph" w:customStyle="1" w:styleId="Style87">
    <w:name w:val="Style87"/>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101492"/>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101492"/>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101492"/>
    <w:pPr>
      <w:widowControl w:val="0"/>
      <w:autoSpaceDE w:val="0"/>
    </w:pPr>
    <w:rPr>
      <w:rFonts w:ascii="Arial Unicode MS" w:eastAsia="Arial Unicode MS" w:hAnsi="Arial Unicode MS" w:cs="Arial Unicode MS"/>
    </w:rPr>
  </w:style>
  <w:style w:type="paragraph" w:styleId="Bezodstpw">
    <w:name w:val="No Spacing"/>
    <w:basedOn w:val="Normalny"/>
    <w:qFormat/>
    <w:rsid w:val="00101492"/>
    <w:rPr>
      <w:rFonts w:ascii="Calibri" w:hAnsi="Calibri" w:cs="Calibri"/>
      <w:sz w:val="20"/>
      <w:szCs w:val="20"/>
      <w:lang w:val="en-US" w:bidi="en-US"/>
    </w:rPr>
  </w:style>
  <w:style w:type="paragraph" w:customStyle="1" w:styleId="Zawartotabeli">
    <w:name w:val="Zawartość tabeli"/>
    <w:basedOn w:val="Normalny"/>
    <w:rsid w:val="00101492"/>
    <w:pPr>
      <w:suppressLineNumbers/>
    </w:pPr>
  </w:style>
  <w:style w:type="paragraph" w:customStyle="1" w:styleId="Nagwektabeli">
    <w:name w:val="Nagłówek tabeli"/>
    <w:basedOn w:val="Zawartotabeli"/>
    <w:rsid w:val="00101492"/>
    <w:pPr>
      <w:jc w:val="center"/>
    </w:pPr>
    <w:rPr>
      <w:b/>
      <w:bCs/>
    </w:rPr>
  </w:style>
  <w:style w:type="paragraph" w:styleId="Spistreci2">
    <w:name w:val="toc 2"/>
    <w:basedOn w:val="Indeks"/>
    <w:rsid w:val="00101492"/>
    <w:pPr>
      <w:tabs>
        <w:tab w:val="right" w:leader="dot" w:pos="9355"/>
      </w:tabs>
      <w:ind w:left="283"/>
    </w:pPr>
  </w:style>
  <w:style w:type="paragraph" w:styleId="Spistreci3">
    <w:name w:val="toc 3"/>
    <w:basedOn w:val="Indeks"/>
    <w:uiPriority w:val="39"/>
    <w:rsid w:val="00101492"/>
    <w:pPr>
      <w:tabs>
        <w:tab w:val="right" w:leader="dot" w:pos="9072"/>
      </w:tabs>
      <w:ind w:left="566"/>
    </w:pPr>
  </w:style>
  <w:style w:type="paragraph" w:styleId="Spistreci5">
    <w:name w:val="toc 5"/>
    <w:basedOn w:val="Indeks"/>
    <w:uiPriority w:val="39"/>
    <w:rsid w:val="00101492"/>
    <w:pPr>
      <w:tabs>
        <w:tab w:val="right" w:leader="dot" w:pos="8506"/>
      </w:tabs>
      <w:ind w:left="1132"/>
    </w:pPr>
  </w:style>
  <w:style w:type="paragraph" w:styleId="Spistreci6">
    <w:name w:val="toc 6"/>
    <w:basedOn w:val="Indeks"/>
    <w:uiPriority w:val="39"/>
    <w:rsid w:val="00101492"/>
    <w:pPr>
      <w:tabs>
        <w:tab w:val="right" w:leader="dot" w:pos="8223"/>
      </w:tabs>
      <w:ind w:left="1415"/>
    </w:pPr>
  </w:style>
  <w:style w:type="paragraph" w:styleId="Spistreci7">
    <w:name w:val="toc 7"/>
    <w:basedOn w:val="Indeks"/>
    <w:rsid w:val="00101492"/>
    <w:pPr>
      <w:tabs>
        <w:tab w:val="right" w:leader="dot" w:pos="7940"/>
      </w:tabs>
      <w:ind w:left="1698"/>
    </w:pPr>
  </w:style>
  <w:style w:type="paragraph" w:styleId="Spistreci8">
    <w:name w:val="toc 8"/>
    <w:basedOn w:val="Indeks"/>
    <w:rsid w:val="00101492"/>
    <w:pPr>
      <w:tabs>
        <w:tab w:val="right" w:leader="dot" w:pos="7657"/>
      </w:tabs>
      <w:ind w:left="1981"/>
    </w:pPr>
  </w:style>
  <w:style w:type="paragraph" w:styleId="Spistreci9">
    <w:name w:val="toc 9"/>
    <w:basedOn w:val="Indeks"/>
    <w:uiPriority w:val="39"/>
    <w:rsid w:val="00101492"/>
    <w:pPr>
      <w:tabs>
        <w:tab w:val="right" w:leader="dot" w:pos="7374"/>
      </w:tabs>
      <w:ind w:left="2264"/>
    </w:pPr>
  </w:style>
  <w:style w:type="paragraph" w:customStyle="1" w:styleId="Spistreci10">
    <w:name w:val="Spis treści 10"/>
    <w:basedOn w:val="Indeks"/>
    <w:rsid w:val="00101492"/>
    <w:pPr>
      <w:tabs>
        <w:tab w:val="right" w:leader="dot" w:pos="7091"/>
      </w:tabs>
      <w:ind w:left="2547"/>
    </w:pPr>
  </w:style>
  <w:style w:type="paragraph" w:customStyle="1" w:styleId="Zawartoramki">
    <w:name w:val="Zawartość ramki"/>
    <w:basedOn w:val="Normalny"/>
    <w:rsid w:val="00101492"/>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styleId="Tekstpodstawowywcity3">
    <w:name w:val="Body Text Indent 3"/>
    <w:basedOn w:val="Normalny"/>
    <w:link w:val="Tekstpodstawowywcity3Znak"/>
    <w:rsid w:val="001B7A2C"/>
    <w:pPr>
      <w:suppressAutoHyphens w:val="0"/>
      <w:spacing w:after="120"/>
      <w:ind w:left="283" w:hanging="284"/>
      <w:jc w:val="both"/>
    </w:pPr>
    <w:rPr>
      <w:rFonts w:ascii="Arial" w:hAnsi="Arial"/>
    </w:rPr>
  </w:style>
  <w:style w:type="character" w:customStyle="1" w:styleId="Tekstpodstawowywcity3Znak1">
    <w:name w:val="Tekst podstawowy wcięty 3 Znak1"/>
    <w:uiPriority w:val="99"/>
    <w:semiHidden/>
    <w:rsid w:val="001B7A2C"/>
    <w:rPr>
      <w:sz w:val="16"/>
      <w:szCs w:val="16"/>
      <w:lang w:eastAsia="zh-CN"/>
    </w:rPr>
  </w:style>
  <w:style w:type="paragraph" w:customStyle="1" w:styleId="Akapitzlist1">
    <w:name w:val="Akapit z listą1"/>
    <w:basedOn w:val="Normalny"/>
    <w:rsid w:val="001B7A2C"/>
    <w:pPr>
      <w:suppressAutoHyphens w:val="0"/>
      <w:spacing w:after="120"/>
      <w:ind w:left="708" w:hanging="284"/>
      <w:jc w:val="both"/>
    </w:pPr>
    <w:rPr>
      <w:rFonts w:eastAsia="Calibri"/>
      <w:lang w:eastAsia="pl-PL"/>
    </w:rPr>
  </w:style>
  <w:style w:type="paragraph" w:styleId="Tekstpodstawowy2">
    <w:name w:val="Body Text 2"/>
    <w:basedOn w:val="Normalny"/>
    <w:link w:val="Tekstpodstawowy2Znak1"/>
    <w:uiPriority w:val="99"/>
    <w:unhideWhenUsed/>
    <w:rsid w:val="00FD73EF"/>
    <w:pPr>
      <w:spacing w:after="120" w:line="480" w:lineRule="auto"/>
    </w:pPr>
  </w:style>
  <w:style w:type="character" w:customStyle="1" w:styleId="Tekstpodstawowy2Znak1">
    <w:name w:val="Tekst podstawowy 2 Znak1"/>
    <w:link w:val="Tekstpodstawowy2"/>
    <w:uiPriority w:val="99"/>
    <w:semiHidden/>
    <w:rsid w:val="00FD73EF"/>
    <w:rPr>
      <w:sz w:val="24"/>
      <w:szCs w:val="24"/>
      <w:lang w:eastAsia="zh-CN"/>
    </w:rPr>
  </w:style>
  <w:style w:type="paragraph" w:styleId="Tekstpodstawowy3">
    <w:name w:val="Body Text 3"/>
    <w:basedOn w:val="Normalny"/>
    <w:link w:val="Tekstpodstawowy3Znak1"/>
    <w:uiPriority w:val="99"/>
    <w:unhideWhenUsed/>
    <w:rsid w:val="00ED4E98"/>
    <w:pPr>
      <w:spacing w:after="120"/>
    </w:pPr>
    <w:rPr>
      <w:sz w:val="16"/>
      <w:szCs w:val="16"/>
    </w:rPr>
  </w:style>
  <w:style w:type="character" w:customStyle="1" w:styleId="Tekstpodstawowy3Znak1">
    <w:name w:val="Tekst podstawowy 3 Znak1"/>
    <w:link w:val="Tekstpodstawowy3"/>
    <w:uiPriority w:val="99"/>
    <w:semiHidden/>
    <w:rsid w:val="00ED4E98"/>
    <w:rPr>
      <w:sz w:val="16"/>
      <w:szCs w:val="16"/>
      <w:lang w:eastAsia="zh-CN"/>
    </w:rPr>
  </w:style>
  <w:style w:type="paragraph" w:styleId="Tekstpodstawowywcity2">
    <w:name w:val="Body Text Indent 2"/>
    <w:basedOn w:val="Normalny"/>
    <w:link w:val="Tekstpodstawowywcity2Znak"/>
    <w:unhideWhenUsed/>
    <w:rsid w:val="00CC2A82"/>
    <w:pPr>
      <w:spacing w:after="120" w:line="480" w:lineRule="auto"/>
      <w:ind w:left="283"/>
    </w:pPr>
    <w:rPr>
      <w:lang w:eastAsia="ar-SA"/>
    </w:rPr>
  </w:style>
  <w:style w:type="character" w:customStyle="1" w:styleId="Tekstpodstawowywcity2Znak">
    <w:name w:val="Tekst podstawowy wcięty 2 Znak"/>
    <w:link w:val="Tekstpodstawowywcity2"/>
    <w:rsid w:val="00CC2A82"/>
    <w:rPr>
      <w:sz w:val="24"/>
      <w:szCs w:val="24"/>
      <w:lang w:eastAsia="ar-SA"/>
    </w:rPr>
  </w:style>
  <w:style w:type="table" w:styleId="Tabela-Siatka">
    <w:name w:val="Table Grid"/>
    <w:basedOn w:val="Standardowy"/>
    <w:uiPriority w:val="59"/>
    <w:rsid w:val="00D90173"/>
    <w:rPr>
      <w:rFonts w:eastAsia="Lucida Sans Unicode"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1"/>
    <w:qFormat/>
    <w:rsid w:val="00EB266A"/>
    <w:pPr>
      <w:suppressAutoHyphens w:val="0"/>
      <w:jc w:val="center"/>
    </w:pPr>
    <w:rPr>
      <w:b/>
      <w:sz w:val="36"/>
      <w:szCs w:val="20"/>
    </w:rPr>
  </w:style>
  <w:style w:type="character" w:customStyle="1" w:styleId="TytuZnak">
    <w:name w:val="Tytuł Znak"/>
    <w:rsid w:val="00EB266A"/>
    <w:rPr>
      <w:rFonts w:ascii="Cambria" w:eastAsia="Times New Roman" w:hAnsi="Cambria" w:cs="Times New Roman"/>
      <w:b/>
      <w:bCs/>
      <w:kern w:val="28"/>
      <w:sz w:val="32"/>
      <w:szCs w:val="32"/>
      <w:lang w:eastAsia="zh-CN"/>
    </w:rPr>
  </w:style>
  <w:style w:type="character" w:customStyle="1" w:styleId="TytuZnak1">
    <w:name w:val="Tytuł Znak1"/>
    <w:link w:val="Tytu"/>
    <w:rsid w:val="00EB266A"/>
    <w:rPr>
      <w:b/>
      <w:sz w:val="36"/>
    </w:rPr>
  </w:style>
  <w:style w:type="character" w:customStyle="1" w:styleId="FontStyle13">
    <w:name w:val="Font Style13"/>
    <w:uiPriority w:val="99"/>
    <w:rsid w:val="00EB266A"/>
    <w:rPr>
      <w:rFonts w:ascii="Times New Roman" w:hAnsi="Times New Roman" w:cs="Times New Roman"/>
      <w:color w:val="000000"/>
      <w:sz w:val="20"/>
      <w:szCs w:val="20"/>
    </w:rPr>
  </w:style>
  <w:style w:type="character" w:customStyle="1" w:styleId="WW8Num12z1">
    <w:name w:val="WW8Num12z1"/>
    <w:rsid w:val="00EB266A"/>
    <w:rPr>
      <w:rFonts w:cs="Arial"/>
    </w:rPr>
  </w:style>
  <w:style w:type="character" w:customStyle="1" w:styleId="WW8Num12z2">
    <w:name w:val="WW8Num12z2"/>
    <w:rsid w:val="00EB266A"/>
    <w:rPr>
      <w:rFonts w:ascii="Arial" w:eastAsia="Times New Roman" w:hAnsi="Arial" w:cs="Arial"/>
    </w:rPr>
  </w:style>
  <w:style w:type="character" w:customStyle="1" w:styleId="WW8Num12z3">
    <w:name w:val="WW8Num12z3"/>
    <w:rsid w:val="00EB266A"/>
  </w:style>
  <w:style w:type="character" w:customStyle="1" w:styleId="WW8Num12z4">
    <w:name w:val="WW8Num12z4"/>
    <w:rsid w:val="00EB266A"/>
  </w:style>
  <w:style w:type="character" w:customStyle="1" w:styleId="WW8Num12z5">
    <w:name w:val="WW8Num12z5"/>
    <w:rsid w:val="00EB266A"/>
  </w:style>
  <w:style w:type="character" w:customStyle="1" w:styleId="WW8Num12z6">
    <w:name w:val="WW8Num12z6"/>
    <w:rsid w:val="00EB266A"/>
  </w:style>
  <w:style w:type="character" w:customStyle="1" w:styleId="WW8Num12z7">
    <w:name w:val="WW8Num12z7"/>
    <w:rsid w:val="00EB266A"/>
  </w:style>
  <w:style w:type="character" w:customStyle="1" w:styleId="WW8Num12z8">
    <w:name w:val="WW8Num12z8"/>
    <w:rsid w:val="00EB266A"/>
  </w:style>
  <w:style w:type="character" w:customStyle="1" w:styleId="WW8Num20z2">
    <w:name w:val="WW8Num20z2"/>
    <w:rsid w:val="00EB266A"/>
  </w:style>
  <w:style w:type="character" w:customStyle="1" w:styleId="WW8Num20z3">
    <w:name w:val="WW8Num20z3"/>
    <w:rsid w:val="00EB266A"/>
  </w:style>
  <w:style w:type="character" w:customStyle="1" w:styleId="WW8Num20z4">
    <w:name w:val="WW8Num20z4"/>
    <w:rsid w:val="00EB266A"/>
  </w:style>
  <w:style w:type="character" w:customStyle="1" w:styleId="WW8Num20z5">
    <w:name w:val="WW8Num20z5"/>
    <w:rsid w:val="00EB266A"/>
  </w:style>
  <w:style w:type="character" w:customStyle="1" w:styleId="WW8Num20z6">
    <w:name w:val="WW8Num20z6"/>
    <w:rsid w:val="00EB266A"/>
  </w:style>
  <w:style w:type="character" w:customStyle="1" w:styleId="WW8Num20z7">
    <w:name w:val="WW8Num20z7"/>
    <w:rsid w:val="00EB266A"/>
  </w:style>
  <w:style w:type="character" w:customStyle="1" w:styleId="WW8Num20z8">
    <w:name w:val="WW8Num20z8"/>
    <w:rsid w:val="00EB266A"/>
  </w:style>
  <w:style w:type="character" w:customStyle="1" w:styleId="WW8Num23z1">
    <w:name w:val="WW8Num23z1"/>
    <w:rsid w:val="00EB266A"/>
    <w:rPr>
      <w:rFonts w:cs="Times New Roman"/>
    </w:rPr>
  </w:style>
  <w:style w:type="character" w:customStyle="1" w:styleId="WW8Num23z2">
    <w:name w:val="WW8Num23z2"/>
    <w:rsid w:val="00EB266A"/>
    <w:rPr>
      <w:rFonts w:ascii="Century Gothic" w:eastAsia="Times New Roman" w:hAnsi="Century Gothic" w:cs="Times New Roman"/>
    </w:rPr>
  </w:style>
  <w:style w:type="character" w:customStyle="1" w:styleId="WW8Num23z3">
    <w:name w:val="WW8Num23z3"/>
    <w:rsid w:val="00EB266A"/>
    <w:rPr>
      <w:b w:val="0"/>
    </w:rPr>
  </w:style>
  <w:style w:type="character" w:customStyle="1" w:styleId="WW8Num23z4">
    <w:name w:val="WW8Num23z4"/>
    <w:rsid w:val="00EB266A"/>
  </w:style>
  <w:style w:type="character" w:customStyle="1" w:styleId="WW8Num23z5">
    <w:name w:val="WW8Num23z5"/>
    <w:rsid w:val="00EB266A"/>
  </w:style>
  <w:style w:type="character" w:customStyle="1" w:styleId="WW8Num23z6">
    <w:name w:val="WW8Num23z6"/>
    <w:rsid w:val="00EB266A"/>
  </w:style>
  <w:style w:type="character" w:customStyle="1" w:styleId="WW8Num23z7">
    <w:name w:val="WW8Num23z7"/>
    <w:rsid w:val="00EB266A"/>
  </w:style>
  <w:style w:type="character" w:customStyle="1" w:styleId="WW8Num23z8">
    <w:name w:val="WW8Num23z8"/>
    <w:rsid w:val="00EB266A"/>
  </w:style>
  <w:style w:type="character" w:customStyle="1" w:styleId="WW8Num33z1">
    <w:name w:val="WW8Num33z1"/>
    <w:rsid w:val="00EB266A"/>
  </w:style>
  <w:style w:type="character" w:customStyle="1" w:styleId="WW8Num33z2">
    <w:name w:val="WW8Num33z2"/>
    <w:rsid w:val="00EB266A"/>
    <w:rPr>
      <w:rFonts w:ascii="Times New Roman" w:hAnsi="Times New Roman" w:cs="Times New Roman"/>
    </w:rPr>
  </w:style>
  <w:style w:type="character" w:customStyle="1" w:styleId="WW8Num33z3">
    <w:name w:val="WW8Num33z3"/>
    <w:rsid w:val="00EB266A"/>
    <w:rPr>
      <w:rFonts w:cs="Times New Roman"/>
    </w:rPr>
  </w:style>
  <w:style w:type="character" w:customStyle="1" w:styleId="WW8Num35z1">
    <w:name w:val="WW8Num35z1"/>
    <w:rsid w:val="00EB266A"/>
    <w:rPr>
      <w:rFonts w:cs="Arial"/>
    </w:rPr>
  </w:style>
  <w:style w:type="character" w:customStyle="1" w:styleId="WW8Num35z2">
    <w:name w:val="WW8Num35z2"/>
    <w:rsid w:val="00EB266A"/>
  </w:style>
  <w:style w:type="character" w:customStyle="1" w:styleId="WW8Num35z3">
    <w:name w:val="WW8Num35z3"/>
    <w:rsid w:val="00EB266A"/>
  </w:style>
  <w:style w:type="character" w:customStyle="1" w:styleId="WW8Num35z4">
    <w:name w:val="WW8Num35z4"/>
    <w:rsid w:val="00EB266A"/>
  </w:style>
  <w:style w:type="character" w:customStyle="1" w:styleId="WW8Num35z5">
    <w:name w:val="WW8Num35z5"/>
    <w:rsid w:val="00EB266A"/>
  </w:style>
  <w:style w:type="character" w:customStyle="1" w:styleId="WW8Num35z6">
    <w:name w:val="WW8Num35z6"/>
    <w:rsid w:val="00EB266A"/>
  </w:style>
  <w:style w:type="character" w:customStyle="1" w:styleId="WW8Num35z7">
    <w:name w:val="WW8Num35z7"/>
    <w:rsid w:val="00EB266A"/>
  </w:style>
  <w:style w:type="character" w:customStyle="1" w:styleId="WW8Num35z8">
    <w:name w:val="WW8Num35z8"/>
    <w:rsid w:val="00EB266A"/>
  </w:style>
  <w:style w:type="character" w:customStyle="1" w:styleId="WW8Num38z2">
    <w:name w:val="WW8Num38z2"/>
    <w:rsid w:val="00EB266A"/>
  </w:style>
  <w:style w:type="character" w:customStyle="1" w:styleId="WW8Num38z4">
    <w:name w:val="WW8Num38z4"/>
    <w:rsid w:val="00EB266A"/>
  </w:style>
  <w:style w:type="character" w:customStyle="1" w:styleId="WW8Num38z5">
    <w:name w:val="WW8Num38z5"/>
    <w:rsid w:val="00EB266A"/>
  </w:style>
  <w:style w:type="character" w:customStyle="1" w:styleId="WW8Num38z6">
    <w:name w:val="WW8Num38z6"/>
    <w:rsid w:val="00EB266A"/>
  </w:style>
  <w:style w:type="character" w:customStyle="1" w:styleId="WW8Num38z7">
    <w:name w:val="WW8Num38z7"/>
    <w:rsid w:val="00EB266A"/>
  </w:style>
  <w:style w:type="character" w:customStyle="1" w:styleId="WW8Num38z8">
    <w:name w:val="WW8Num38z8"/>
    <w:rsid w:val="00EB266A"/>
  </w:style>
  <w:style w:type="character" w:customStyle="1" w:styleId="WW8Num44z1">
    <w:name w:val="WW8Num44z1"/>
    <w:rsid w:val="00EB266A"/>
  </w:style>
  <w:style w:type="character" w:customStyle="1" w:styleId="WW8Num44z4">
    <w:name w:val="WW8Num44z4"/>
    <w:rsid w:val="00EB266A"/>
  </w:style>
  <w:style w:type="character" w:customStyle="1" w:styleId="WW8Num44z5">
    <w:name w:val="WW8Num44z5"/>
    <w:rsid w:val="00EB266A"/>
  </w:style>
  <w:style w:type="character" w:customStyle="1" w:styleId="WW8Num44z6">
    <w:name w:val="WW8Num44z6"/>
    <w:rsid w:val="00EB266A"/>
  </w:style>
  <w:style w:type="character" w:customStyle="1" w:styleId="WW8Num44z7">
    <w:name w:val="WW8Num44z7"/>
    <w:rsid w:val="00EB266A"/>
  </w:style>
  <w:style w:type="character" w:customStyle="1" w:styleId="WW8Num44z8">
    <w:name w:val="WW8Num44z8"/>
    <w:rsid w:val="00EB266A"/>
  </w:style>
  <w:style w:type="character" w:customStyle="1" w:styleId="WW8Num47z1">
    <w:name w:val="WW8Num47z1"/>
    <w:rsid w:val="00EB266A"/>
    <w:rPr>
      <w:rFonts w:ascii="Courier New" w:hAnsi="Courier New" w:cs="Courier New"/>
    </w:rPr>
  </w:style>
  <w:style w:type="character" w:customStyle="1" w:styleId="WW8Num47z2">
    <w:name w:val="WW8Num47z2"/>
    <w:rsid w:val="00EB266A"/>
    <w:rPr>
      <w:rFonts w:ascii="Wingdings" w:hAnsi="Wingdings" w:cs="Wingdings"/>
      <w:lang w:val="pl-PL"/>
    </w:rPr>
  </w:style>
  <w:style w:type="character" w:customStyle="1" w:styleId="WW8Num47z3">
    <w:name w:val="WW8Num47z3"/>
    <w:rsid w:val="00EB266A"/>
  </w:style>
  <w:style w:type="character" w:customStyle="1" w:styleId="WW8Num47z4">
    <w:name w:val="WW8Num47z4"/>
    <w:rsid w:val="00EB266A"/>
  </w:style>
  <w:style w:type="character" w:customStyle="1" w:styleId="WW8Num47z5">
    <w:name w:val="WW8Num47z5"/>
    <w:rsid w:val="00EB266A"/>
  </w:style>
  <w:style w:type="character" w:customStyle="1" w:styleId="WW8Num47z6">
    <w:name w:val="WW8Num47z6"/>
    <w:rsid w:val="00EB266A"/>
  </w:style>
  <w:style w:type="character" w:customStyle="1" w:styleId="WW8Num47z7">
    <w:name w:val="WW8Num47z7"/>
    <w:rsid w:val="00EB266A"/>
  </w:style>
  <w:style w:type="character" w:customStyle="1" w:styleId="WW8Num47z8">
    <w:name w:val="WW8Num47z8"/>
    <w:rsid w:val="00EB266A"/>
  </w:style>
  <w:style w:type="character" w:customStyle="1" w:styleId="WW8Num55z3">
    <w:name w:val="WW8Num55z3"/>
    <w:rsid w:val="00EB266A"/>
  </w:style>
  <w:style w:type="character" w:customStyle="1" w:styleId="WW8Num55z4">
    <w:name w:val="WW8Num55z4"/>
    <w:rsid w:val="00EB266A"/>
  </w:style>
  <w:style w:type="character" w:customStyle="1" w:styleId="WW8Num55z5">
    <w:name w:val="WW8Num55z5"/>
    <w:rsid w:val="00EB266A"/>
  </w:style>
  <w:style w:type="character" w:customStyle="1" w:styleId="WW8Num55z6">
    <w:name w:val="WW8Num55z6"/>
    <w:rsid w:val="00EB266A"/>
  </w:style>
  <w:style w:type="character" w:customStyle="1" w:styleId="WW8Num55z7">
    <w:name w:val="WW8Num55z7"/>
    <w:rsid w:val="00EB266A"/>
  </w:style>
  <w:style w:type="character" w:customStyle="1" w:styleId="WW8Num55z8">
    <w:name w:val="WW8Num55z8"/>
    <w:rsid w:val="00EB266A"/>
  </w:style>
  <w:style w:type="character" w:customStyle="1" w:styleId="WW8Num67z1">
    <w:name w:val="WW8Num67z1"/>
    <w:rsid w:val="00EB266A"/>
    <w:rPr>
      <w:rFonts w:cs="Times New Roman"/>
    </w:rPr>
  </w:style>
  <w:style w:type="character" w:customStyle="1" w:styleId="WW8Num67z4">
    <w:name w:val="WW8Num67z4"/>
    <w:rsid w:val="00EB266A"/>
    <w:rPr>
      <w:rFonts w:cs="Times New Roman"/>
      <w:b w:val="0"/>
      <w:i w:val="0"/>
      <w:sz w:val="20"/>
    </w:rPr>
  </w:style>
  <w:style w:type="character" w:customStyle="1" w:styleId="WW8Num70z1">
    <w:name w:val="WW8Num70z1"/>
    <w:rsid w:val="00EB266A"/>
    <w:rPr>
      <w:rFonts w:ascii="Courier New" w:hAnsi="Courier New" w:cs="Courier New"/>
    </w:rPr>
  </w:style>
  <w:style w:type="character" w:customStyle="1" w:styleId="WW8Num70z2">
    <w:name w:val="WW8Num70z2"/>
    <w:rsid w:val="00EB266A"/>
    <w:rPr>
      <w:rFonts w:ascii="Wingdings" w:hAnsi="Wingdings" w:cs="Wingdings"/>
    </w:rPr>
  </w:style>
  <w:style w:type="character" w:customStyle="1" w:styleId="WW8Num70z3">
    <w:name w:val="WW8Num70z3"/>
    <w:rsid w:val="00EB266A"/>
  </w:style>
  <w:style w:type="character" w:customStyle="1" w:styleId="WW8Num70z4">
    <w:name w:val="WW8Num70z4"/>
    <w:rsid w:val="00EB266A"/>
    <w:rPr>
      <w:rFonts w:cs="Times New Roman"/>
      <w:b w:val="0"/>
      <w:i w:val="0"/>
      <w:sz w:val="20"/>
    </w:rPr>
  </w:style>
  <w:style w:type="character" w:customStyle="1" w:styleId="WW8Num70z5">
    <w:name w:val="WW8Num70z5"/>
    <w:rsid w:val="00EB266A"/>
  </w:style>
  <w:style w:type="character" w:customStyle="1" w:styleId="WW8Num70z6">
    <w:name w:val="WW8Num70z6"/>
    <w:rsid w:val="00EB266A"/>
  </w:style>
  <w:style w:type="character" w:customStyle="1" w:styleId="WW8Num70z7">
    <w:name w:val="WW8Num70z7"/>
    <w:rsid w:val="00EB266A"/>
  </w:style>
  <w:style w:type="character" w:customStyle="1" w:styleId="WW8Num70z8">
    <w:name w:val="WW8Num70z8"/>
    <w:rsid w:val="00EB266A"/>
  </w:style>
  <w:style w:type="character" w:customStyle="1" w:styleId="WW8Num83z1">
    <w:name w:val="WW8Num83z1"/>
    <w:rsid w:val="00EB266A"/>
    <w:rPr>
      <w:rFonts w:cs="Times New Roman"/>
    </w:rPr>
  </w:style>
  <w:style w:type="character" w:customStyle="1" w:styleId="WW8Num83z2">
    <w:name w:val="WW8Num83z2"/>
    <w:rsid w:val="00EB266A"/>
    <w:rPr>
      <w:rFonts w:ascii="Century Gothic" w:eastAsia="Times New Roman" w:hAnsi="Century Gothic" w:cs="Times New Roman"/>
      <w:color w:val="000000"/>
      <w:sz w:val="24"/>
      <w:szCs w:val="24"/>
    </w:rPr>
  </w:style>
  <w:style w:type="character" w:customStyle="1" w:styleId="WW8Num22z1">
    <w:name w:val="WW8Num22z1"/>
    <w:rsid w:val="00EB266A"/>
    <w:rPr>
      <w:rFonts w:cs="Times New Roman"/>
    </w:rPr>
  </w:style>
  <w:style w:type="character" w:customStyle="1" w:styleId="WW8Num22z2">
    <w:name w:val="WW8Num22z2"/>
    <w:rsid w:val="00EB266A"/>
    <w:rPr>
      <w:rFonts w:ascii="Century Gothic" w:eastAsia="Times New Roman" w:hAnsi="Century Gothic" w:cs="Times New Roman"/>
    </w:rPr>
  </w:style>
  <w:style w:type="character" w:customStyle="1" w:styleId="WW8Num29z1">
    <w:name w:val="WW8Num29z1"/>
    <w:rsid w:val="00EB266A"/>
  </w:style>
  <w:style w:type="character" w:customStyle="1" w:styleId="WW8Num29z2">
    <w:name w:val="WW8Num29z2"/>
    <w:rsid w:val="00EB266A"/>
  </w:style>
  <w:style w:type="character" w:customStyle="1" w:styleId="WW8Num29z3">
    <w:name w:val="WW8Num29z3"/>
    <w:rsid w:val="00EB266A"/>
  </w:style>
  <w:style w:type="character" w:customStyle="1" w:styleId="WW8Num29z4">
    <w:name w:val="WW8Num29z4"/>
    <w:rsid w:val="00EB266A"/>
  </w:style>
  <w:style w:type="character" w:customStyle="1" w:styleId="WW8Num29z5">
    <w:name w:val="WW8Num29z5"/>
    <w:rsid w:val="00EB266A"/>
  </w:style>
  <w:style w:type="character" w:customStyle="1" w:styleId="WW8Num29z6">
    <w:name w:val="WW8Num29z6"/>
    <w:rsid w:val="00EB266A"/>
  </w:style>
  <w:style w:type="character" w:customStyle="1" w:styleId="WW8Num29z7">
    <w:name w:val="WW8Num29z7"/>
    <w:rsid w:val="00EB266A"/>
  </w:style>
  <w:style w:type="character" w:customStyle="1" w:styleId="WW8Num29z8">
    <w:name w:val="WW8Num29z8"/>
    <w:rsid w:val="00EB266A"/>
  </w:style>
  <w:style w:type="character" w:customStyle="1" w:styleId="WW8Num31z2">
    <w:name w:val="WW8Num31z2"/>
    <w:rsid w:val="00EB266A"/>
    <w:rPr>
      <w:rFonts w:ascii="Times New Roman" w:hAnsi="Times New Roman" w:cs="Times New Roman"/>
    </w:rPr>
  </w:style>
  <w:style w:type="character" w:customStyle="1" w:styleId="WW8Num31z3">
    <w:name w:val="WW8Num31z3"/>
    <w:rsid w:val="00EB266A"/>
    <w:rPr>
      <w:rFonts w:cs="Times New Roman"/>
    </w:rPr>
  </w:style>
  <w:style w:type="character" w:customStyle="1" w:styleId="WW8Num36z1">
    <w:name w:val="WW8Num36z1"/>
    <w:rsid w:val="00EB266A"/>
    <w:rPr>
      <w:rFonts w:cs="Arial"/>
    </w:rPr>
  </w:style>
  <w:style w:type="character" w:customStyle="1" w:styleId="WW8Num36z2">
    <w:name w:val="WW8Num36z2"/>
    <w:rsid w:val="00EB266A"/>
  </w:style>
  <w:style w:type="character" w:customStyle="1" w:styleId="WW8Num36z3">
    <w:name w:val="WW8Num36z3"/>
    <w:rsid w:val="00EB266A"/>
    <w:rPr>
      <w:rFonts w:cs="Times New Roman"/>
    </w:rPr>
  </w:style>
  <w:style w:type="character" w:customStyle="1" w:styleId="WW8Num36z4">
    <w:name w:val="WW8Num36z4"/>
    <w:rsid w:val="00EB266A"/>
  </w:style>
  <w:style w:type="character" w:customStyle="1" w:styleId="WW8Num36z5">
    <w:name w:val="WW8Num36z5"/>
    <w:rsid w:val="00EB266A"/>
  </w:style>
  <w:style w:type="character" w:customStyle="1" w:styleId="WW8Num36z6">
    <w:name w:val="WW8Num36z6"/>
    <w:rsid w:val="00EB266A"/>
  </w:style>
  <w:style w:type="character" w:customStyle="1" w:styleId="WW8Num36z7">
    <w:name w:val="WW8Num36z7"/>
    <w:rsid w:val="00EB266A"/>
  </w:style>
  <w:style w:type="character" w:customStyle="1" w:styleId="WW8Num36z8">
    <w:name w:val="WW8Num36z8"/>
    <w:rsid w:val="00EB266A"/>
  </w:style>
  <w:style w:type="character" w:customStyle="1" w:styleId="WW8Num39z1">
    <w:name w:val="WW8Num39z1"/>
    <w:rsid w:val="00EB266A"/>
  </w:style>
  <w:style w:type="character" w:customStyle="1" w:styleId="WW8Num39z2">
    <w:name w:val="WW8Num39z2"/>
    <w:rsid w:val="00EB266A"/>
  </w:style>
  <w:style w:type="character" w:customStyle="1" w:styleId="WW8Num39z3">
    <w:name w:val="WW8Num39z3"/>
    <w:rsid w:val="00EB266A"/>
  </w:style>
  <w:style w:type="character" w:customStyle="1" w:styleId="WW8Num39z4">
    <w:name w:val="WW8Num39z4"/>
    <w:rsid w:val="00EB266A"/>
  </w:style>
  <w:style w:type="character" w:customStyle="1" w:styleId="WW8Num39z5">
    <w:name w:val="WW8Num39z5"/>
    <w:rsid w:val="00EB266A"/>
  </w:style>
  <w:style w:type="character" w:customStyle="1" w:styleId="WW8Num39z6">
    <w:name w:val="WW8Num39z6"/>
    <w:rsid w:val="00EB266A"/>
  </w:style>
  <w:style w:type="character" w:customStyle="1" w:styleId="WW8Num39z7">
    <w:name w:val="WW8Num39z7"/>
    <w:rsid w:val="00EB266A"/>
  </w:style>
  <w:style w:type="character" w:customStyle="1" w:styleId="WW8Num39z8">
    <w:name w:val="WW8Num39z8"/>
    <w:rsid w:val="00EB266A"/>
  </w:style>
  <w:style w:type="character" w:customStyle="1" w:styleId="WW8Num45z4">
    <w:name w:val="WW8Num45z4"/>
    <w:rsid w:val="00EB266A"/>
  </w:style>
  <w:style w:type="character" w:customStyle="1" w:styleId="WW8Num45z5">
    <w:name w:val="WW8Num45z5"/>
    <w:rsid w:val="00EB266A"/>
  </w:style>
  <w:style w:type="character" w:customStyle="1" w:styleId="WW8Num45z6">
    <w:name w:val="WW8Num45z6"/>
    <w:rsid w:val="00EB266A"/>
  </w:style>
  <w:style w:type="character" w:customStyle="1" w:styleId="WW8Num45z7">
    <w:name w:val="WW8Num45z7"/>
    <w:rsid w:val="00EB266A"/>
  </w:style>
  <w:style w:type="character" w:customStyle="1" w:styleId="WW8Num45z8">
    <w:name w:val="WW8Num45z8"/>
    <w:rsid w:val="00EB266A"/>
  </w:style>
  <w:style w:type="character" w:customStyle="1" w:styleId="WW8Num48z1">
    <w:name w:val="WW8Num48z1"/>
    <w:rsid w:val="00EB266A"/>
    <w:rPr>
      <w:rFonts w:ascii="Courier New" w:hAnsi="Courier New" w:cs="Courier New"/>
    </w:rPr>
  </w:style>
  <w:style w:type="character" w:customStyle="1" w:styleId="WW8Num48z2">
    <w:name w:val="WW8Num48z2"/>
    <w:rsid w:val="00EB266A"/>
    <w:rPr>
      <w:rFonts w:ascii="Wingdings" w:hAnsi="Wingdings" w:cs="Wingdings"/>
      <w:lang w:val="pl-PL"/>
    </w:rPr>
  </w:style>
  <w:style w:type="character" w:customStyle="1" w:styleId="WW8Num48z3">
    <w:name w:val="WW8Num48z3"/>
    <w:rsid w:val="00EB266A"/>
  </w:style>
  <w:style w:type="character" w:customStyle="1" w:styleId="WW8Num48z4">
    <w:name w:val="WW8Num48z4"/>
    <w:rsid w:val="00EB266A"/>
  </w:style>
  <w:style w:type="character" w:customStyle="1" w:styleId="WW8Num48z5">
    <w:name w:val="WW8Num48z5"/>
    <w:rsid w:val="00EB266A"/>
  </w:style>
  <w:style w:type="character" w:customStyle="1" w:styleId="WW8Num48z6">
    <w:name w:val="WW8Num48z6"/>
    <w:rsid w:val="00EB266A"/>
  </w:style>
  <w:style w:type="character" w:customStyle="1" w:styleId="WW8Num48z7">
    <w:name w:val="WW8Num48z7"/>
    <w:rsid w:val="00EB266A"/>
  </w:style>
  <w:style w:type="character" w:customStyle="1" w:styleId="WW8Num48z8">
    <w:name w:val="WW8Num48z8"/>
    <w:rsid w:val="00EB266A"/>
  </w:style>
  <w:style w:type="character" w:customStyle="1" w:styleId="WW8Num63z3">
    <w:name w:val="WW8Num63z3"/>
    <w:rsid w:val="00EB266A"/>
  </w:style>
  <w:style w:type="character" w:customStyle="1" w:styleId="WW8Num63z4">
    <w:name w:val="WW8Num63z4"/>
    <w:rsid w:val="00EB266A"/>
  </w:style>
  <w:style w:type="character" w:customStyle="1" w:styleId="WW8Num63z5">
    <w:name w:val="WW8Num63z5"/>
    <w:rsid w:val="00EB266A"/>
  </w:style>
  <w:style w:type="character" w:customStyle="1" w:styleId="WW8Num63z6">
    <w:name w:val="WW8Num63z6"/>
    <w:rsid w:val="00EB266A"/>
  </w:style>
  <w:style w:type="character" w:customStyle="1" w:styleId="WW8Num63z7">
    <w:name w:val="WW8Num63z7"/>
    <w:rsid w:val="00EB266A"/>
  </w:style>
  <w:style w:type="character" w:customStyle="1" w:styleId="WW8Num63z8">
    <w:name w:val="WW8Num63z8"/>
    <w:rsid w:val="00EB266A"/>
  </w:style>
  <w:style w:type="character" w:customStyle="1" w:styleId="WW8Num64z1">
    <w:name w:val="WW8Num64z1"/>
    <w:rsid w:val="00EB266A"/>
  </w:style>
  <w:style w:type="character" w:customStyle="1" w:styleId="WW8Num64z2">
    <w:name w:val="WW8Num64z2"/>
    <w:rsid w:val="00EB266A"/>
    <w:rPr>
      <w:rFonts w:ascii="Symbol" w:hAnsi="Symbol" w:cs="Symbol"/>
    </w:rPr>
  </w:style>
  <w:style w:type="character" w:customStyle="1" w:styleId="WW8Num64z3">
    <w:name w:val="WW8Num64z3"/>
    <w:rsid w:val="00EB266A"/>
  </w:style>
  <w:style w:type="character" w:customStyle="1" w:styleId="WW8Num64z4">
    <w:name w:val="WW8Num64z4"/>
    <w:rsid w:val="00EB266A"/>
  </w:style>
  <w:style w:type="character" w:customStyle="1" w:styleId="WW8Num64z5">
    <w:name w:val="WW8Num64z5"/>
    <w:rsid w:val="00EB266A"/>
  </w:style>
  <w:style w:type="character" w:customStyle="1" w:styleId="WW8Num64z6">
    <w:name w:val="WW8Num64z6"/>
    <w:rsid w:val="00EB266A"/>
  </w:style>
  <w:style w:type="character" w:customStyle="1" w:styleId="WW8Num64z7">
    <w:name w:val="WW8Num64z7"/>
    <w:rsid w:val="00EB266A"/>
  </w:style>
  <w:style w:type="character" w:customStyle="1" w:styleId="WW8Num64z8">
    <w:name w:val="WW8Num64z8"/>
    <w:rsid w:val="00EB266A"/>
  </w:style>
  <w:style w:type="character" w:customStyle="1" w:styleId="WW8Num65z2">
    <w:name w:val="WW8Num65z2"/>
    <w:rsid w:val="00EB266A"/>
    <w:rPr>
      <w:rFonts w:cs="Times New Roman"/>
      <w:sz w:val="24"/>
      <w:lang w:val="pl-PL"/>
    </w:rPr>
  </w:style>
  <w:style w:type="character" w:customStyle="1" w:styleId="WW8Num68z1">
    <w:name w:val="WW8Num68z1"/>
    <w:rsid w:val="00EB266A"/>
  </w:style>
  <w:style w:type="character" w:customStyle="1" w:styleId="WW8Num68z2">
    <w:name w:val="WW8Num68z2"/>
    <w:rsid w:val="00EB266A"/>
    <w:rPr>
      <w:rFonts w:cs="Times New Roman"/>
      <w:sz w:val="24"/>
    </w:rPr>
  </w:style>
  <w:style w:type="character" w:customStyle="1" w:styleId="WW8Num68z3">
    <w:name w:val="WW8Num68z3"/>
    <w:rsid w:val="00EB266A"/>
  </w:style>
  <w:style w:type="character" w:customStyle="1" w:styleId="WW8Num68z4">
    <w:name w:val="WW8Num68z4"/>
    <w:rsid w:val="00EB266A"/>
    <w:rPr>
      <w:rFonts w:cs="Arial"/>
      <w:lang w:val="pl-PL"/>
    </w:rPr>
  </w:style>
  <w:style w:type="character" w:customStyle="1" w:styleId="WW8Num68z5">
    <w:name w:val="WW8Num68z5"/>
    <w:rsid w:val="00EB266A"/>
  </w:style>
  <w:style w:type="character" w:customStyle="1" w:styleId="WW8Num68z6">
    <w:name w:val="WW8Num68z6"/>
    <w:rsid w:val="00EB266A"/>
  </w:style>
  <w:style w:type="character" w:customStyle="1" w:styleId="WW8Num68z7">
    <w:name w:val="WW8Num68z7"/>
    <w:rsid w:val="00EB266A"/>
  </w:style>
  <w:style w:type="character" w:customStyle="1" w:styleId="WW8Num68z8">
    <w:name w:val="WW8Num68z8"/>
    <w:rsid w:val="00EB266A"/>
  </w:style>
  <w:style w:type="character" w:customStyle="1" w:styleId="WW8Num72z1">
    <w:name w:val="WW8Num72z1"/>
    <w:rsid w:val="00EB266A"/>
    <w:rPr>
      <w:rFonts w:cs="Times New Roman"/>
    </w:rPr>
  </w:style>
  <w:style w:type="character" w:customStyle="1" w:styleId="WW8Num72z2">
    <w:name w:val="WW8Num72z2"/>
    <w:rsid w:val="00EB266A"/>
  </w:style>
  <w:style w:type="character" w:customStyle="1" w:styleId="WW8Num72z3">
    <w:name w:val="WW8Num72z3"/>
    <w:rsid w:val="00EB266A"/>
  </w:style>
  <w:style w:type="character" w:customStyle="1" w:styleId="WW8Num72z4">
    <w:name w:val="WW8Num72z4"/>
    <w:rsid w:val="00EB266A"/>
    <w:rPr>
      <w:rFonts w:cs="Times New Roman"/>
      <w:b w:val="0"/>
      <w:i w:val="0"/>
      <w:sz w:val="20"/>
    </w:rPr>
  </w:style>
  <w:style w:type="character" w:customStyle="1" w:styleId="WW8Num72z5">
    <w:name w:val="WW8Num72z5"/>
    <w:rsid w:val="00EB266A"/>
  </w:style>
  <w:style w:type="character" w:customStyle="1" w:styleId="WW8Num72z6">
    <w:name w:val="WW8Num72z6"/>
    <w:rsid w:val="00EB266A"/>
  </w:style>
  <w:style w:type="character" w:customStyle="1" w:styleId="WW8Num72z7">
    <w:name w:val="WW8Num72z7"/>
    <w:rsid w:val="00EB266A"/>
  </w:style>
  <w:style w:type="character" w:customStyle="1" w:styleId="WW8Num72z8">
    <w:name w:val="WW8Num72z8"/>
    <w:rsid w:val="00EB266A"/>
  </w:style>
  <w:style w:type="character" w:customStyle="1" w:styleId="WW8Num84z1">
    <w:name w:val="WW8Num84z1"/>
    <w:rsid w:val="00EB266A"/>
    <w:rPr>
      <w:rFonts w:ascii="Courier New" w:hAnsi="Courier New" w:cs="Courier New"/>
    </w:rPr>
  </w:style>
  <w:style w:type="character" w:customStyle="1" w:styleId="WW8Num84z2">
    <w:name w:val="WW8Num84z2"/>
    <w:rsid w:val="00EB266A"/>
    <w:rPr>
      <w:rFonts w:ascii="Wingdings" w:hAnsi="Wingdings" w:cs="Wingdings"/>
    </w:rPr>
  </w:style>
  <w:style w:type="character" w:customStyle="1" w:styleId="WW8Num84z3">
    <w:name w:val="WW8Num84z3"/>
    <w:rsid w:val="00EB266A"/>
    <w:rPr>
      <w:rFonts w:ascii="Symbol" w:hAnsi="Symbol" w:cs="Symbol"/>
    </w:rPr>
  </w:style>
  <w:style w:type="character" w:customStyle="1" w:styleId="WW8Num84z4">
    <w:name w:val="WW8Num84z4"/>
    <w:rsid w:val="00EB266A"/>
  </w:style>
  <w:style w:type="character" w:customStyle="1" w:styleId="WW8Num84z5">
    <w:name w:val="WW8Num84z5"/>
    <w:rsid w:val="00EB266A"/>
  </w:style>
  <w:style w:type="character" w:customStyle="1" w:styleId="WW8Num84z6">
    <w:name w:val="WW8Num84z6"/>
    <w:rsid w:val="00EB266A"/>
  </w:style>
  <w:style w:type="character" w:customStyle="1" w:styleId="WW8Num84z7">
    <w:name w:val="WW8Num84z7"/>
    <w:rsid w:val="00EB266A"/>
  </w:style>
  <w:style w:type="character" w:customStyle="1" w:styleId="WW8Num84z8">
    <w:name w:val="WW8Num84z8"/>
    <w:rsid w:val="00EB266A"/>
  </w:style>
  <w:style w:type="character" w:customStyle="1" w:styleId="WW8Num85z1">
    <w:name w:val="WW8Num85z1"/>
    <w:rsid w:val="00EB266A"/>
    <w:rPr>
      <w:rFonts w:cs="Times New Roman"/>
    </w:rPr>
  </w:style>
  <w:style w:type="character" w:customStyle="1" w:styleId="WW8Num85z2">
    <w:name w:val="WW8Num85z2"/>
    <w:rsid w:val="00EB266A"/>
    <w:rPr>
      <w:rFonts w:ascii="Century Gothic" w:eastAsia="Times New Roman" w:hAnsi="Century Gothic" w:cs="Times New Roman"/>
      <w:color w:val="000000"/>
      <w:sz w:val="24"/>
      <w:szCs w:val="24"/>
    </w:rPr>
  </w:style>
  <w:style w:type="character" w:customStyle="1" w:styleId="Absatz-Standardschriftart">
    <w:name w:val="Absatz-Standardschriftart"/>
    <w:rsid w:val="00EB266A"/>
  </w:style>
  <w:style w:type="character" w:customStyle="1" w:styleId="WW8Num13z2">
    <w:name w:val="WW8Num13z2"/>
    <w:rsid w:val="00EB266A"/>
    <w:rPr>
      <w:rFonts w:ascii="Arial" w:eastAsia="Times New Roman" w:hAnsi="Arial" w:cs="Arial"/>
    </w:rPr>
  </w:style>
  <w:style w:type="character" w:customStyle="1" w:styleId="WW8Num25z3">
    <w:name w:val="WW8Num25z3"/>
    <w:rsid w:val="00EB266A"/>
    <w:rPr>
      <w:b w:val="0"/>
    </w:rPr>
  </w:style>
  <w:style w:type="character" w:customStyle="1" w:styleId="WW8Num40z1">
    <w:name w:val="WW8Num40z1"/>
    <w:rsid w:val="00EB266A"/>
    <w:rPr>
      <w:rFonts w:ascii="Courier New" w:hAnsi="Courier New" w:cs="Courier New"/>
    </w:rPr>
  </w:style>
  <w:style w:type="character" w:customStyle="1" w:styleId="WW8Num40z2">
    <w:name w:val="WW8Num40z2"/>
    <w:rsid w:val="00EB266A"/>
    <w:rPr>
      <w:rFonts w:ascii="Wingdings" w:hAnsi="Wingdings" w:cs="Wingdings"/>
    </w:rPr>
  </w:style>
  <w:style w:type="character" w:customStyle="1" w:styleId="WW8Num40z3">
    <w:name w:val="WW8Num40z3"/>
    <w:rsid w:val="00EB266A"/>
    <w:rPr>
      <w:rFonts w:ascii="Symbol" w:hAnsi="Symbol" w:cs="Symbol"/>
    </w:rPr>
  </w:style>
  <w:style w:type="character" w:customStyle="1" w:styleId="apple-converted-space">
    <w:name w:val="apple-converted-space"/>
    <w:rsid w:val="00EB266A"/>
  </w:style>
  <w:style w:type="character" w:customStyle="1" w:styleId="Nagwek2Znak">
    <w:name w:val="Nagłówek 2 Znak"/>
    <w:aliases w:val="Nagłówek 2 PFU Znak"/>
    <w:rsid w:val="00EB266A"/>
    <w:rPr>
      <w:b/>
      <w:i/>
      <w:color w:val="000000"/>
      <w:sz w:val="22"/>
    </w:rPr>
  </w:style>
  <w:style w:type="character" w:customStyle="1" w:styleId="Nagwek3Znak">
    <w:name w:val="Nagłówek 3 Znak"/>
    <w:rsid w:val="00EB266A"/>
    <w:rPr>
      <w:rFonts w:ascii="Arial" w:hAnsi="Arial" w:cs="Arial"/>
      <w:b/>
      <w:bCs/>
      <w:sz w:val="24"/>
      <w:szCs w:val="24"/>
    </w:rPr>
  </w:style>
  <w:style w:type="paragraph" w:customStyle="1" w:styleId="Podpis1">
    <w:name w:val="Podpis1"/>
    <w:basedOn w:val="Normalny"/>
    <w:rsid w:val="00EB266A"/>
    <w:pPr>
      <w:suppressLineNumbers/>
      <w:spacing w:before="120" w:after="120"/>
    </w:pPr>
    <w:rPr>
      <w:rFonts w:cs="Mangal"/>
      <w:i/>
      <w:iCs/>
      <w:lang w:eastAsia="ar-SA"/>
    </w:rPr>
  </w:style>
  <w:style w:type="paragraph" w:customStyle="1" w:styleId="Normalny1">
    <w:name w:val="Normalny1"/>
    <w:rsid w:val="00EB266A"/>
    <w:pPr>
      <w:suppressAutoHyphens/>
      <w:autoSpaceDE w:val="0"/>
    </w:pPr>
    <w:rPr>
      <w:rFonts w:ascii="Arial" w:hAnsi="Arial" w:cs="Arial"/>
      <w:color w:val="000000"/>
      <w:sz w:val="24"/>
      <w:szCs w:val="24"/>
      <w:lang w:eastAsia="ar-SA"/>
    </w:rPr>
  </w:style>
  <w:style w:type="paragraph" w:customStyle="1" w:styleId="Lista51">
    <w:name w:val="Lista 51"/>
    <w:basedOn w:val="Normalny"/>
    <w:rsid w:val="00EB266A"/>
    <w:pPr>
      <w:ind w:left="1415" w:hanging="283"/>
    </w:pPr>
    <w:rPr>
      <w:lang w:eastAsia="ar-SA"/>
    </w:rPr>
  </w:style>
  <w:style w:type="paragraph" w:customStyle="1" w:styleId="Lista31">
    <w:name w:val="Lista 31"/>
    <w:basedOn w:val="Normalny"/>
    <w:rsid w:val="00EB266A"/>
    <w:pPr>
      <w:ind w:left="849" w:hanging="283"/>
    </w:pPr>
    <w:rPr>
      <w:lang w:eastAsia="ar-SA"/>
    </w:rPr>
  </w:style>
  <w:style w:type="paragraph" w:customStyle="1" w:styleId="Teksttreci">
    <w:name w:val="Tekst treści"/>
    <w:basedOn w:val="Normalny"/>
    <w:rsid w:val="00EB266A"/>
    <w:pPr>
      <w:widowControl w:val="0"/>
      <w:shd w:val="clear" w:color="auto" w:fill="FFFFFF"/>
      <w:spacing w:after="60" w:line="235" w:lineRule="exact"/>
      <w:ind w:hanging="340"/>
      <w:jc w:val="both"/>
    </w:pPr>
    <w:rPr>
      <w:rFonts w:ascii="Verdana" w:hAnsi="Verdana" w:cs="Verdana"/>
      <w:color w:val="000000"/>
      <w:spacing w:val="3"/>
      <w:sz w:val="17"/>
      <w:szCs w:val="17"/>
      <w:lang w:eastAsia="ar-SA"/>
    </w:rPr>
  </w:style>
  <w:style w:type="character" w:customStyle="1" w:styleId="Nagwek7Znak">
    <w:name w:val="Nagłówek 7 Znak"/>
    <w:rsid w:val="00EB266A"/>
    <w:rPr>
      <w:sz w:val="24"/>
      <w:szCs w:val="24"/>
    </w:rPr>
  </w:style>
  <w:style w:type="character" w:customStyle="1" w:styleId="Nagwek8Znak">
    <w:name w:val="Nagłówek 8 Znak"/>
    <w:rsid w:val="00EB266A"/>
    <w:rPr>
      <w:i/>
      <w:iCs/>
      <w:sz w:val="24"/>
      <w:szCs w:val="24"/>
    </w:rPr>
  </w:style>
  <w:style w:type="character" w:customStyle="1" w:styleId="Nagwek9Znak">
    <w:name w:val="Nagłówek 9 Znak"/>
    <w:rsid w:val="00EB266A"/>
    <w:rPr>
      <w:rFonts w:ascii="Arial" w:hAnsi="Arial" w:cs="Arial"/>
      <w:sz w:val="22"/>
      <w:szCs w:val="22"/>
    </w:rPr>
  </w:style>
  <w:style w:type="paragraph" w:styleId="Tekstkomentarza">
    <w:name w:val="annotation text"/>
    <w:basedOn w:val="Normalny"/>
    <w:link w:val="TekstkomentarzaZnak"/>
    <w:semiHidden/>
    <w:rsid w:val="00EB266A"/>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EB266A"/>
  </w:style>
  <w:style w:type="paragraph" w:styleId="Tekstblokowy">
    <w:name w:val="Block Text"/>
    <w:basedOn w:val="Normalny"/>
    <w:semiHidden/>
    <w:rsid w:val="00EB266A"/>
    <w:pPr>
      <w:spacing w:before="100" w:after="100"/>
      <w:ind w:left="567" w:right="-3"/>
    </w:pPr>
    <w:rPr>
      <w:rFonts w:ascii="Arial" w:hAnsi="Arial" w:cs="Arial"/>
      <w:b/>
      <w:bCs/>
      <w:i/>
      <w:iCs/>
      <w:sz w:val="18"/>
      <w:szCs w:val="18"/>
      <w:lang w:eastAsia="pl-PL"/>
    </w:rPr>
  </w:style>
  <w:style w:type="character" w:customStyle="1" w:styleId="TekstdymkaZnak">
    <w:name w:val="Tekst dymka Znak"/>
    <w:semiHidden/>
    <w:rsid w:val="00EB266A"/>
    <w:rPr>
      <w:rFonts w:ascii="Tahoma" w:hAnsi="Tahoma" w:cs="Tahoma"/>
      <w:sz w:val="16"/>
      <w:szCs w:val="16"/>
    </w:rPr>
  </w:style>
  <w:style w:type="paragraph" w:styleId="Lista3">
    <w:name w:val="List 3"/>
    <w:basedOn w:val="Normalny"/>
    <w:rsid w:val="00EB266A"/>
    <w:pPr>
      <w:suppressAutoHyphens w:val="0"/>
      <w:ind w:left="849" w:hanging="283"/>
    </w:pPr>
    <w:rPr>
      <w:lang w:eastAsia="pl-PL"/>
    </w:rPr>
  </w:style>
  <w:style w:type="character" w:customStyle="1" w:styleId="TematkomentarzaZnak">
    <w:name w:val="Temat komentarza Znak"/>
    <w:rsid w:val="00EB266A"/>
  </w:style>
  <w:style w:type="paragraph" w:customStyle="1" w:styleId="StylNagwek1PFU">
    <w:name w:val="Styl Nagłówek 1 PFU"/>
    <w:basedOn w:val="Nagwek1"/>
    <w:rsid w:val="00EB266A"/>
    <w:pPr>
      <w:keepNext/>
      <w:widowControl w:val="0"/>
      <w:numPr>
        <w:numId w:val="42"/>
      </w:numPr>
      <w:shd w:val="clear" w:color="auto" w:fill="FFFFFF"/>
      <w:tabs>
        <w:tab w:val="clear" w:pos="540"/>
        <w:tab w:val="clear" w:pos="720"/>
        <w:tab w:val="left" w:pos="0"/>
      </w:tabs>
      <w:suppressAutoHyphens w:val="0"/>
      <w:autoSpaceDE w:val="0"/>
      <w:autoSpaceDN w:val="0"/>
      <w:adjustRightInd w:val="0"/>
      <w:spacing w:before="0" w:after="0"/>
      <w:ind w:left="0" w:firstLine="0"/>
    </w:pPr>
    <w:rPr>
      <w:rFonts w:ascii="Times New Roman" w:hAnsi="Times New Roman" w:cs="Times New Roman"/>
      <w:color w:val="000000"/>
      <w:kern w:val="0"/>
      <w:sz w:val="22"/>
      <w:szCs w:val="22"/>
      <w:lang w:eastAsia="pl-PL"/>
    </w:rPr>
  </w:style>
  <w:style w:type="paragraph" w:customStyle="1" w:styleId="Nagwek1PFU12pt">
    <w:name w:val="Nagłówek 1 PFU + 12 pt"/>
    <w:basedOn w:val="StylNagwek1PFU"/>
    <w:rsid w:val="00EB266A"/>
    <w:rPr>
      <w:sz w:val="24"/>
    </w:rPr>
  </w:style>
  <w:style w:type="paragraph" w:customStyle="1" w:styleId="Nagwek4PFU">
    <w:name w:val="Nagłówek 4 PFU"/>
    <w:basedOn w:val="Nagwek4"/>
    <w:rsid w:val="00EB266A"/>
    <w:pPr>
      <w:pageBreakBefore w:val="0"/>
      <w:widowControl w:val="0"/>
      <w:suppressAutoHyphens w:val="0"/>
      <w:autoSpaceDE w:val="0"/>
      <w:autoSpaceDN w:val="0"/>
      <w:adjustRightInd w:val="0"/>
      <w:spacing w:before="240" w:after="60"/>
      <w:textAlignment w:val="auto"/>
    </w:pPr>
    <w:rPr>
      <w:rFonts w:ascii="Times New Roman" w:hAnsi="Times New Roman" w:cs="Times New Roman"/>
      <w:b w:val="0"/>
      <w:sz w:val="24"/>
      <w:szCs w:val="22"/>
      <w:u w:val="single"/>
      <w:lang w:eastAsia="pl-PL"/>
    </w:rPr>
  </w:style>
  <w:style w:type="paragraph" w:customStyle="1" w:styleId="Nagwek5PFU">
    <w:name w:val="Nagłówek 5 PFU"/>
    <w:basedOn w:val="Nagwek5"/>
    <w:rsid w:val="00EB266A"/>
    <w:pPr>
      <w:keepNext w:val="0"/>
      <w:widowControl w:val="0"/>
      <w:suppressAutoHyphens w:val="0"/>
      <w:autoSpaceDE w:val="0"/>
      <w:autoSpaceDN w:val="0"/>
      <w:adjustRightInd w:val="0"/>
      <w:spacing w:before="240" w:after="60"/>
      <w:jc w:val="left"/>
    </w:pPr>
    <w:rPr>
      <w:rFonts w:ascii="Times New Roman" w:hAnsi="Times New Roman"/>
      <w:b w:val="0"/>
      <w:i/>
      <w:iCs/>
      <w:sz w:val="24"/>
      <w:szCs w:val="26"/>
      <w:lang w:eastAsia="pl-PL"/>
    </w:rPr>
  </w:style>
  <w:style w:type="paragraph" w:customStyle="1" w:styleId="FR1">
    <w:name w:val="FR1"/>
    <w:autoRedefine/>
    <w:rsid w:val="00EB266A"/>
    <w:pPr>
      <w:widowControl w:val="0"/>
      <w:autoSpaceDE w:val="0"/>
      <w:autoSpaceDN w:val="0"/>
      <w:adjustRightInd w:val="0"/>
    </w:pPr>
    <w:rPr>
      <w:rFonts w:ascii="Arial" w:hAnsi="Arial"/>
      <w:b/>
      <w:bCs/>
      <w:sz w:val="22"/>
      <w:szCs w:val="22"/>
    </w:rPr>
  </w:style>
  <w:style w:type="paragraph" w:customStyle="1" w:styleId="Styl1">
    <w:name w:val="Styl1"/>
    <w:basedOn w:val="Standard"/>
    <w:autoRedefine/>
    <w:rsid w:val="00EB266A"/>
    <w:pPr>
      <w:widowControl/>
      <w:suppressAutoHyphens w:val="0"/>
      <w:autoSpaceDE/>
      <w:spacing w:before="120" w:after="120"/>
      <w:jc w:val="center"/>
    </w:pPr>
    <w:rPr>
      <w:b/>
      <w:bCs/>
      <w:lang w:eastAsia="pl-PL"/>
    </w:rPr>
  </w:style>
  <w:style w:type="paragraph" w:customStyle="1" w:styleId="B722E4D56A864AF88D45A9773BFAA0AD">
    <w:name w:val="B722E4D56A864AF88D45A9773BFAA0AD"/>
    <w:rsid w:val="00EB266A"/>
    <w:pPr>
      <w:spacing w:after="200" w:line="276" w:lineRule="auto"/>
    </w:pPr>
    <w:rPr>
      <w:rFonts w:ascii="Calibri" w:hAnsi="Calibri"/>
      <w:sz w:val="22"/>
      <w:szCs w:val="22"/>
      <w:lang w:val="en-US" w:eastAsia="en-US"/>
    </w:rPr>
  </w:style>
  <w:style w:type="paragraph" w:customStyle="1" w:styleId="StylIwony">
    <w:name w:val="Styl Iwony"/>
    <w:basedOn w:val="Normalny"/>
    <w:rsid w:val="00EB266A"/>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tekstost">
    <w:name w:val="tekst ost"/>
    <w:basedOn w:val="Normalny"/>
    <w:rsid w:val="00EB266A"/>
    <w:pPr>
      <w:suppressAutoHyphens w:val="0"/>
      <w:overflowPunct w:val="0"/>
      <w:autoSpaceDE w:val="0"/>
      <w:autoSpaceDN w:val="0"/>
      <w:adjustRightInd w:val="0"/>
      <w:jc w:val="both"/>
      <w:textAlignment w:val="baseline"/>
    </w:pPr>
    <w:rPr>
      <w:sz w:val="20"/>
      <w:szCs w:val="20"/>
      <w:lang w:eastAsia="pl-PL"/>
    </w:rPr>
  </w:style>
  <w:style w:type="paragraph" w:customStyle="1" w:styleId="Podrozdzia">
    <w:name w:val="Podrozdział"/>
    <w:next w:val="Tekstpodstawowy"/>
    <w:rsid w:val="00EB266A"/>
    <w:pPr>
      <w:keepNext/>
      <w:keepLines/>
      <w:snapToGrid w:val="0"/>
      <w:spacing w:before="226" w:line="360" w:lineRule="atLeast"/>
    </w:pPr>
    <w:rPr>
      <w:b/>
      <w:color w:val="000000"/>
      <w:sz w:val="28"/>
      <w:lang w:val="en-US"/>
    </w:rPr>
  </w:style>
  <w:style w:type="paragraph" w:customStyle="1" w:styleId="Standardowytekst">
    <w:name w:val="Standardowy.tekst"/>
    <w:rsid w:val="00EB266A"/>
    <w:pPr>
      <w:overflowPunct w:val="0"/>
      <w:autoSpaceDE w:val="0"/>
      <w:autoSpaceDN w:val="0"/>
      <w:adjustRightInd w:val="0"/>
      <w:jc w:val="both"/>
      <w:textAlignment w:val="baseline"/>
    </w:pPr>
  </w:style>
  <w:style w:type="character" w:customStyle="1" w:styleId="LegendaZnakZnak1">
    <w:name w:val="Legenda Znak Znak1"/>
    <w:aliases w:val="Legenda Znak Znak Znak Znak1,Legenda Znak Znak Znak1,Legenda Znak Znak Znak Znak Znak,Legenda Znak Znak Znak Znak Znak Znak Znak1,Legenda Znak Znak Znak Znak Znak Znak Znak Znak,Legenda Znak1,Wykres-podpis Znak,Legenda Znak  Znak"/>
    <w:rsid w:val="00EB266A"/>
    <w:rPr>
      <w:b/>
      <w:sz w:val="24"/>
      <w:lang w:val="pl-PL" w:eastAsia="pl-PL" w:bidi="ar-SA"/>
    </w:rPr>
  </w:style>
  <w:style w:type="character" w:customStyle="1" w:styleId="TekstpodstawowywcityZnak">
    <w:name w:val="Tekst podstawowy wcięty Znak"/>
    <w:rsid w:val="00EB266A"/>
    <w:rPr>
      <w:sz w:val="23"/>
      <w:lang w:val="en-GB" w:eastAsia="da-DK"/>
    </w:rPr>
  </w:style>
  <w:style w:type="paragraph" w:customStyle="1" w:styleId="Tabela">
    <w:name w:val="Tabela"/>
    <w:basedOn w:val="Normalny"/>
    <w:rsid w:val="00EB266A"/>
    <w:pPr>
      <w:shd w:val="clear" w:color="auto" w:fill="FFFFFF"/>
      <w:suppressAutoHyphens w:val="0"/>
      <w:spacing w:before="20" w:after="20"/>
    </w:pPr>
    <w:rPr>
      <w:rFonts w:ascii="Arial" w:hAnsi="Arial"/>
      <w:color w:val="000000"/>
      <w:sz w:val="22"/>
      <w:szCs w:val="20"/>
      <w:lang w:eastAsia="pl-PL"/>
    </w:rPr>
  </w:style>
  <w:style w:type="paragraph" w:customStyle="1" w:styleId="Table">
    <w:name w:val="Table"/>
    <w:basedOn w:val="Normalny"/>
    <w:rsid w:val="00EB266A"/>
    <w:pPr>
      <w:suppressAutoHyphens w:val="0"/>
      <w:spacing w:before="60" w:after="60" w:line="220" w:lineRule="atLeast"/>
    </w:pPr>
    <w:rPr>
      <w:rFonts w:ascii="DaneHelveticaNeue" w:hAnsi="DaneHelveticaNeue"/>
      <w:sz w:val="18"/>
      <w:szCs w:val="20"/>
      <w:lang w:val="en-GB" w:eastAsia="da-DK"/>
    </w:rPr>
  </w:style>
  <w:style w:type="paragraph" w:customStyle="1" w:styleId="TRE">
    <w:name w:val="TREŚĆ"/>
    <w:basedOn w:val="Normalny"/>
    <w:rsid w:val="00EB266A"/>
    <w:pPr>
      <w:suppressAutoHyphens w:val="0"/>
      <w:spacing w:before="120" w:after="120"/>
      <w:jc w:val="both"/>
    </w:pPr>
    <w:rPr>
      <w:kern w:val="24"/>
      <w:szCs w:val="20"/>
      <w:lang w:eastAsia="pl-PL"/>
    </w:rPr>
  </w:style>
  <w:style w:type="paragraph" w:customStyle="1" w:styleId="BodyBold">
    <w:name w:val="Body Bold"/>
    <w:basedOn w:val="Tekstpodstawowy"/>
    <w:next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paragraph" w:customStyle="1" w:styleId="HeaderFrameEven">
    <w:name w:val="HeaderFrameEven"/>
    <w:basedOn w:val="HeaderFrame"/>
    <w:rsid w:val="00EB266A"/>
    <w:pPr>
      <w:framePr w:wrap="around"/>
    </w:pPr>
    <w:rPr>
      <w:rFonts w:ascii="DaneHelveticaNeue" w:hAnsi="DaneHelveticaNeue"/>
      <w:sz w:val="16"/>
    </w:rPr>
  </w:style>
  <w:style w:type="paragraph" w:customStyle="1" w:styleId="HeaderFrame">
    <w:name w:val="HeaderFrame"/>
    <w:basedOn w:val="Normalny"/>
    <w:next w:val="Normalny"/>
    <w:rsid w:val="00EB266A"/>
    <w:pPr>
      <w:framePr w:hSpace="284" w:wrap="around" w:vAnchor="text" w:hAnchor="margin" w:xAlign="right" w:y="1"/>
      <w:tabs>
        <w:tab w:val="num" w:pos="851"/>
      </w:tabs>
      <w:suppressAutoHyphens w:val="0"/>
      <w:spacing w:line="270" w:lineRule="atLeast"/>
      <w:ind w:left="851" w:hanging="426"/>
    </w:pPr>
    <w:rPr>
      <w:sz w:val="23"/>
      <w:szCs w:val="20"/>
      <w:lang w:val="en-GB" w:eastAsia="da-DK"/>
    </w:rPr>
  </w:style>
  <w:style w:type="paragraph" w:customStyle="1" w:styleId="HeaderEven">
    <w:name w:val="HeaderEven"/>
    <w:basedOn w:val="Normalny"/>
    <w:rsid w:val="00EB266A"/>
    <w:pPr>
      <w:tabs>
        <w:tab w:val="right" w:pos="7371"/>
      </w:tabs>
      <w:suppressAutoHyphens w:val="0"/>
      <w:spacing w:line="270" w:lineRule="atLeast"/>
      <w:ind w:left="-2268"/>
    </w:pPr>
    <w:rPr>
      <w:sz w:val="23"/>
      <w:szCs w:val="20"/>
      <w:lang w:val="en-GB" w:eastAsia="da-DK"/>
    </w:rPr>
  </w:style>
  <w:style w:type="paragraph" w:customStyle="1" w:styleId="FooterFrame">
    <w:name w:val="FooterFrame"/>
    <w:basedOn w:val="Normalny"/>
    <w:next w:val="Normalny"/>
    <w:rsid w:val="00EB266A"/>
    <w:pPr>
      <w:framePr w:hSpace="284" w:wrap="around" w:vAnchor="text" w:hAnchor="margin" w:xAlign="right" w:y="1"/>
      <w:suppressAutoHyphens w:val="0"/>
      <w:spacing w:line="270" w:lineRule="atLeast"/>
    </w:pPr>
    <w:rPr>
      <w:rFonts w:ascii="DaneHelveticaNeue" w:hAnsi="DaneHelveticaNeue"/>
      <w:sz w:val="12"/>
      <w:szCs w:val="20"/>
      <w:lang w:val="en-GB" w:eastAsia="da-DK"/>
    </w:rPr>
  </w:style>
  <w:style w:type="paragraph" w:customStyle="1" w:styleId="FooterEven">
    <w:name w:val="FooterEven"/>
    <w:basedOn w:val="Stopka"/>
    <w:rsid w:val="00EB266A"/>
    <w:pPr>
      <w:tabs>
        <w:tab w:val="clear" w:pos="4536"/>
        <w:tab w:val="clear" w:pos="9072"/>
        <w:tab w:val="right" w:pos="7371"/>
      </w:tabs>
      <w:suppressAutoHyphens w:val="0"/>
      <w:spacing w:line="270" w:lineRule="atLeast"/>
      <w:ind w:left="-2268"/>
    </w:pPr>
    <w:rPr>
      <w:rFonts w:ascii="DaneHelveticaNeue" w:hAnsi="DaneHelveticaNeue"/>
      <w:noProof/>
      <w:color w:val="FFFFFF"/>
      <w:sz w:val="12"/>
      <w:szCs w:val="12"/>
      <w:lang w:val="en-GB" w:eastAsia="da-DK"/>
    </w:rPr>
  </w:style>
  <w:style w:type="character" w:customStyle="1" w:styleId="PodtytuZnak">
    <w:name w:val="Podtytuł Znak"/>
    <w:rsid w:val="00EB266A"/>
    <w:rPr>
      <w:b/>
      <w:sz w:val="24"/>
      <w:lang w:val="en-US"/>
    </w:rPr>
  </w:style>
  <w:style w:type="character" w:customStyle="1" w:styleId="Heading1CharZnakZnak">
    <w:name w:val="Heading 1 Char Znak Znak"/>
    <w:rsid w:val="00EB266A"/>
    <w:rPr>
      <w:rFonts w:ascii="DaneHelveticaNeue" w:hAnsi="DaneHelveticaNeue"/>
      <w:b/>
      <w:sz w:val="32"/>
      <w:lang w:val="en-GB" w:eastAsia="da-DK" w:bidi="ar-SA"/>
    </w:rPr>
  </w:style>
  <w:style w:type="character" w:customStyle="1" w:styleId="Heading2CharZnakZnak">
    <w:name w:val="Heading 2 Char Znak Znak"/>
    <w:rsid w:val="00EB266A"/>
    <w:rPr>
      <w:rFonts w:ascii="DaneHelveticaNeue" w:hAnsi="DaneHelveticaNeue"/>
      <w:b/>
      <w:sz w:val="27"/>
      <w:lang w:val="en-GB" w:eastAsia="da-DK" w:bidi="ar-SA"/>
    </w:rPr>
  </w:style>
  <w:style w:type="character" w:customStyle="1" w:styleId="Heading3CharZnakZnak">
    <w:name w:val="Heading 3 Char Znak Znak"/>
    <w:rsid w:val="00EB266A"/>
    <w:rPr>
      <w:rFonts w:ascii="DaneHelveticaNeue" w:hAnsi="DaneHelveticaNeue"/>
      <w:b/>
      <w:sz w:val="23"/>
      <w:lang w:val="en-GB" w:eastAsia="da-DK" w:bidi="ar-SA"/>
    </w:rPr>
  </w:style>
  <w:style w:type="paragraph" w:customStyle="1" w:styleId="ListBulletNoSpace">
    <w:name w:val="List Bullet NoSpace"/>
    <w:basedOn w:val="Listapunktowana"/>
    <w:rsid w:val="00EB266A"/>
    <w:pPr>
      <w:spacing w:after="0"/>
    </w:pPr>
  </w:style>
  <w:style w:type="paragraph" w:styleId="Listapunktowana">
    <w:name w:val="List Bullet"/>
    <w:aliases w:val="Lista wypunktowana Znak,Lista punktowana Znak Znak"/>
    <w:basedOn w:val="Tekstpodstawowy"/>
    <w:semiHidden/>
    <w:rsid w:val="00EB266A"/>
    <w:pPr>
      <w:tabs>
        <w:tab w:val="left"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Wykropkowanie">
    <w:name w:val="Wykropkowanie"/>
    <w:basedOn w:val="Normalny"/>
    <w:rsid w:val="00EB266A"/>
    <w:pPr>
      <w:tabs>
        <w:tab w:val="num" w:pos="360"/>
      </w:tabs>
      <w:suppressAutoHyphens w:val="0"/>
      <w:ind w:left="360" w:hanging="360"/>
    </w:pPr>
    <w:rPr>
      <w:sz w:val="20"/>
      <w:szCs w:val="20"/>
      <w:lang w:eastAsia="da-DK"/>
    </w:rPr>
  </w:style>
  <w:style w:type="paragraph" w:customStyle="1" w:styleId="ListBullet3NoSpace">
    <w:name w:val="List Bullet 3 NoSpace"/>
    <w:basedOn w:val="Listapunktowana3"/>
    <w:rsid w:val="00EB266A"/>
    <w:pPr>
      <w:tabs>
        <w:tab w:val="left" w:pos="1276"/>
      </w:tabs>
      <w:suppressAutoHyphens w:val="0"/>
      <w:spacing w:line="270" w:lineRule="atLeast"/>
      <w:ind w:left="1276" w:hanging="425"/>
    </w:pPr>
    <w:rPr>
      <w:sz w:val="23"/>
      <w:szCs w:val="20"/>
      <w:lang w:val="en-GB" w:eastAsia="da-DK"/>
    </w:rPr>
  </w:style>
  <w:style w:type="character" w:customStyle="1" w:styleId="DataZnak">
    <w:name w:val="Data Znak"/>
    <w:rsid w:val="00EB266A"/>
    <w:rPr>
      <w:sz w:val="23"/>
      <w:lang w:val="en-GB" w:eastAsia="en-US"/>
    </w:rPr>
  </w:style>
  <w:style w:type="character" w:customStyle="1" w:styleId="ZnakZnak">
    <w:name w:val="Znak Znak"/>
    <w:rsid w:val="00EB266A"/>
    <w:rPr>
      <w:noProof w:val="0"/>
      <w:sz w:val="23"/>
      <w:lang w:val="en-GB" w:eastAsia="da-DK" w:bidi="ar-SA"/>
    </w:rPr>
  </w:style>
  <w:style w:type="paragraph" w:customStyle="1" w:styleId="tab-wyliczanie">
    <w:name w:val="tab-wyliczanie"/>
    <w:basedOn w:val="Normalny"/>
    <w:rsid w:val="00EB266A"/>
    <w:pPr>
      <w:tabs>
        <w:tab w:val="num" w:pos="417"/>
      </w:tabs>
      <w:suppressAutoHyphens w:val="0"/>
      <w:ind w:left="360" w:hanging="303"/>
    </w:pPr>
    <w:rPr>
      <w:sz w:val="20"/>
      <w:szCs w:val="20"/>
      <w:lang w:eastAsia="pl-PL"/>
    </w:rPr>
  </w:style>
  <w:style w:type="paragraph" w:customStyle="1" w:styleId="p3">
    <w:name w:val="p3"/>
    <w:basedOn w:val="Normalny"/>
    <w:rsid w:val="00EB266A"/>
    <w:pPr>
      <w:suppressAutoHyphens w:val="0"/>
      <w:spacing w:before="100" w:after="200" w:line="320" w:lineRule="atLeast"/>
      <w:ind w:left="100" w:right="100" w:firstLine="560"/>
      <w:jc w:val="both"/>
    </w:pPr>
    <w:rPr>
      <w:rFonts w:ascii="Arial" w:hAnsi="Arial"/>
      <w:sz w:val="16"/>
      <w:szCs w:val="20"/>
      <w:lang w:eastAsia="da-DK"/>
    </w:rPr>
  </w:style>
  <w:style w:type="paragraph" w:customStyle="1" w:styleId="tabela0">
    <w:name w:val="tabela"/>
    <w:basedOn w:val="Tekstpodstawowywcity"/>
    <w:autoRedefine/>
    <w:rsid w:val="00EB266A"/>
    <w:pPr>
      <w:tabs>
        <w:tab w:val="left" w:pos="357"/>
        <w:tab w:val="left" w:pos="1080"/>
      </w:tabs>
      <w:suppressAutoHyphens w:val="0"/>
      <w:spacing w:before="60" w:after="20" w:line="21" w:lineRule="atLeast"/>
      <w:ind w:left="0" w:firstLine="0"/>
    </w:pPr>
    <w:rPr>
      <w:rFonts w:ascii="Times New Roman" w:hAnsi="Times New Roman" w:cs="Times New Roman"/>
      <w:sz w:val="24"/>
      <w:szCs w:val="20"/>
      <w:lang w:eastAsia="da-DK"/>
    </w:rPr>
  </w:style>
  <w:style w:type="paragraph" w:customStyle="1" w:styleId="Podpispodrysunkiem">
    <w:name w:val="Podpis pod rysunkiem"/>
    <w:basedOn w:val="Normalny"/>
    <w:next w:val="Normalny"/>
    <w:rsid w:val="00EB266A"/>
    <w:pPr>
      <w:suppressAutoHyphens w:val="0"/>
      <w:jc w:val="both"/>
    </w:pPr>
    <w:rPr>
      <w:i/>
      <w:iCs/>
      <w:color w:val="000000"/>
      <w:sz w:val="20"/>
      <w:szCs w:val="20"/>
      <w:lang w:eastAsia="pl-PL"/>
    </w:rPr>
  </w:style>
  <w:style w:type="paragraph" w:customStyle="1" w:styleId="Przypisdolny">
    <w:name w:val="Przypis dolny"/>
    <w:basedOn w:val="Normalny"/>
    <w:rsid w:val="00EB266A"/>
    <w:pPr>
      <w:suppressAutoHyphens w:val="0"/>
      <w:ind w:left="284" w:hanging="284"/>
    </w:pPr>
    <w:rPr>
      <w:sz w:val="20"/>
      <w:szCs w:val="20"/>
      <w:lang w:eastAsia="pl-PL"/>
    </w:rPr>
  </w:style>
  <w:style w:type="paragraph" w:customStyle="1" w:styleId="Wymienianie">
    <w:name w:val="Wymienianie"/>
    <w:basedOn w:val="Normalny"/>
    <w:rsid w:val="00EB266A"/>
    <w:pPr>
      <w:widowControl w:val="0"/>
      <w:tabs>
        <w:tab w:val="num" w:pos="1508"/>
      </w:tabs>
      <w:suppressAutoHyphens w:val="0"/>
      <w:ind w:left="1508" w:hanging="374"/>
    </w:pPr>
    <w:rPr>
      <w:rFonts w:ascii="Arial" w:hAnsi="Arial"/>
      <w:spacing w:val="-5"/>
      <w:sz w:val="22"/>
      <w:szCs w:val="20"/>
      <w:lang w:eastAsia="pl-PL"/>
    </w:rPr>
  </w:style>
  <w:style w:type="character" w:customStyle="1" w:styleId="BodyTextCharZnak">
    <w:name w:val="Body Text Char Znak"/>
    <w:aliases w:val="Body Text Char1 Char Znak,Body Text Char Char1 Char Znak,Body Text Char Char Char Char Znak,Body Text Char1 Char Char Znak"/>
    <w:rsid w:val="00EB266A"/>
    <w:rPr>
      <w:noProof w:val="0"/>
      <w:sz w:val="23"/>
      <w:lang w:val="da-DK" w:eastAsia="da-DK" w:bidi="ar-SA"/>
    </w:rPr>
  </w:style>
  <w:style w:type="character" w:customStyle="1" w:styleId="Heading4Char">
    <w:name w:val="Heading 4 Char"/>
    <w:rsid w:val="00EB266A"/>
    <w:rPr>
      <w:b/>
      <w:noProof w:val="0"/>
      <w:sz w:val="23"/>
      <w:lang w:val="en-GB" w:eastAsia="da-DK" w:bidi="ar-SA"/>
    </w:rPr>
  </w:style>
  <w:style w:type="paragraph" w:customStyle="1" w:styleId="ListNumber2NoSpace">
    <w:name w:val="List Number 2 NoSpace"/>
    <w:basedOn w:val="Listanumerowana2"/>
    <w:rsid w:val="00EB266A"/>
    <w:pPr>
      <w:tabs>
        <w:tab w:val="clear" w:pos="851"/>
        <w:tab w:val="num" w:pos="1440"/>
      </w:tabs>
      <w:spacing w:after="0" w:line="240" w:lineRule="auto"/>
      <w:ind w:left="850" w:hanging="425"/>
    </w:pPr>
    <w:rPr>
      <w:sz w:val="24"/>
      <w:szCs w:val="24"/>
      <w:lang w:val="pl-PL" w:eastAsia="pl-PL"/>
    </w:rPr>
  </w:style>
  <w:style w:type="paragraph" w:styleId="Listanumerowana2">
    <w:name w:val="List Number 2"/>
    <w:basedOn w:val="Listanumerowana"/>
    <w:semiHidden/>
    <w:rsid w:val="00EB266A"/>
    <w:pPr>
      <w:tabs>
        <w:tab w:val="clear" w:pos="425"/>
        <w:tab w:val="num" w:pos="851"/>
      </w:tabs>
      <w:ind w:left="851" w:hanging="426"/>
    </w:pPr>
  </w:style>
  <w:style w:type="paragraph" w:styleId="Listanumerowana">
    <w:name w:val="List Number"/>
    <w:basedOn w:val="Tekstpodstawowy"/>
    <w:semiHidden/>
    <w:rsid w:val="00EB266A"/>
    <w:pPr>
      <w:tabs>
        <w:tab w:val="num"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ListContinue3NoSpace">
    <w:name w:val="List Continue 3 NoSpace"/>
    <w:basedOn w:val="Lista-kontynuacja3"/>
    <w:rsid w:val="00EB266A"/>
    <w:pPr>
      <w:spacing w:after="0"/>
    </w:pPr>
  </w:style>
  <w:style w:type="paragraph" w:styleId="Lista-kontynuacja3">
    <w:name w:val="List Continue 3"/>
    <w:basedOn w:val="Lista-kontynuacja2"/>
    <w:semiHidden/>
    <w:rsid w:val="00EB266A"/>
    <w:pPr>
      <w:spacing w:after="120" w:line="240" w:lineRule="auto"/>
      <w:ind w:left="1276"/>
    </w:pPr>
    <w:rPr>
      <w:sz w:val="24"/>
      <w:szCs w:val="24"/>
      <w:lang w:val="pl-PL" w:eastAsia="pl-PL"/>
    </w:rPr>
  </w:style>
  <w:style w:type="paragraph" w:styleId="Lista-kontynuacja2">
    <w:name w:val="List Continue 2"/>
    <w:basedOn w:val="Lista-kontynuacja"/>
    <w:semiHidden/>
    <w:rsid w:val="00EB266A"/>
    <w:pPr>
      <w:tabs>
        <w:tab w:val="clear" w:pos="425"/>
      </w:tabs>
      <w:ind w:left="851"/>
    </w:pPr>
  </w:style>
  <w:style w:type="paragraph" w:styleId="Lista-kontynuacja">
    <w:name w:val="List Continue"/>
    <w:basedOn w:val="Listanumerowana"/>
    <w:semiHidden/>
    <w:rsid w:val="00EB266A"/>
    <w:pPr>
      <w:ind w:firstLine="0"/>
    </w:pPr>
  </w:style>
  <w:style w:type="paragraph" w:customStyle="1" w:styleId="Tytutabeli">
    <w:name w:val="Tytuł tabeli"/>
    <w:basedOn w:val="Zawartotabeli"/>
    <w:rsid w:val="00EB266A"/>
    <w:pPr>
      <w:widowControl w:val="0"/>
      <w:suppressLineNumbers w:val="0"/>
      <w:spacing w:after="120"/>
      <w:jc w:val="center"/>
    </w:pPr>
    <w:rPr>
      <w:b/>
      <w:i/>
      <w:szCs w:val="20"/>
      <w:lang w:eastAsia="pl-PL"/>
    </w:rPr>
  </w:style>
  <w:style w:type="paragraph" w:customStyle="1" w:styleId="FR2">
    <w:name w:val="FR2"/>
    <w:rsid w:val="00EB266A"/>
    <w:pPr>
      <w:widowControl w:val="0"/>
      <w:autoSpaceDE w:val="0"/>
      <w:autoSpaceDN w:val="0"/>
      <w:adjustRightInd w:val="0"/>
      <w:spacing w:after="400"/>
      <w:jc w:val="right"/>
    </w:pPr>
    <w:rPr>
      <w:rFonts w:ascii="Arial" w:hAnsi="Arial" w:cs="Arial"/>
      <w:sz w:val="22"/>
      <w:szCs w:val="22"/>
    </w:rPr>
  </w:style>
  <w:style w:type="paragraph" w:customStyle="1" w:styleId="StylNagwek5DolewejZlewej0cmWysunicie178cm">
    <w:name w:val="Styl Nagłówek 5 + Do lewej Z lewej:  0 cm Wysunięcie:  178 cm ..."/>
    <w:basedOn w:val="Nagwek5"/>
    <w:autoRedefine/>
    <w:rsid w:val="00EB266A"/>
    <w:pPr>
      <w:keepNext w:val="0"/>
      <w:tabs>
        <w:tab w:val="left" w:pos="1134"/>
        <w:tab w:val="num" w:pos="3600"/>
      </w:tabs>
      <w:suppressAutoHyphens w:val="0"/>
      <w:spacing w:after="240"/>
      <w:ind w:left="1134" w:hanging="1134"/>
      <w:jc w:val="left"/>
    </w:pPr>
    <w:rPr>
      <w:rFonts w:ascii="Times New Roman" w:hAnsi="Times New Roman" w:cs="Times New Roman"/>
      <w:b w:val="0"/>
      <w:bCs w:val="0"/>
      <w:sz w:val="24"/>
      <w:szCs w:val="20"/>
      <w:lang w:eastAsia="pl-PL"/>
    </w:rPr>
  </w:style>
  <w:style w:type="paragraph" w:customStyle="1" w:styleId="Bullet0">
    <w:name w:val="Bullet 0"/>
    <w:basedOn w:val="Normalny"/>
    <w:rsid w:val="00EB266A"/>
    <w:pPr>
      <w:tabs>
        <w:tab w:val="num" w:pos="360"/>
      </w:tabs>
      <w:suppressAutoHyphens w:val="0"/>
      <w:ind w:left="360" w:hanging="360"/>
      <w:jc w:val="both"/>
    </w:pPr>
    <w:rPr>
      <w:rFonts w:ascii="Arial" w:hAnsi="Arial"/>
      <w:sz w:val="22"/>
      <w:szCs w:val="20"/>
      <w:lang w:eastAsia="pl-PL"/>
    </w:rPr>
  </w:style>
  <w:style w:type="paragraph" w:customStyle="1" w:styleId="Indhold">
    <w:name w:val="Indhold"/>
    <w:basedOn w:val="Normalny"/>
    <w:rsid w:val="00EB266A"/>
    <w:pPr>
      <w:widowControl w:val="0"/>
      <w:tabs>
        <w:tab w:val="right" w:pos="9214"/>
      </w:tabs>
      <w:suppressAutoHyphens w:val="0"/>
    </w:pPr>
    <w:rPr>
      <w:rFonts w:ascii="Arial" w:hAnsi="Arial"/>
      <w:b/>
      <w:caps/>
      <w:sz w:val="22"/>
      <w:lang w:eastAsia="pl-PL"/>
    </w:rPr>
  </w:style>
  <w:style w:type="paragraph" w:customStyle="1" w:styleId="ContentsPage">
    <w:name w:val="ContentsPage"/>
    <w:basedOn w:val="Normalny"/>
    <w:next w:val="Tekstpodstawowy"/>
    <w:rsid w:val="00EB266A"/>
    <w:pPr>
      <w:pageBreakBefore/>
      <w:spacing w:before="2680" w:line="320" w:lineRule="exact"/>
    </w:pPr>
    <w:rPr>
      <w:rFonts w:ascii="TrueHelveticaBlack" w:hAnsi="TrueHelveticaBlack"/>
      <w:b/>
      <w:sz w:val="32"/>
      <w:szCs w:val="20"/>
      <w:lang w:val="en-GB" w:eastAsia="da-DK"/>
    </w:rPr>
  </w:style>
  <w:style w:type="paragraph" w:customStyle="1" w:styleId="tab1">
    <w:name w:val="tab1"/>
    <w:basedOn w:val="Normalny"/>
    <w:rsid w:val="00EB266A"/>
    <w:pPr>
      <w:suppressAutoHyphens w:val="0"/>
      <w:spacing w:before="60" w:after="60"/>
      <w:jc w:val="center"/>
    </w:pPr>
    <w:rPr>
      <w:sz w:val="20"/>
      <w:szCs w:val="20"/>
      <w:lang w:eastAsia="en-US"/>
    </w:rPr>
  </w:style>
  <w:style w:type="paragraph" w:customStyle="1" w:styleId="H4">
    <w:name w:val="H4"/>
    <w:basedOn w:val="Normalny"/>
    <w:next w:val="Normalny"/>
    <w:rsid w:val="00EB266A"/>
    <w:pPr>
      <w:keepNext/>
      <w:suppressAutoHyphens w:val="0"/>
      <w:spacing w:before="100" w:after="100"/>
      <w:outlineLvl w:val="4"/>
    </w:pPr>
    <w:rPr>
      <w:b/>
      <w:snapToGrid w:val="0"/>
      <w:szCs w:val="20"/>
      <w:lang w:eastAsia="pl-PL"/>
    </w:rPr>
  </w:style>
  <w:style w:type="paragraph" w:customStyle="1" w:styleId="Preformatted">
    <w:name w:val="Preformatted"/>
    <w:basedOn w:val="Normalny"/>
    <w:rsid w:val="00EB26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l-PL"/>
    </w:rPr>
  </w:style>
  <w:style w:type="paragraph" w:customStyle="1" w:styleId="s">
    <w:name w:val="s"/>
    <w:basedOn w:val="Normalny"/>
    <w:rsid w:val="00EB266A"/>
    <w:pPr>
      <w:suppressAutoHyphens w:val="0"/>
      <w:overflowPunct w:val="0"/>
      <w:autoSpaceDE w:val="0"/>
      <w:autoSpaceDN w:val="0"/>
      <w:adjustRightInd w:val="0"/>
      <w:ind w:left="142"/>
      <w:textAlignment w:val="baseline"/>
    </w:pPr>
    <w:rPr>
      <w:sz w:val="22"/>
      <w:szCs w:val="20"/>
      <w:lang w:eastAsia="pl-PL"/>
    </w:rPr>
  </w:style>
  <w:style w:type="paragraph" w:customStyle="1" w:styleId="Application1">
    <w:name w:val="Application1"/>
    <w:basedOn w:val="Nagwek1"/>
    <w:next w:val="Application2"/>
    <w:rsid w:val="00EB266A"/>
    <w:pPr>
      <w:pageBreakBefore/>
      <w:widowControl w:val="0"/>
      <w:tabs>
        <w:tab w:val="clear" w:pos="540"/>
        <w:tab w:val="left" w:pos="0"/>
        <w:tab w:val="num" w:pos="432"/>
        <w:tab w:val="left" w:pos="567"/>
        <w:tab w:val="num" w:pos="720"/>
      </w:tabs>
      <w:suppressAutoHyphens w:val="0"/>
      <w:spacing w:before="0" w:after="480"/>
      <w:ind w:left="720" w:hanging="360"/>
      <w:jc w:val="left"/>
    </w:pPr>
    <w:rPr>
      <w:rFonts w:cs="Times New Roman"/>
      <w:bCs w:val="0"/>
      <w:caps/>
      <w:smallCaps/>
      <w:kern w:val="28"/>
      <w:sz w:val="24"/>
      <w:szCs w:val="20"/>
      <w:lang w:val="en-GB" w:eastAsia="pl-PL"/>
      <w14:shadow w14:blurRad="50800" w14:dist="38100" w14:dir="2700000" w14:sx="100000" w14:sy="100000" w14:kx="0" w14:ky="0" w14:algn="tl">
        <w14:srgbClr w14:val="000000">
          <w14:alpha w14:val="60000"/>
        </w14:srgbClr>
      </w14:shadow>
    </w:rPr>
  </w:style>
  <w:style w:type="paragraph" w:customStyle="1" w:styleId="Application2">
    <w:name w:val="Application2"/>
    <w:basedOn w:val="Normalny"/>
    <w:autoRedefine/>
    <w:rsid w:val="00EB266A"/>
    <w:pPr>
      <w:widowControl w:val="0"/>
      <w:spacing w:before="120" w:after="120" w:line="360" w:lineRule="auto"/>
      <w:ind w:left="567" w:hanging="567"/>
      <w:jc w:val="both"/>
    </w:pPr>
    <w:rPr>
      <w:rFonts w:ascii="Arial" w:hAnsi="Arial"/>
      <w:b/>
      <w:spacing w:val="-2"/>
      <w:szCs w:val="20"/>
      <w:lang w:eastAsia="pl-PL"/>
    </w:rPr>
  </w:style>
  <w:style w:type="paragraph" w:customStyle="1" w:styleId="Address">
    <w:name w:val="Address"/>
    <w:basedOn w:val="Normalny"/>
    <w:next w:val="Normalny"/>
    <w:rsid w:val="00EB266A"/>
    <w:pPr>
      <w:suppressAutoHyphens w:val="0"/>
      <w:spacing w:line="360" w:lineRule="auto"/>
      <w:jc w:val="both"/>
    </w:pPr>
    <w:rPr>
      <w:i/>
      <w:snapToGrid w:val="0"/>
      <w:szCs w:val="20"/>
      <w:lang w:eastAsia="pl-PL"/>
    </w:rPr>
  </w:style>
  <w:style w:type="paragraph" w:customStyle="1" w:styleId="Blockquote">
    <w:name w:val="Blockquote"/>
    <w:basedOn w:val="Normalny"/>
    <w:rsid w:val="00EB266A"/>
    <w:pPr>
      <w:suppressAutoHyphens w:val="0"/>
      <w:spacing w:before="100" w:after="100" w:line="360" w:lineRule="auto"/>
      <w:ind w:left="360" w:right="360"/>
      <w:jc w:val="both"/>
    </w:pPr>
    <w:rPr>
      <w:snapToGrid w:val="0"/>
      <w:szCs w:val="20"/>
      <w:lang w:eastAsia="pl-PL"/>
    </w:rPr>
  </w:style>
  <w:style w:type="paragraph" w:customStyle="1" w:styleId="Literatura">
    <w:name w:val="Literatura"/>
    <w:basedOn w:val="Lista"/>
    <w:rsid w:val="00EB266A"/>
    <w:pPr>
      <w:widowControl w:val="0"/>
      <w:suppressAutoHyphens w:val="0"/>
      <w:overflowPunct w:val="0"/>
      <w:autoSpaceDE w:val="0"/>
      <w:autoSpaceDN w:val="0"/>
      <w:adjustRightInd w:val="0"/>
      <w:spacing w:before="60" w:after="60"/>
      <w:ind w:left="567" w:hanging="567"/>
      <w:textAlignment w:val="baseline"/>
    </w:pPr>
    <w:rPr>
      <w:rFonts w:ascii="Arial" w:hAnsi="Arial" w:cs="Times New Roman"/>
      <w:sz w:val="20"/>
      <w:szCs w:val="20"/>
      <w:lang w:eastAsia="pl-PL"/>
    </w:rPr>
  </w:style>
  <w:style w:type="paragraph" w:customStyle="1" w:styleId="t11">
    <w:name w:val="t11"/>
    <w:basedOn w:val="Normalny"/>
    <w:rsid w:val="00EB266A"/>
    <w:pPr>
      <w:suppressAutoHyphens w:val="0"/>
      <w:spacing w:before="100" w:beforeAutospacing="1" w:after="100" w:afterAutospacing="1"/>
      <w:jc w:val="both"/>
    </w:pPr>
    <w:rPr>
      <w:rFonts w:ascii="Tahoma" w:hAnsi="Tahoma" w:cs="Tahoma"/>
      <w:sz w:val="17"/>
      <w:szCs w:val="17"/>
      <w:lang w:eastAsia="pl-PL"/>
    </w:rPr>
  </w:style>
  <w:style w:type="character" w:customStyle="1" w:styleId="ZwykytekstZnak">
    <w:name w:val="Zwykły tekst Znak"/>
    <w:rsid w:val="00EB266A"/>
    <w:rPr>
      <w:rFonts w:ascii="Courier New" w:hAnsi="Courier New" w:cs="Courier New"/>
    </w:rPr>
  </w:style>
  <w:style w:type="paragraph" w:customStyle="1" w:styleId="H3">
    <w:name w:val="H3"/>
    <w:basedOn w:val="Normalny"/>
    <w:next w:val="Normalny"/>
    <w:rsid w:val="00EB266A"/>
    <w:pPr>
      <w:keepNext/>
      <w:suppressAutoHyphens w:val="0"/>
      <w:spacing w:before="100" w:after="100"/>
      <w:outlineLvl w:val="3"/>
    </w:pPr>
    <w:rPr>
      <w:b/>
      <w:snapToGrid w:val="0"/>
      <w:sz w:val="28"/>
      <w:lang w:eastAsia="pl-PL"/>
    </w:rPr>
  </w:style>
  <w:style w:type="paragraph" w:customStyle="1" w:styleId="nag4">
    <w:name w:val="nag4"/>
    <w:basedOn w:val="Normalny"/>
    <w:rsid w:val="00EB266A"/>
    <w:pPr>
      <w:suppressAutoHyphens w:val="0"/>
      <w:spacing w:before="120"/>
      <w:jc w:val="both"/>
    </w:pPr>
    <w:rPr>
      <w:lang w:eastAsia="pl-PL"/>
    </w:rPr>
  </w:style>
  <w:style w:type="character" w:customStyle="1" w:styleId="t11r1">
    <w:name w:val="t11r1"/>
    <w:rsid w:val="00EB266A"/>
    <w:rPr>
      <w:rFonts w:ascii="Tahoma" w:hAnsi="Tahoma" w:cs="Tahoma" w:hint="default"/>
      <w:b/>
      <w:bCs/>
      <w:color w:val="CC3300"/>
      <w:sz w:val="17"/>
      <w:szCs w:val="17"/>
    </w:rPr>
  </w:style>
  <w:style w:type="paragraph" w:customStyle="1" w:styleId="BodyMarginNoSpace">
    <w:name w:val="Body Margin NoSpace"/>
    <w:basedOn w:val="Normalny"/>
    <w:next w:val="Normalny"/>
    <w:rsid w:val="00EB266A"/>
    <w:pPr>
      <w:suppressAutoHyphens w:val="0"/>
      <w:spacing w:line="270" w:lineRule="atLeast"/>
      <w:ind w:hanging="2268"/>
    </w:pPr>
    <w:rPr>
      <w:sz w:val="23"/>
      <w:szCs w:val="20"/>
      <w:lang w:val="en-GB" w:eastAsia="da-DK"/>
    </w:rPr>
  </w:style>
  <w:style w:type="paragraph" w:customStyle="1" w:styleId="tabelatytu">
    <w:name w:val="tabela tytuł"/>
    <w:basedOn w:val="Normalny"/>
    <w:autoRedefine/>
    <w:rsid w:val="00EB266A"/>
    <w:pPr>
      <w:tabs>
        <w:tab w:val="left" w:pos="0"/>
        <w:tab w:val="num" w:pos="720"/>
      </w:tabs>
      <w:suppressAutoHyphens w:val="0"/>
      <w:spacing w:before="120" w:after="120" w:line="270" w:lineRule="atLeast"/>
      <w:ind w:left="720" w:hanging="360"/>
      <w:jc w:val="both"/>
    </w:pPr>
    <w:rPr>
      <w:i/>
      <w:sz w:val="23"/>
      <w:szCs w:val="20"/>
      <w:lang w:eastAsia="da-DK"/>
    </w:rPr>
  </w:style>
  <w:style w:type="character" w:customStyle="1" w:styleId="ZnakZnakZnak">
    <w:name w:val="Znak Znak Znak"/>
    <w:rsid w:val="00EB266A"/>
    <w:rPr>
      <w:b/>
      <w:sz w:val="23"/>
      <w:u w:val="single"/>
      <w:lang w:val="pl-PL" w:eastAsia="da-DK" w:bidi="ar-SA"/>
    </w:rPr>
  </w:style>
  <w:style w:type="character" w:customStyle="1" w:styleId="Nagwek4Znak">
    <w:name w:val="Nagłówek 4 Znak"/>
    <w:rsid w:val="00EB266A"/>
    <w:rPr>
      <w:b/>
      <w:bCs/>
      <w:noProof w:val="0"/>
      <w:sz w:val="28"/>
      <w:szCs w:val="28"/>
      <w:lang w:val="pl-PL" w:eastAsia="pl-PL" w:bidi="ar-SA"/>
    </w:rPr>
  </w:style>
  <w:style w:type="paragraph" w:customStyle="1" w:styleId="tekst">
    <w:name w:val="tekst"/>
    <w:basedOn w:val="Normalny"/>
    <w:rsid w:val="00EB266A"/>
    <w:pPr>
      <w:suppressAutoHyphens w:val="0"/>
      <w:spacing w:before="100" w:after="100"/>
    </w:pPr>
    <w:rPr>
      <w:rFonts w:ascii="Verdana" w:hAnsi="Verdana"/>
      <w:color w:val="000000"/>
      <w:sz w:val="20"/>
      <w:szCs w:val="20"/>
      <w:lang w:eastAsia="pl-PL"/>
    </w:rPr>
  </w:style>
  <w:style w:type="character" w:customStyle="1" w:styleId="tekst1">
    <w:name w:val="tekst1"/>
    <w:rsid w:val="00EB266A"/>
    <w:rPr>
      <w:rFonts w:ascii="Verdana" w:hAnsi="Verdana"/>
      <w:sz w:val="20"/>
    </w:rPr>
  </w:style>
  <w:style w:type="paragraph" w:customStyle="1" w:styleId="Standardowy1">
    <w:name w:val="Standardowy1"/>
    <w:rsid w:val="00EB266A"/>
    <w:pPr>
      <w:overflowPunct w:val="0"/>
      <w:autoSpaceDE w:val="0"/>
      <w:autoSpaceDN w:val="0"/>
      <w:adjustRightInd w:val="0"/>
      <w:textAlignment w:val="baseline"/>
    </w:pPr>
    <w:rPr>
      <w:sz w:val="24"/>
      <w:lang w:val="en-US"/>
    </w:rPr>
  </w:style>
  <w:style w:type="paragraph" w:customStyle="1" w:styleId="Skrconyadreszwrotny">
    <w:name w:val="Skrócony adres zwrotny"/>
    <w:basedOn w:val="Normalny"/>
    <w:rsid w:val="00EB266A"/>
    <w:pPr>
      <w:suppressAutoHyphens w:val="0"/>
    </w:pPr>
    <w:rPr>
      <w:szCs w:val="20"/>
      <w:lang w:eastAsia="pl-PL"/>
    </w:rPr>
  </w:style>
  <w:style w:type="paragraph" w:customStyle="1" w:styleId="tekstZPORR">
    <w:name w:val="tekst ZPORR"/>
    <w:basedOn w:val="Normalny"/>
    <w:rsid w:val="00EB266A"/>
    <w:pPr>
      <w:suppressAutoHyphens w:val="0"/>
      <w:overflowPunct w:val="0"/>
      <w:autoSpaceDE w:val="0"/>
      <w:autoSpaceDN w:val="0"/>
      <w:adjustRightInd w:val="0"/>
      <w:spacing w:after="120"/>
      <w:ind w:firstLine="567"/>
      <w:jc w:val="both"/>
      <w:textAlignment w:val="baseline"/>
    </w:pPr>
    <w:rPr>
      <w:noProof/>
      <w:szCs w:val="20"/>
      <w:lang w:eastAsia="pl-PL"/>
    </w:rPr>
  </w:style>
  <w:style w:type="paragraph" w:customStyle="1" w:styleId="tabela11poj">
    <w:name w:val="tabela.11.poj"/>
    <w:basedOn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character" w:customStyle="1" w:styleId="articletext1">
    <w:name w:val="article_text1"/>
    <w:rsid w:val="00EB266A"/>
    <w:rPr>
      <w:rFonts w:ascii="Verdana" w:hAnsi="Verdana" w:hint="default"/>
      <w:sz w:val="17"/>
      <w:szCs w:val="17"/>
    </w:rPr>
  </w:style>
  <w:style w:type="paragraph" w:customStyle="1" w:styleId="font1">
    <w:name w:val="font1"/>
    <w:basedOn w:val="Normalny"/>
    <w:rsid w:val="00EB266A"/>
    <w:pPr>
      <w:suppressAutoHyphens w:val="0"/>
      <w:spacing w:before="100" w:beforeAutospacing="1" w:after="100" w:afterAutospacing="1"/>
    </w:pPr>
    <w:rPr>
      <w:rFonts w:ascii="Arial" w:hAnsi="Arial"/>
      <w:sz w:val="20"/>
      <w:szCs w:val="20"/>
      <w:lang w:eastAsia="pl-PL"/>
    </w:rPr>
  </w:style>
  <w:style w:type="paragraph" w:customStyle="1" w:styleId="font5">
    <w:name w:val="font5"/>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6">
    <w:name w:val="font6"/>
    <w:basedOn w:val="Normalny"/>
    <w:rsid w:val="00EB266A"/>
    <w:pPr>
      <w:suppressAutoHyphens w:val="0"/>
      <w:spacing w:before="100" w:beforeAutospacing="1" w:after="100" w:afterAutospacing="1"/>
    </w:pPr>
    <w:rPr>
      <w:rFonts w:ascii="Arial" w:hAnsi="Arial" w:cs="Arial"/>
      <w:b/>
      <w:bCs/>
      <w:lang w:eastAsia="pl-PL"/>
    </w:rPr>
  </w:style>
  <w:style w:type="paragraph" w:customStyle="1" w:styleId="font7">
    <w:name w:val="font7"/>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8">
    <w:name w:val="font8"/>
    <w:basedOn w:val="Normalny"/>
    <w:rsid w:val="00EB266A"/>
    <w:pPr>
      <w:suppressAutoHyphens w:val="0"/>
      <w:spacing w:before="100" w:beforeAutospacing="1" w:after="100" w:afterAutospacing="1"/>
    </w:pPr>
    <w:rPr>
      <w:rFonts w:ascii="Tahoma" w:hAnsi="Tahoma" w:cs="Tahoma"/>
      <w:b/>
      <w:bCs/>
      <w:color w:val="000000"/>
      <w:sz w:val="20"/>
      <w:szCs w:val="20"/>
      <w:lang w:eastAsia="pl-PL"/>
    </w:rPr>
  </w:style>
  <w:style w:type="paragraph" w:customStyle="1" w:styleId="font9">
    <w:name w:val="font9"/>
    <w:basedOn w:val="Normalny"/>
    <w:rsid w:val="00EB266A"/>
    <w:pPr>
      <w:suppressAutoHyphens w:val="0"/>
      <w:spacing w:before="100" w:beforeAutospacing="1" w:after="100" w:afterAutospacing="1"/>
    </w:pPr>
    <w:rPr>
      <w:rFonts w:ascii="Tahoma" w:hAnsi="Tahoma" w:cs="Tahoma"/>
      <w:color w:val="000000"/>
      <w:sz w:val="20"/>
      <w:szCs w:val="20"/>
      <w:lang w:eastAsia="pl-PL"/>
    </w:rPr>
  </w:style>
  <w:style w:type="paragraph" w:customStyle="1" w:styleId="font10">
    <w:name w:val="font10"/>
    <w:basedOn w:val="Normalny"/>
    <w:rsid w:val="00EB266A"/>
    <w:pPr>
      <w:suppressAutoHyphens w:val="0"/>
      <w:spacing w:before="100" w:beforeAutospacing="1" w:after="100" w:afterAutospacing="1"/>
    </w:pPr>
    <w:rPr>
      <w:rFonts w:ascii="Arial" w:hAnsi="Arial" w:cs="Arial"/>
      <w:b/>
      <w:bCs/>
      <w:sz w:val="16"/>
      <w:szCs w:val="16"/>
      <w:lang w:eastAsia="pl-PL"/>
    </w:rPr>
  </w:style>
  <w:style w:type="paragraph" w:customStyle="1" w:styleId="font11">
    <w:name w:val="font11"/>
    <w:basedOn w:val="Normalny"/>
    <w:rsid w:val="00EB266A"/>
    <w:pPr>
      <w:suppressAutoHyphens w:val="0"/>
      <w:spacing w:before="100" w:beforeAutospacing="1" w:after="100" w:afterAutospacing="1"/>
    </w:pPr>
    <w:rPr>
      <w:rFonts w:ascii="Tahoma" w:hAnsi="Tahoma" w:cs="Tahoma"/>
      <w:color w:val="000000"/>
      <w:sz w:val="16"/>
      <w:szCs w:val="16"/>
      <w:lang w:eastAsia="pl-PL"/>
    </w:rPr>
  </w:style>
  <w:style w:type="paragraph" w:customStyle="1" w:styleId="font12">
    <w:name w:val="font12"/>
    <w:basedOn w:val="Normalny"/>
    <w:rsid w:val="00EB266A"/>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xl22">
    <w:name w:val="xl22"/>
    <w:basedOn w:val="Normalny"/>
    <w:rsid w:val="00EB266A"/>
    <w:pPr>
      <w:suppressAutoHyphens w:val="0"/>
      <w:spacing w:before="100" w:beforeAutospacing="1" w:after="100" w:afterAutospacing="1"/>
    </w:pPr>
    <w:rPr>
      <w:rFonts w:ascii="Arial" w:hAnsi="Arial"/>
      <w:color w:val="FF0000"/>
      <w:lang w:eastAsia="pl-PL"/>
    </w:rPr>
  </w:style>
  <w:style w:type="paragraph" w:customStyle="1" w:styleId="xl23">
    <w:name w:val="xl23"/>
    <w:basedOn w:val="Normalny"/>
    <w:rsid w:val="00EB266A"/>
    <w:pPr>
      <w:suppressAutoHyphens w:val="0"/>
      <w:spacing w:before="100" w:beforeAutospacing="1" w:after="100" w:afterAutospacing="1"/>
    </w:pPr>
    <w:rPr>
      <w:b/>
      <w:bCs/>
      <w:lang w:eastAsia="pl-PL"/>
    </w:rPr>
  </w:style>
  <w:style w:type="paragraph" w:customStyle="1" w:styleId="xl24">
    <w:name w:val="xl2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25">
    <w:name w:val="xl25"/>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6">
    <w:name w:val="xl26"/>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7">
    <w:name w:val="xl27"/>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8">
    <w:name w:val="xl2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29">
    <w:name w:val="xl2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0">
    <w:name w:val="xl30"/>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1">
    <w:name w:val="xl3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2">
    <w:name w:val="xl32"/>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3">
    <w:name w:val="xl33"/>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4">
    <w:name w:val="xl3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5">
    <w:name w:val="xl35"/>
    <w:basedOn w:val="Normalny"/>
    <w:rsid w:val="00EB266A"/>
    <w:pPr>
      <w:suppressAutoHyphens w:val="0"/>
      <w:spacing w:before="100" w:beforeAutospacing="1" w:after="100" w:afterAutospacing="1"/>
    </w:pPr>
    <w:rPr>
      <w:color w:val="FF0000"/>
      <w:lang w:eastAsia="pl-PL"/>
    </w:rPr>
  </w:style>
  <w:style w:type="paragraph" w:customStyle="1" w:styleId="xl36">
    <w:name w:val="xl36"/>
    <w:basedOn w:val="Normalny"/>
    <w:rsid w:val="00EB266A"/>
    <w:pPr>
      <w:suppressAutoHyphens w:val="0"/>
      <w:spacing w:before="100" w:beforeAutospacing="1" w:after="100" w:afterAutospacing="1"/>
    </w:pPr>
    <w:rPr>
      <w:color w:val="FF0000"/>
      <w:lang w:eastAsia="pl-PL"/>
    </w:rPr>
  </w:style>
  <w:style w:type="paragraph" w:customStyle="1" w:styleId="xl37">
    <w:name w:val="xl37"/>
    <w:basedOn w:val="Normalny"/>
    <w:rsid w:val="00EB266A"/>
    <w:pPr>
      <w:suppressAutoHyphens w:val="0"/>
      <w:spacing w:before="100" w:beforeAutospacing="1" w:after="100" w:afterAutospacing="1"/>
      <w:jc w:val="center"/>
    </w:pPr>
    <w:rPr>
      <w:b/>
      <w:bCs/>
      <w:lang w:eastAsia="pl-PL"/>
    </w:rPr>
  </w:style>
  <w:style w:type="paragraph" w:customStyle="1" w:styleId="xl38">
    <w:name w:val="xl38"/>
    <w:basedOn w:val="Normalny"/>
    <w:rsid w:val="00EB266A"/>
    <w:pPr>
      <w:suppressAutoHyphens w:val="0"/>
      <w:spacing w:before="100" w:beforeAutospacing="1" w:after="100" w:afterAutospacing="1"/>
      <w:jc w:val="center"/>
    </w:pPr>
    <w:rPr>
      <w:rFonts w:ascii="Arial" w:hAnsi="Arial"/>
      <w:lang w:eastAsia="pl-PL"/>
    </w:rPr>
  </w:style>
  <w:style w:type="paragraph" w:customStyle="1" w:styleId="xl39">
    <w:name w:val="xl39"/>
    <w:basedOn w:val="Normalny"/>
    <w:rsid w:val="00EB266A"/>
    <w:pPr>
      <w:suppressAutoHyphens w:val="0"/>
      <w:spacing w:before="100" w:beforeAutospacing="1" w:after="100" w:afterAutospacing="1"/>
      <w:jc w:val="center"/>
    </w:pPr>
    <w:rPr>
      <w:rFonts w:ascii="Arial" w:hAnsi="Arial"/>
      <w:color w:val="FFFFFF"/>
      <w:lang w:eastAsia="pl-PL"/>
    </w:rPr>
  </w:style>
  <w:style w:type="paragraph" w:customStyle="1" w:styleId="xl40">
    <w:name w:val="xl40"/>
    <w:basedOn w:val="Normalny"/>
    <w:rsid w:val="00EB266A"/>
    <w:pPr>
      <w:suppressAutoHyphens w:val="0"/>
      <w:spacing w:before="100" w:beforeAutospacing="1" w:after="100" w:afterAutospacing="1"/>
    </w:pPr>
    <w:rPr>
      <w:rFonts w:ascii="Arial" w:hAnsi="Arial" w:cs="Arial"/>
      <w:lang w:eastAsia="pl-PL"/>
    </w:rPr>
  </w:style>
  <w:style w:type="paragraph" w:customStyle="1" w:styleId="xl41">
    <w:name w:val="xl41"/>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2">
    <w:name w:val="xl42"/>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3">
    <w:name w:val="xl43"/>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4">
    <w:name w:val="xl44"/>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5">
    <w:name w:val="xl45"/>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6">
    <w:name w:val="xl4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7">
    <w:name w:val="xl4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8">
    <w:name w:val="xl4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9">
    <w:name w:val="xl4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rsid w:val="00EB266A"/>
    <w:pPr>
      <w:suppressAutoHyphens w:val="0"/>
      <w:spacing w:before="100" w:beforeAutospacing="1" w:after="100" w:afterAutospacing="1"/>
    </w:pPr>
    <w:rPr>
      <w:b/>
      <w:bCs/>
      <w:color w:val="FF0000"/>
      <w:lang w:eastAsia="pl-PL"/>
    </w:rPr>
  </w:style>
  <w:style w:type="paragraph" w:customStyle="1" w:styleId="xl52">
    <w:name w:val="xl52"/>
    <w:basedOn w:val="Normalny"/>
    <w:rsid w:val="00EB266A"/>
    <w:pPr>
      <w:suppressAutoHyphens w:val="0"/>
      <w:spacing w:before="100" w:beforeAutospacing="1" w:after="100" w:afterAutospacing="1"/>
    </w:pPr>
    <w:rPr>
      <w:b/>
      <w:bCs/>
      <w:color w:val="FFFFFF"/>
      <w:lang w:eastAsia="pl-PL"/>
    </w:rPr>
  </w:style>
  <w:style w:type="paragraph" w:customStyle="1" w:styleId="xl53">
    <w:name w:val="xl53"/>
    <w:basedOn w:val="Normalny"/>
    <w:rsid w:val="00EB266A"/>
    <w:pPr>
      <w:suppressAutoHyphens w:val="0"/>
      <w:spacing w:before="100" w:beforeAutospacing="1" w:after="100" w:afterAutospacing="1"/>
      <w:jc w:val="center"/>
    </w:pPr>
    <w:rPr>
      <w:b/>
      <w:bCs/>
      <w:color w:val="FFFFFF"/>
      <w:lang w:eastAsia="pl-PL"/>
    </w:rPr>
  </w:style>
  <w:style w:type="paragraph" w:customStyle="1" w:styleId="xl54">
    <w:name w:val="xl54"/>
    <w:basedOn w:val="Normalny"/>
    <w:rsid w:val="00EB266A"/>
    <w:pPr>
      <w:suppressAutoHyphens w:val="0"/>
      <w:spacing w:before="100" w:beforeAutospacing="1" w:after="100" w:afterAutospacing="1"/>
    </w:pPr>
    <w:rPr>
      <w:b/>
      <w:bCs/>
      <w:color w:val="FF0000"/>
      <w:lang w:eastAsia="pl-PL"/>
    </w:rPr>
  </w:style>
  <w:style w:type="paragraph" w:customStyle="1" w:styleId="xl55">
    <w:name w:val="xl55"/>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6">
    <w:name w:val="xl5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7">
    <w:name w:val="xl57"/>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58">
    <w:name w:val="xl5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9">
    <w:name w:val="xl59"/>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800000"/>
      <w:lang w:eastAsia="pl-PL"/>
    </w:rPr>
  </w:style>
  <w:style w:type="paragraph" w:customStyle="1" w:styleId="xl60">
    <w:name w:val="xl60"/>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1">
    <w:name w:val="xl61"/>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2">
    <w:name w:val="xl62"/>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3">
    <w:name w:val="xl63"/>
    <w:basedOn w:val="Normalny"/>
    <w:rsid w:val="00EB266A"/>
    <w:pPr>
      <w:pBdr>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4">
    <w:name w:val="xl64"/>
    <w:basedOn w:val="Normalny"/>
    <w:rsid w:val="00EB266A"/>
    <w:pPr>
      <w:pBdr>
        <w:top w:val="single" w:sz="8" w:space="0" w:color="auto"/>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5">
    <w:name w:val="xl65"/>
    <w:basedOn w:val="Normalny"/>
    <w:rsid w:val="00EB266A"/>
    <w:pPr>
      <w:pBdr>
        <w:top w:val="single" w:sz="4" w:space="0" w:color="969696"/>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6">
    <w:name w:val="xl66"/>
    <w:basedOn w:val="Normalny"/>
    <w:rsid w:val="00EB266A"/>
    <w:pPr>
      <w:pBdr>
        <w:top w:val="single" w:sz="4" w:space="0" w:color="969696"/>
        <w:left w:val="single" w:sz="4" w:space="0" w:color="969696"/>
        <w:bottom w:val="single" w:sz="8" w:space="0" w:color="auto"/>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7">
    <w:name w:val="xl67"/>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color w:val="FFFFFF"/>
      <w:lang w:eastAsia="pl-PL"/>
    </w:rPr>
  </w:style>
  <w:style w:type="paragraph" w:customStyle="1" w:styleId="xl68">
    <w:name w:val="xl6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993300"/>
      <w:lang w:eastAsia="pl-PL"/>
    </w:rPr>
  </w:style>
  <w:style w:type="paragraph" w:customStyle="1" w:styleId="xl69">
    <w:name w:val="xl69"/>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0">
    <w:name w:val="xl70"/>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1">
    <w:name w:val="xl71"/>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2">
    <w:name w:val="xl72"/>
    <w:basedOn w:val="Normalny"/>
    <w:rsid w:val="00EB266A"/>
    <w:pPr>
      <w:pBdr>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4">
    <w:name w:val="xl74"/>
    <w:basedOn w:val="Normalny"/>
    <w:rsid w:val="00EB266A"/>
    <w:pPr>
      <w:pBdr>
        <w:top w:val="single" w:sz="4" w:space="0" w:color="969696"/>
        <w:left w:val="single" w:sz="8" w:space="0" w:color="auto"/>
        <w:bottom w:val="single" w:sz="8" w:space="0" w:color="auto"/>
        <w:right w:val="single" w:sz="4" w:space="0" w:color="969696"/>
      </w:pBdr>
      <w:suppressAutoHyphens w:val="0"/>
      <w:spacing w:before="100" w:beforeAutospacing="1" w:after="100" w:afterAutospacing="1"/>
      <w:jc w:val="center"/>
      <w:textAlignment w:val="center"/>
    </w:pPr>
    <w:rPr>
      <w:lang w:eastAsia="pl-PL"/>
    </w:rPr>
  </w:style>
  <w:style w:type="paragraph" w:customStyle="1" w:styleId="xl75">
    <w:name w:val="xl75"/>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color w:val="FF00FF"/>
      <w:sz w:val="18"/>
      <w:szCs w:val="18"/>
      <w:lang w:eastAsia="pl-PL"/>
    </w:rPr>
  </w:style>
  <w:style w:type="paragraph" w:customStyle="1" w:styleId="xl78">
    <w:name w:val="xl7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79">
    <w:name w:val="xl79"/>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0">
    <w:name w:val="xl80"/>
    <w:basedOn w:val="Normalny"/>
    <w:rsid w:val="00EB266A"/>
    <w:pPr>
      <w:pBdr>
        <w:top w:val="single" w:sz="4" w:space="0" w:color="969696"/>
        <w:left w:val="single" w:sz="4" w:space="0" w:color="969696"/>
        <w:bottom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EB266A"/>
    <w:pPr>
      <w:pBdr>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EB266A"/>
    <w:pPr>
      <w:pBdr>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84">
    <w:name w:val="xl84"/>
    <w:basedOn w:val="Normalny"/>
    <w:rsid w:val="00EB266A"/>
    <w:pPr>
      <w:suppressAutoHyphens w:val="0"/>
      <w:spacing w:before="100" w:beforeAutospacing="1" w:after="100" w:afterAutospacing="1"/>
      <w:jc w:val="center"/>
    </w:pPr>
    <w:rPr>
      <w:rFonts w:ascii="Arial" w:hAnsi="Arial" w:cs="Arial"/>
      <w:b/>
      <w:bCs/>
      <w:sz w:val="28"/>
      <w:szCs w:val="28"/>
      <w:lang w:eastAsia="pl-PL"/>
    </w:rPr>
  </w:style>
  <w:style w:type="paragraph" w:customStyle="1" w:styleId="xl85">
    <w:name w:val="xl85"/>
    <w:basedOn w:val="Normalny"/>
    <w:rsid w:val="00EB266A"/>
    <w:pPr>
      <w:suppressAutoHyphens w:val="0"/>
      <w:spacing w:before="100" w:beforeAutospacing="1" w:after="100" w:afterAutospacing="1"/>
      <w:jc w:val="center"/>
    </w:pPr>
    <w:rPr>
      <w:rFonts w:ascii="Arial" w:hAnsi="Arial" w:cs="Arial"/>
      <w:b/>
      <w:bCs/>
      <w:color w:val="FF0000"/>
      <w:sz w:val="36"/>
      <w:szCs w:val="36"/>
      <w:lang w:eastAsia="pl-PL"/>
    </w:rPr>
  </w:style>
  <w:style w:type="paragraph" w:customStyle="1" w:styleId="xl86">
    <w:name w:val="xl86"/>
    <w:basedOn w:val="Normalny"/>
    <w:rsid w:val="00EB266A"/>
    <w:pPr>
      <w:suppressAutoHyphens w:val="0"/>
      <w:spacing w:before="100" w:beforeAutospacing="1" w:after="100" w:afterAutospacing="1"/>
      <w:jc w:val="center"/>
    </w:pPr>
    <w:rPr>
      <w:rFonts w:ascii="Arial" w:hAnsi="Arial" w:cs="Arial"/>
      <w:lang w:eastAsia="pl-PL"/>
    </w:rPr>
  </w:style>
  <w:style w:type="paragraph" w:customStyle="1" w:styleId="xl87">
    <w:name w:val="xl87"/>
    <w:basedOn w:val="Normalny"/>
    <w:rsid w:val="00EB266A"/>
    <w:pPr>
      <w:suppressAutoHyphens w:val="0"/>
      <w:spacing w:before="100" w:beforeAutospacing="1" w:after="100" w:afterAutospacing="1"/>
      <w:jc w:val="center"/>
      <w:textAlignment w:val="center"/>
    </w:pPr>
    <w:rPr>
      <w:rFonts w:ascii="Arial" w:hAnsi="Arial" w:cs="Arial"/>
      <w:b/>
      <w:bCs/>
      <w:lang w:eastAsia="pl-PL"/>
    </w:rPr>
  </w:style>
  <w:style w:type="paragraph" w:customStyle="1" w:styleId="xl88">
    <w:name w:val="xl88"/>
    <w:basedOn w:val="Normalny"/>
    <w:rsid w:val="00EB266A"/>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EB266A"/>
    <w:pPr>
      <w:suppressAutoHyphens w:val="0"/>
      <w:spacing w:before="100" w:beforeAutospacing="1" w:after="100" w:afterAutospacing="1"/>
      <w:jc w:val="center"/>
      <w:textAlignment w:val="center"/>
    </w:pPr>
    <w:rPr>
      <w:rFonts w:ascii="Arial" w:hAnsi="Arial" w:cs="Arial"/>
      <w:lang w:eastAsia="pl-PL"/>
    </w:rPr>
  </w:style>
  <w:style w:type="paragraph" w:customStyle="1" w:styleId="xl90">
    <w:name w:val="xl90"/>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1">
    <w:name w:val="xl91"/>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2">
    <w:name w:val="xl92"/>
    <w:basedOn w:val="Normalny"/>
    <w:rsid w:val="00EB266A"/>
    <w:pPr>
      <w:suppressAutoHyphens w:val="0"/>
      <w:spacing w:before="100" w:beforeAutospacing="1" w:after="100" w:afterAutospacing="1"/>
      <w:jc w:val="right"/>
      <w:textAlignment w:val="center"/>
    </w:pPr>
    <w:rPr>
      <w:rFonts w:ascii="Arial" w:hAnsi="Arial" w:cs="Arial"/>
      <w:lang w:eastAsia="pl-PL"/>
    </w:rPr>
  </w:style>
  <w:style w:type="paragraph" w:customStyle="1" w:styleId="xl93">
    <w:name w:val="xl93"/>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4">
    <w:name w:val="xl94"/>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5">
    <w:name w:val="xl95"/>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6">
    <w:name w:val="xl9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7">
    <w:name w:val="xl97"/>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8">
    <w:name w:val="xl9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9">
    <w:name w:val="xl99"/>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0">
    <w:name w:val="xl100"/>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1">
    <w:name w:val="xl10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102">
    <w:name w:val="xl102"/>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FR3">
    <w:name w:val="FR3"/>
    <w:rsid w:val="00EB266A"/>
    <w:pPr>
      <w:widowControl w:val="0"/>
      <w:autoSpaceDE w:val="0"/>
      <w:autoSpaceDN w:val="0"/>
      <w:adjustRightInd w:val="0"/>
      <w:spacing w:before="260"/>
    </w:pPr>
    <w:rPr>
      <w:i/>
      <w:iCs/>
      <w:sz w:val="16"/>
      <w:szCs w:val="16"/>
    </w:rPr>
  </w:style>
  <w:style w:type="paragraph" w:customStyle="1" w:styleId="WW-Lista-kontynuacja2">
    <w:name w:val="WW-Lista - kontynuacja 2"/>
    <w:basedOn w:val="Normalny"/>
    <w:rsid w:val="00EB266A"/>
    <w:pPr>
      <w:spacing w:after="120"/>
      <w:ind w:left="566"/>
    </w:pPr>
    <w:rPr>
      <w:sz w:val="20"/>
      <w:szCs w:val="20"/>
    </w:rPr>
  </w:style>
  <w:style w:type="paragraph" w:customStyle="1" w:styleId="WW-Tekstpodstawowy3">
    <w:name w:val="WW-Tekst podstawowy 3"/>
    <w:basedOn w:val="Normalny"/>
    <w:rsid w:val="00EB266A"/>
    <w:pPr>
      <w:widowControl w:val="0"/>
      <w:suppressAutoHyphens w:val="0"/>
      <w:autoSpaceDE w:val="0"/>
      <w:autoSpaceDN w:val="0"/>
      <w:adjustRightInd w:val="0"/>
    </w:pPr>
    <w:rPr>
      <w:lang w:eastAsia="pl-PL"/>
    </w:rPr>
  </w:style>
  <w:style w:type="paragraph" w:customStyle="1" w:styleId="Tytu4">
    <w:name w:val="Tytuł 4"/>
    <w:basedOn w:val="Standard"/>
    <w:next w:val="Standard"/>
    <w:rsid w:val="00EB266A"/>
    <w:pPr>
      <w:keepNext/>
      <w:numPr>
        <w:ilvl w:val="3"/>
      </w:numPr>
      <w:suppressAutoHyphens w:val="0"/>
      <w:autoSpaceDN w:val="0"/>
      <w:adjustRightInd w:val="0"/>
      <w:outlineLvl w:val="3"/>
    </w:pPr>
    <w:rPr>
      <w:lang w:eastAsia="pl-PL"/>
    </w:rPr>
  </w:style>
  <w:style w:type="paragraph" w:customStyle="1" w:styleId="ogolne">
    <w:name w:val="ogolne"/>
    <w:basedOn w:val="Normalny"/>
    <w:rsid w:val="00EB266A"/>
    <w:pPr>
      <w:suppressAutoHyphens w:val="0"/>
      <w:spacing w:before="100" w:beforeAutospacing="1" w:after="100" w:afterAutospacing="1"/>
    </w:pPr>
    <w:rPr>
      <w:rFonts w:ascii="Verdana" w:hAnsi="Verdana"/>
      <w:color w:val="453107"/>
      <w:sz w:val="20"/>
      <w:szCs w:val="20"/>
      <w:lang w:eastAsia="pl-PL"/>
    </w:rPr>
  </w:style>
  <w:style w:type="paragraph" w:customStyle="1" w:styleId="Tytu3">
    <w:name w:val="Tytuł 3"/>
    <w:basedOn w:val="Standard"/>
    <w:next w:val="Standard"/>
    <w:rsid w:val="00EB266A"/>
    <w:pPr>
      <w:keepNext/>
      <w:numPr>
        <w:ilvl w:val="2"/>
      </w:numPr>
      <w:suppressAutoHyphens w:val="0"/>
      <w:autoSpaceDN w:val="0"/>
      <w:adjustRightInd w:val="0"/>
      <w:outlineLvl w:val="2"/>
    </w:pPr>
    <w:rPr>
      <w:b/>
      <w:bCs/>
      <w:sz w:val="20"/>
      <w:szCs w:val="20"/>
      <w:lang w:eastAsia="pl-PL"/>
    </w:rPr>
  </w:style>
  <w:style w:type="paragraph" w:customStyle="1" w:styleId="Lista21">
    <w:name w:val="Lista 21"/>
    <w:basedOn w:val="Normalny"/>
    <w:rsid w:val="00EB266A"/>
    <w:pPr>
      <w:ind w:left="566" w:hanging="283"/>
    </w:pPr>
    <w:rPr>
      <w:sz w:val="20"/>
      <w:szCs w:val="20"/>
    </w:rPr>
  </w:style>
  <w:style w:type="paragraph" w:customStyle="1" w:styleId="WW-Lista-kontynuacja">
    <w:name w:val="WW-Lista - kontynuacja"/>
    <w:basedOn w:val="Normalny"/>
    <w:rsid w:val="00EB266A"/>
    <w:pPr>
      <w:spacing w:after="120"/>
      <w:ind w:left="283"/>
    </w:pPr>
    <w:rPr>
      <w:sz w:val="20"/>
      <w:szCs w:val="20"/>
    </w:rPr>
  </w:style>
  <w:style w:type="paragraph" w:customStyle="1" w:styleId="western">
    <w:name w:val="western"/>
    <w:basedOn w:val="Normalny"/>
    <w:rsid w:val="00EB266A"/>
    <w:pPr>
      <w:suppressAutoHyphens w:val="0"/>
      <w:spacing w:before="100" w:beforeAutospacing="1" w:after="100" w:afterAutospacing="1"/>
    </w:pPr>
    <w:rPr>
      <w:lang w:eastAsia="pl-PL"/>
    </w:rPr>
  </w:style>
  <w:style w:type="paragraph" w:customStyle="1" w:styleId="WW-Tekstpodstawowywcity2">
    <w:name w:val="WW-Tekst podstawowy wcięty 2"/>
    <w:basedOn w:val="Normalny"/>
    <w:rsid w:val="00EB266A"/>
    <w:pPr>
      <w:widowControl w:val="0"/>
      <w:spacing w:line="360" w:lineRule="exact"/>
      <w:ind w:left="708"/>
      <w:jc w:val="both"/>
    </w:pPr>
    <w:rPr>
      <w:rFonts w:ascii="Arial" w:eastAsia="Lucida Sans Unicode" w:hAnsi="Arial"/>
    </w:rPr>
  </w:style>
  <w:style w:type="paragraph" w:customStyle="1" w:styleId="WW-Tekstpodstawowywcity3">
    <w:name w:val="WW-Tekst podstawowy wcięty 3"/>
    <w:basedOn w:val="Normalny"/>
    <w:rsid w:val="00EB266A"/>
    <w:pPr>
      <w:widowControl w:val="0"/>
      <w:spacing w:line="360" w:lineRule="exact"/>
      <w:ind w:left="709"/>
      <w:jc w:val="both"/>
    </w:pPr>
    <w:rPr>
      <w:rFonts w:ascii="Arial" w:eastAsia="Lucida Sans Unicode" w:hAnsi="Arial"/>
    </w:rPr>
  </w:style>
  <w:style w:type="paragraph" w:customStyle="1" w:styleId="spistabel">
    <w:name w:val="spis tabel"/>
    <w:basedOn w:val="Normalny"/>
    <w:rsid w:val="00EB266A"/>
    <w:pPr>
      <w:widowControl w:val="0"/>
      <w:ind w:left="1134" w:hanging="1134"/>
    </w:pPr>
    <w:rPr>
      <w:rFonts w:eastAsia="Lucida Sans Unicode"/>
      <w:i/>
      <w:szCs w:val="20"/>
      <w14:shadow w14:blurRad="50800" w14:dist="38100" w14:dir="2700000" w14:sx="100000" w14:sy="100000" w14:kx="0" w14:ky="0" w14:algn="tl">
        <w14:srgbClr w14:val="000000">
          <w14:alpha w14:val="60000"/>
        </w14:srgbClr>
      </w14:shadow>
    </w:rPr>
  </w:style>
  <w:style w:type="character" w:customStyle="1" w:styleId="eltit1">
    <w:name w:val="eltit1"/>
    <w:rsid w:val="00EB266A"/>
    <w:rPr>
      <w:rFonts w:ascii="Verdana" w:hAnsi="Verdana" w:hint="default"/>
      <w:color w:val="333366"/>
      <w:sz w:val="20"/>
      <w:szCs w:val="20"/>
    </w:rPr>
  </w:style>
  <w:style w:type="paragraph" w:customStyle="1" w:styleId="rysunek">
    <w:name w:val="rysunek"/>
    <w:basedOn w:val="Tekstpodstawowy"/>
    <w:next w:val="Tekstpodstawowy"/>
    <w:rsid w:val="00EB266A"/>
    <w:pPr>
      <w:tabs>
        <w:tab w:val="left" w:pos="993"/>
      </w:tabs>
      <w:suppressAutoHyphens w:val="0"/>
      <w:spacing w:before="480" w:after="120" w:line="360" w:lineRule="auto"/>
      <w:ind w:left="360" w:hanging="360"/>
    </w:pPr>
    <w:rPr>
      <w:rFonts w:cs="Times New Roman"/>
      <w:b w:val="0"/>
      <w:bCs w:val="0"/>
      <w:i w:val="0"/>
      <w:iCs w:val="0"/>
      <w:noProof/>
      <w:szCs w:val="20"/>
      <w:lang w:eastAsia="pl-PL"/>
    </w:rPr>
  </w:style>
  <w:style w:type="paragraph" w:customStyle="1" w:styleId="StylNagwek3">
    <w:name w:val="Styl Nagłówek 3"/>
    <w:basedOn w:val="Normalny"/>
    <w:rsid w:val="00EB266A"/>
    <w:pPr>
      <w:keepNext/>
      <w:suppressAutoHyphens w:val="0"/>
      <w:spacing w:before="240" w:after="60" w:line="360" w:lineRule="auto"/>
      <w:jc w:val="both"/>
      <w:outlineLvl w:val="2"/>
    </w:pPr>
    <w:rPr>
      <w:rFonts w:ascii="Arial" w:hAnsi="Arial"/>
      <w:b/>
      <w:i/>
      <w:szCs w:val="20"/>
      <w:lang w:eastAsia="pl-PL"/>
    </w:rPr>
  </w:style>
  <w:style w:type="paragraph" w:customStyle="1" w:styleId="NormalnyPunktorZnakZnak">
    <w:name w:val="Normalny Punktor Znak Znak"/>
    <w:basedOn w:val="Normalny"/>
    <w:next w:val="Normalny"/>
    <w:rsid w:val="00EB266A"/>
    <w:pPr>
      <w:numPr>
        <w:numId w:val="4"/>
      </w:numPr>
      <w:tabs>
        <w:tab w:val="left" w:pos="1620"/>
        <w:tab w:val="left" w:pos="3420"/>
        <w:tab w:val="left" w:pos="5580"/>
      </w:tabs>
      <w:suppressAutoHyphens w:val="0"/>
      <w:spacing w:before="120" w:after="60"/>
      <w:jc w:val="both"/>
    </w:pPr>
    <w:rPr>
      <w:rFonts w:ascii="Arial" w:eastAsia="MS Mincho" w:hAnsi="Arial"/>
      <w:sz w:val="22"/>
      <w:szCs w:val="22"/>
      <w:lang w:eastAsia="pl-PL"/>
    </w:rPr>
  </w:style>
  <w:style w:type="character" w:customStyle="1" w:styleId="Nagwek5Znak">
    <w:name w:val="Nagłówek 5 Znak"/>
    <w:rsid w:val="00EB266A"/>
    <w:rPr>
      <w:rFonts w:ascii="Arial" w:hAnsi="Arial" w:cs="Arial"/>
      <w:b/>
      <w:bCs/>
      <w:i/>
      <w:iCs/>
      <w:sz w:val="26"/>
      <w:szCs w:val="26"/>
    </w:rPr>
  </w:style>
  <w:style w:type="paragraph" w:customStyle="1" w:styleId="normalbullet">
    <w:name w:val="normal bullet"/>
    <w:basedOn w:val="Normalny"/>
    <w:rsid w:val="00EB266A"/>
    <w:pPr>
      <w:widowControl w:val="0"/>
      <w:numPr>
        <w:numId w:val="5"/>
      </w:numPr>
      <w:suppressAutoHyphens w:val="0"/>
      <w:spacing w:before="20"/>
      <w:jc w:val="both"/>
    </w:pPr>
    <w:rPr>
      <w:szCs w:val="20"/>
      <w:lang w:eastAsia="pl-PL"/>
    </w:rPr>
  </w:style>
  <w:style w:type="paragraph" w:styleId="Lista2">
    <w:name w:val="List 2"/>
    <w:basedOn w:val="Normalny"/>
    <w:semiHidden/>
    <w:rsid w:val="00EB266A"/>
    <w:pPr>
      <w:suppressAutoHyphens w:val="0"/>
      <w:ind w:left="566" w:hanging="283"/>
      <w:jc w:val="both"/>
    </w:pPr>
    <w:rPr>
      <w:szCs w:val="20"/>
      <w:lang w:eastAsia="pl-PL"/>
    </w:rPr>
  </w:style>
  <w:style w:type="paragraph" w:customStyle="1" w:styleId="text">
    <w:name w:val="text"/>
    <w:rsid w:val="00EB266A"/>
    <w:pPr>
      <w:widowControl w:val="0"/>
      <w:spacing w:before="240" w:line="240" w:lineRule="exact"/>
      <w:jc w:val="both"/>
    </w:pPr>
    <w:rPr>
      <w:rFonts w:ascii="Arial" w:hAnsi="Arial"/>
      <w:sz w:val="24"/>
      <w:lang w:val="cs-CZ"/>
    </w:rPr>
  </w:style>
  <w:style w:type="paragraph" w:customStyle="1" w:styleId="text-3mezera">
    <w:name w:val="text - 3 mezera"/>
    <w:basedOn w:val="Normalny"/>
    <w:rsid w:val="00EB266A"/>
    <w:pPr>
      <w:widowControl w:val="0"/>
      <w:suppressAutoHyphens w:val="0"/>
      <w:spacing w:before="60" w:line="240" w:lineRule="exact"/>
      <w:jc w:val="both"/>
    </w:pPr>
    <w:rPr>
      <w:rFonts w:ascii="Arial" w:hAnsi="Arial"/>
      <w:szCs w:val="20"/>
      <w:lang w:val="cs-CZ" w:eastAsia="pl-PL"/>
    </w:rPr>
  </w:style>
  <w:style w:type="character" w:styleId="Odwoaniedokomentarza">
    <w:name w:val="annotation reference"/>
    <w:uiPriority w:val="99"/>
    <w:semiHidden/>
    <w:unhideWhenUsed/>
    <w:rsid w:val="00EB266A"/>
    <w:rPr>
      <w:sz w:val="16"/>
      <w:szCs w:val="16"/>
    </w:rPr>
  </w:style>
  <w:style w:type="paragraph" w:customStyle="1" w:styleId="TableContents">
    <w:name w:val="Table Contents"/>
    <w:basedOn w:val="Standard"/>
    <w:rsid w:val="00FF05AF"/>
    <w:pPr>
      <w:suppressLineNumbers/>
      <w:autoSpaceDE/>
      <w:autoSpaceDN w:val="0"/>
      <w:textAlignment w:val="baseline"/>
    </w:pPr>
    <w:rPr>
      <w:rFonts w:eastAsia="Lucida Sans Unicode"/>
      <w:kern w:val="3"/>
      <w:szCs w:val="20"/>
      <w:lang w:bidi="hi-IN"/>
    </w:rPr>
  </w:style>
  <w:style w:type="character" w:customStyle="1" w:styleId="Internetlink">
    <w:name w:val="Internet link"/>
    <w:rsid w:val="00FF05AF"/>
    <w:rPr>
      <w:color w:val="000080"/>
      <w:u w:val="single"/>
    </w:rPr>
  </w:style>
  <w:style w:type="character" w:customStyle="1" w:styleId="FontStyle47">
    <w:name w:val="Font Style47"/>
    <w:basedOn w:val="Domylnaczcionkaakapitu"/>
    <w:uiPriority w:val="99"/>
    <w:rsid w:val="00B352D1"/>
    <w:rPr>
      <w:rFonts w:ascii="Arial" w:hAnsi="Arial" w:cs="Arial"/>
      <w:b/>
      <w:bCs/>
      <w:color w:val="000000"/>
      <w:sz w:val="22"/>
      <w:szCs w:val="22"/>
    </w:rPr>
  </w:style>
  <w:style w:type="character" w:customStyle="1" w:styleId="FontStyle288">
    <w:name w:val="Font Style288"/>
    <w:basedOn w:val="Domylnaczcionkaakapitu"/>
    <w:uiPriority w:val="99"/>
    <w:rsid w:val="00592BD9"/>
    <w:rPr>
      <w:rFonts w:ascii="Arial" w:hAnsi="Arial" w:cs="Arial"/>
      <w:color w:val="000000"/>
      <w:sz w:val="22"/>
      <w:szCs w:val="22"/>
    </w:rPr>
  </w:style>
  <w:style w:type="character" w:customStyle="1" w:styleId="FontStyle40">
    <w:name w:val="Font Style40"/>
    <w:basedOn w:val="Domylnaczcionkaakapitu"/>
    <w:uiPriority w:val="99"/>
    <w:rsid w:val="0084635C"/>
    <w:rPr>
      <w:rFonts w:ascii="Arial" w:hAnsi="Arial" w:cs="Arial"/>
      <w:color w:val="000000"/>
      <w:sz w:val="22"/>
      <w:szCs w:val="22"/>
    </w:rPr>
  </w:style>
  <w:style w:type="character" w:customStyle="1" w:styleId="FontStyle39">
    <w:name w:val="Font Style39"/>
    <w:basedOn w:val="Domylnaczcionkaakapitu"/>
    <w:uiPriority w:val="99"/>
    <w:rsid w:val="0084635C"/>
    <w:rPr>
      <w:rFonts w:ascii="Arial" w:hAnsi="Arial" w:cs="Arial"/>
      <w:color w:val="000000"/>
      <w:sz w:val="22"/>
      <w:szCs w:val="22"/>
    </w:rPr>
  </w:style>
  <w:style w:type="character" w:customStyle="1" w:styleId="FontStyle67">
    <w:name w:val="Font Style67"/>
    <w:basedOn w:val="Domylnaczcionkaakapitu"/>
    <w:uiPriority w:val="99"/>
    <w:rsid w:val="005521B9"/>
    <w:rPr>
      <w:rFonts w:ascii="Arial" w:hAnsi="Arial" w:cs="Arial"/>
      <w:b/>
      <w:bCs/>
      <w:color w:val="000000"/>
      <w:sz w:val="14"/>
      <w:szCs w:val="14"/>
    </w:rPr>
  </w:style>
  <w:style w:type="character" w:customStyle="1" w:styleId="FontStyle70">
    <w:name w:val="Font Style70"/>
    <w:basedOn w:val="Domylnaczcionkaakapitu"/>
    <w:uiPriority w:val="99"/>
    <w:rsid w:val="005521B9"/>
    <w:rPr>
      <w:rFonts w:ascii="Arial" w:hAnsi="Arial" w:cs="Arial"/>
      <w:color w:val="000000"/>
      <w:sz w:val="22"/>
      <w:szCs w:val="22"/>
    </w:rPr>
  </w:style>
  <w:style w:type="character" w:customStyle="1" w:styleId="FontStyle68">
    <w:name w:val="Font Style68"/>
    <w:basedOn w:val="Domylnaczcionkaakapitu"/>
    <w:uiPriority w:val="99"/>
    <w:rsid w:val="005521B9"/>
    <w:rPr>
      <w:rFonts w:ascii="Arial" w:hAnsi="Arial" w:cs="Arial"/>
      <w:b/>
      <w:bCs/>
      <w:color w:val="000000"/>
      <w:sz w:val="22"/>
      <w:szCs w:val="22"/>
    </w:rPr>
  </w:style>
  <w:style w:type="character" w:customStyle="1" w:styleId="AkapitzlistZnak">
    <w:name w:val="Akapit z listą Znak"/>
    <w:link w:val="Akapitzlist"/>
    <w:uiPriority w:val="34"/>
    <w:locked/>
    <w:rsid w:val="00A677AF"/>
    <w:rPr>
      <w:sz w:val="24"/>
      <w:szCs w:val="24"/>
      <w:lang w:eastAsia="zh-CN"/>
    </w:rPr>
  </w:style>
  <w:style w:type="paragraph" w:customStyle="1" w:styleId="Adres">
    <w:name w:val="Adres"/>
    <w:basedOn w:val="Tekstpodstawowy"/>
    <w:rsid w:val="002609D4"/>
    <w:pPr>
      <w:keepLines/>
      <w:suppressAutoHyphens w:val="0"/>
      <w:jc w:val="left"/>
    </w:pPr>
    <w:rPr>
      <w:b w:val="0"/>
      <w:bCs w:val="0"/>
      <w:i w:val="0"/>
      <w:iCs w:val="0"/>
      <w:sz w:val="20"/>
      <w:szCs w:val="20"/>
      <w:lang w:eastAsia="pl-PL"/>
    </w:rPr>
  </w:style>
  <w:style w:type="paragraph" w:customStyle="1" w:styleId="TableText">
    <w:name w:val="Table Text"/>
    <w:rsid w:val="00405CD3"/>
    <w:rPr>
      <w:rFonts w:ascii="HelveticaEE" w:hAnsi="HelveticaEE" w:cs="HelveticaEE"/>
      <w:color w:val="000000"/>
      <w:sz w:val="24"/>
      <w:szCs w:val="24"/>
      <w:lang w:val="cs-CZ"/>
    </w:rPr>
  </w:style>
  <w:style w:type="paragraph" w:customStyle="1" w:styleId="Tekstpodstawowywcity0">
    <w:name w:val="Tekst podstawowy wci?ty"/>
    <w:basedOn w:val="Normalny"/>
    <w:rsid w:val="00EC1D05"/>
    <w:pPr>
      <w:widowControl w:val="0"/>
      <w:suppressAutoHyphens w:val="0"/>
      <w:ind w:right="51"/>
      <w:jc w:val="both"/>
    </w:pPr>
    <w:rPr>
      <w:szCs w:val="20"/>
      <w:lang w:eastAsia="pl-PL"/>
    </w:rPr>
  </w:style>
  <w:style w:type="character" w:customStyle="1" w:styleId="FontStyle22">
    <w:name w:val="Font Style22"/>
    <w:basedOn w:val="Domylnaczcionkaakapitu"/>
    <w:uiPriority w:val="99"/>
    <w:rsid w:val="00D7688D"/>
    <w:rPr>
      <w:rFonts w:ascii="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31853060">
      <w:bodyDiv w:val="1"/>
      <w:marLeft w:val="0"/>
      <w:marRight w:val="0"/>
      <w:marTop w:val="0"/>
      <w:marBottom w:val="0"/>
      <w:divBdr>
        <w:top w:val="none" w:sz="0" w:space="0" w:color="auto"/>
        <w:left w:val="none" w:sz="0" w:space="0" w:color="auto"/>
        <w:bottom w:val="none" w:sz="0" w:space="0" w:color="auto"/>
        <w:right w:val="none" w:sz="0" w:space="0" w:color="auto"/>
      </w:divBdr>
      <w:divsChild>
        <w:div w:id="1095514409">
          <w:marLeft w:val="0"/>
          <w:marRight w:val="0"/>
          <w:marTop w:val="0"/>
          <w:marBottom w:val="0"/>
          <w:divBdr>
            <w:top w:val="none" w:sz="0" w:space="0" w:color="auto"/>
            <w:left w:val="none" w:sz="0" w:space="0" w:color="auto"/>
            <w:bottom w:val="none" w:sz="0" w:space="0" w:color="auto"/>
            <w:right w:val="none" w:sz="0" w:space="0" w:color="auto"/>
          </w:divBdr>
        </w:div>
      </w:divsChild>
    </w:div>
    <w:div w:id="363871102">
      <w:bodyDiv w:val="1"/>
      <w:marLeft w:val="0"/>
      <w:marRight w:val="0"/>
      <w:marTop w:val="0"/>
      <w:marBottom w:val="0"/>
      <w:divBdr>
        <w:top w:val="none" w:sz="0" w:space="0" w:color="auto"/>
        <w:left w:val="none" w:sz="0" w:space="0" w:color="auto"/>
        <w:bottom w:val="none" w:sz="0" w:space="0" w:color="auto"/>
        <w:right w:val="none" w:sz="0" w:space="0" w:color="auto"/>
      </w:divBdr>
    </w:div>
    <w:div w:id="632296044">
      <w:bodyDiv w:val="1"/>
      <w:marLeft w:val="0"/>
      <w:marRight w:val="0"/>
      <w:marTop w:val="0"/>
      <w:marBottom w:val="0"/>
      <w:divBdr>
        <w:top w:val="none" w:sz="0" w:space="0" w:color="auto"/>
        <w:left w:val="none" w:sz="0" w:space="0" w:color="auto"/>
        <w:bottom w:val="none" w:sz="0" w:space="0" w:color="auto"/>
        <w:right w:val="none" w:sz="0" w:space="0" w:color="auto"/>
      </w:divBdr>
      <w:divsChild>
        <w:div w:id="634069708">
          <w:marLeft w:val="0"/>
          <w:marRight w:val="0"/>
          <w:marTop w:val="0"/>
          <w:marBottom w:val="0"/>
          <w:divBdr>
            <w:top w:val="none" w:sz="0" w:space="0" w:color="auto"/>
            <w:left w:val="none" w:sz="0" w:space="0" w:color="auto"/>
            <w:bottom w:val="none" w:sz="0" w:space="0" w:color="auto"/>
            <w:right w:val="none" w:sz="0" w:space="0" w:color="auto"/>
          </w:divBdr>
        </w:div>
        <w:div w:id="2051614673">
          <w:marLeft w:val="0"/>
          <w:marRight w:val="0"/>
          <w:marTop w:val="0"/>
          <w:marBottom w:val="0"/>
          <w:divBdr>
            <w:top w:val="none" w:sz="0" w:space="0" w:color="auto"/>
            <w:left w:val="none" w:sz="0" w:space="0" w:color="auto"/>
            <w:bottom w:val="none" w:sz="0" w:space="0" w:color="auto"/>
            <w:right w:val="none" w:sz="0" w:space="0" w:color="auto"/>
          </w:divBdr>
        </w:div>
        <w:div w:id="581179291">
          <w:marLeft w:val="0"/>
          <w:marRight w:val="0"/>
          <w:marTop w:val="0"/>
          <w:marBottom w:val="0"/>
          <w:divBdr>
            <w:top w:val="none" w:sz="0" w:space="0" w:color="auto"/>
            <w:left w:val="none" w:sz="0" w:space="0" w:color="auto"/>
            <w:bottom w:val="none" w:sz="0" w:space="0" w:color="auto"/>
            <w:right w:val="none" w:sz="0" w:space="0" w:color="auto"/>
          </w:divBdr>
        </w:div>
      </w:divsChild>
    </w:div>
    <w:div w:id="1582105580">
      <w:bodyDiv w:val="1"/>
      <w:marLeft w:val="0"/>
      <w:marRight w:val="0"/>
      <w:marTop w:val="0"/>
      <w:marBottom w:val="0"/>
      <w:divBdr>
        <w:top w:val="none" w:sz="0" w:space="0" w:color="auto"/>
        <w:left w:val="none" w:sz="0" w:space="0" w:color="auto"/>
        <w:bottom w:val="none" w:sz="0" w:space="0" w:color="auto"/>
        <w:right w:val="none" w:sz="0" w:space="0" w:color="auto"/>
      </w:divBdr>
      <w:divsChild>
        <w:div w:id="256600960">
          <w:marLeft w:val="0"/>
          <w:marRight w:val="0"/>
          <w:marTop w:val="0"/>
          <w:marBottom w:val="0"/>
          <w:divBdr>
            <w:top w:val="none" w:sz="0" w:space="0" w:color="auto"/>
            <w:left w:val="none" w:sz="0" w:space="0" w:color="auto"/>
            <w:bottom w:val="none" w:sz="0" w:space="0" w:color="auto"/>
            <w:right w:val="none" w:sz="0" w:space="0" w:color="auto"/>
          </w:divBdr>
        </w:div>
        <w:div w:id="952399075">
          <w:marLeft w:val="0"/>
          <w:marRight w:val="0"/>
          <w:marTop w:val="0"/>
          <w:marBottom w:val="0"/>
          <w:divBdr>
            <w:top w:val="none" w:sz="0" w:space="0" w:color="auto"/>
            <w:left w:val="none" w:sz="0" w:space="0" w:color="auto"/>
            <w:bottom w:val="none" w:sz="0" w:space="0" w:color="auto"/>
            <w:right w:val="none" w:sz="0" w:space="0" w:color="auto"/>
          </w:divBdr>
        </w:div>
      </w:divsChild>
    </w:div>
    <w:div w:id="1709334806">
      <w:bodyDiv w:val="1"/>
      <w:marLeft w:val="0"/>
      <w:marRight w:val="0"/>
      <w:marTop w:val="0"/>
      <w:marBottom w:val="0"/>
      <w:divBdr>
        <w:top w:val="none" w:sz="0" w:space="0" w:color="auto"/>
        <w:left w:val="none" w:sz="0" w:space="0" w:color="auto"/>
        <w:bottom w:val="none" w:sz="0" w:space="0" w:color="auto"/>
        <w:right w:val="none" w:sz="0" w:space="0" w:color="auto"/>
      </w:divBdr>
      <w:divsChild>
        <w:div w:id="1952396181">
          <w:marLeft w:val="0"/>
          <w:marRight w:val="0"/>
          <w:marTop w:val="0"/>
          <w:marBottom w:val="0"/>
          <w:divBdr>
            <w:top w:val="none" w:sz="0" w:space="0" w:color="auto"/>
            <w:left w:val="none" w:sz="0" w:space="0" w:color="auto"/>
            <w:bottom w:val="none" w:sz="0" w:space="0" w:color="auto"/>
            <w:right w:val="none" w:sz="0" w:space="0" w:color="auto"/>
          </w:divBdr>
        </w:div>
        <w:div w:id="2049528470">
          <w:marLeft w:val="0"/>
          <w:marRight w:val="0"/>
          <w:marTop w:val="0"/>
          <w:marBottom w:val="0"/>
          <w:divBdr>
            <w:top w:val="none" w:sz="0" w:space="0" w:color="auto"/>
            <w:left w:val="none" w:sz="0" w:space="0" w:color="auto"/>
            <w:bottom w:val="none" w:sz="0" w:space="0" w:color="auto"/>
            <w:right w:val="none" w:sz="0" w:space="0" w:color="auto"/>
          </w:divBdr>
        </w:div>
      </w:divsChild>
    </w:div>
    <w:div w:id="197246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5883C-5302-4C68-A957-E6CF5F22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2484</Words>
  <Characters>14910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Gmina Lubsko</vt:lpstr>
    </vt:vector>
  </TitlesOfParts>
  <Company/>
  <LinksUpToDate>false</LinksUpToDate>
  <CharactersWithSpaces>17360</CharactersWithSpaces>
  <SharedDoc>false</SharedDoc>
  <HLinks>
    <vt:vector size="60" baseType="variant">
      <vt:variant>
        <vt:i4>7012467</vt:i4>
      </vt:variant>
      <vt:variant>
        <vt:i4>120</vt:i4>
      </vt:variant>
      <vt:variant>
        <vt:i4>0</vt:i4>
      </vt:variant>
      <vt:variant>
        <vt:i4>5</vt:i4>
      </vt:variant>
      <vt:variant>
        <vt:lpwstr>http://www.bip.wrota.lubuskie.pl/ugtuplice/</vt:lpwstr>
      </vt:variant>
      <vt:variant>
        <vt:lpwstr/>
      </vt:variant>
      <vt:variant>
        <vt:i4>7012467</vt:i4>
      </vt:variant>
      <vt:variant>
        <vt:i4>117</vt:i4>
      </vt:variant>
      <vt:variant>
        <vt:i4>0</vt:i4>
      </vt:variant>
      <vt:variant>
        <vt:i4>5</vt:i4>
      </vt:variant>
      <vt:variant>
        <vt:lpwstr>http://www.bip.wrota.lubuskie.pl/ugtuplice/</vt:lpwstr>
      </vt:variant>
      <vt:variant>
        <vt:lpwstr/>
      </vt:variant>
      <vt:variant>
        <vt:i4>7012467</vt:i4>
      </vt:variant>
      <vt:variant>
        <vt:i4>114</vt:i4>
      </vt:variant>
      <vt:variant>
        <vt:i4>0</vt:i4>
      </vt:variant>
      <vt:variant>
        <vt:i4>5</vt:i4>
      </vt:variant>
      <vt:variant>
        <vt:lpwstr>http://www.bip.wrota.lubuskie.pl/ugtuplice/</vt:lpwstr>
      </vt:variant>
      <vt:variant>
        <vt:lpwstr/>
      </vt:variant>
      <vt:variant>
        <vt:i4>7012467</vt:i4>
      </vt:variant>
      <vt:variant>
        <vt:i4>111</vt:i4>
      </vt:variant>
      <vt:variant>
        <vt:i4>0</vt:i4>
      </vt:variant>
      <vt:variant>
        <vt:i4>5</vt:i4>
      </vt:variant>
      <vt:variant>
        <vt:lpwstr>http://www.bip.wrota.lubuskie.pl/ugtuplice/</vt:lpwstr>
      </vt:variant>
      <vt:variant>
        <vt:lpwstr/>
      </vt:variant>
      <vt:variant>
        <vt:i4>7012467</vt:i4>
      </vt:variant>
      <vt:variant>
        <vt:i4>108</vt:i4>
      </vt:variant>
      <vt:variant>
        <vt:i4>0</vt:i4>
      </vt:variant>
      <vt:variant>
        <vt:i4>5</vt:i4>
      </vt:variant>
      <vt:variant>
        <vt:lpwstr>http://www.bip.wrota.lubuskie.pl/ugtuplice/</vt:lpwstr>
      </vt:variant>
      <vt:variant>
        <vt:lpwstr/>
      </vt:variant>
      <vt:variant>
        <vt:i4>1769599</vt:i4>
      </vt:variant>
      <vt:variant>
        <vt:i4>105</vt:i4>
      </vt:variant>
      <vt:variant>
        <vt:i4>0</vt:i4>
      </vt:variant>
      <vt:variant>
        <vt:i4>5</vt:i4>
      </vt:variant>
      <vt:variant>
        <vt:lpwstr>mailto:w.skwira@tuplice.pl</vt:lpwstr>
      </vt:variant>
      <vt:variant>
        <vt:lpwstr/>
      </vt:variant>
      <vt:variant>
        <vt:i4>7536712</vt:i4>
      </vt:variant>
      <vt:variant>
        <vt:i4>102</vt:i4>
      </vt:variant>
      <vt:variant>
        <vt:i4>0</vt:i4>
      </vt:variant>
      <vt:variant>
        <vt:i4>5</vt:i4>
      </vt:variant>
      <vt:variant>
        <vt:lpwstr>mailto:iwona.poszwa@o2.pl</vt:lpwstr>
      </vt:variant>
      <vt:variant>
        <vt:lpwstr/>
      </vt:variant>
      <vt:variant>
        <vt:i4>7667805</vt:i4>
      </vt:variant>
      <vt:variant>
        <vt:i4>99</vt:i4>
      </vt:variant>
      <vt:variant>
        <vt:i4>0</vt:i4>
      </vt:variant>
      <vt:variant>
        <vt:i4>5</vt:i4>
      </vt:variant>
      <vt:variant>
        <vt:lpwstr>mailto:gmina@tuplice.pl</vt:lpwstr>
      </vt:variant>
      <vt:variant>
        <vt:lpwstr/>
      </vt:variant>
      <vt:variant>
        <vt:i4>7667805</vt:i4>
      </vt:variant>
      <vt:variant>
        <vt:i4>6</vt:i4>
      </vt:variant>
      <vt:variant>
        <vt:i4>0</vt:i4>
      </vt:variant>
      <vt:variant>
        <vt:i4>5</vt:i4>
      </vt:variant>
      <vt:variant>
        <vt:lpwstr>mailto:gmina@tuplice.pl</vt:lpwstr>
      </vt:variant>
      <vt:variant>
        <vt:lpwstr/>
      </vt:variant>
      <vt:variant>
        <vt:i4>8126568</vt:i4>
      </vt:variant>
      <vt:variant>
        <vt:i4>3</vt:i4>
      </vt:variant>
      <vt:variant>
        <vt:i4>0</vt:i4>
      </vt:variant>
      <vt:variant>
        <vt:i4>5</vt:i4>
      </vt:variant>
      <vt:variant>
        <vt:lpwstr>http://www.tuplice.pl/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Lubsko</dc:title>
  <dc:creator>iposzwa</dc:creator>
  <cp:lastModifiedBy>iwona</cp:lastModifiedBy>
  <cp:revision>3</cp:revision>
  <cp:lastPrinted>2018-02-13T18:28:00Z</cp:lastPrinted>
  <dcterms:created xsi:type="dcterms:W3CDTF">2018-02-13T18:29:00Z</dcterms:created>
  <dcterms:modified xsi:type="dcterms:W3CDTF">2018-02-13T18:30:00Z</dcterms:modified>
</cp:coreProperties>
</file>